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45" w:rsidRDefault="00B00345"/>
    <w:p w:rsidR="0029658D" w:rsidRDefault="00A37D1D">
      <w:r>
        <w:rPr>
          <w:noProof/>
          <w:lang w:eastAsia="ru-RU"/>
        </w:rPr>
        <w:drawing>
          <wp:inline distT="0" distB="0" distL="0" distR="0">
            <wp:extent cx="5602523" cy="770210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02408" cy="7701944"/>
                    </a:xfrm>
                    <a:prstGeom prst="rect">
                      <a:avLst/>
                    </a:prstGeom>
                    <a:noFill/>
                    <a:ln w="9525">
                      <a:noFill/>
                      <a:miter lim="800000"/>
                      <a:headEnd/>
                      <a:tailEnd/>
                    </a:ln>
                  </pic:spPr>
                </pic:pic>
              </a:graphicData>
            </a:graphic>
          </wp:inline>
        </w:drawing>
      </w:r>
    </w:p>
    <w:p w:rsidR="0029658D" w:rsidRDefault="0029658D"/>
    <w:p w:rsidR="00A37D1D" w:rsidRDefault="00A37D1D" w:rsidP="0029658D">
      <w:pPr>
        <w:spacing w:after="0" w:line="360" w:lineRule="auto"/>
        <w:jc w:val="center"/>
        <w:rPr>
          <w:rFonts w:ascii="Tinos" w:hAnsi="Tinos" w:cs="Tinos"/>
          <w:b/>
          <w:color w:val="000000"/>
          <w:sz w:val="28"/>
          <w:szCs w:val="28"/>
        </w:rPr>
      </w:pPr>
    </w:p>
    <w:p w:rsidR="00A37D1D" w:rsidRDefault="00A37D1D" w:rsidP="0029658D">
      <w:pPr>
        <w:spacing w:after="0" w:line="360" w:lineRule="auto"/>
        <w:jc w:val="center"/>
        <w:rPr>
          <w:rFonts w:ascii="Tinos" w:hAnsi="Tinos" w:cs="Tinos"/>
          <w:b/>
          <w:color w:val="000000"/>
          <w:sz w:val="28"/>
          <w:szCs w:val="28"/>
        </w:rPr>
      </w:pPr>
    </w:p>
    <w:p w:rsidR="00A37D1D" w:rsidRDefault="00A37D1D" w:rsidP="0029658D">
      <w:pPr>
        <w:spacing w:after="0" w:line="360" w:lineRule="auto"/>
        <w:jc w:val="center"/>
        <w:rPr>
          <w:rFonts w:ascii="Tinos" w:hAnsi="Tinos" w:cs="Tinos"/>
          <w:b/>
          <w:color w:val="000000"/>
          <w:sz w:val="28"/>
          <w:szCs w:val="28"/>
        </w:rPr>
      </w:pPr>
    </w:p>
    <w:p w:rsidR="00A37D1D" w:rsidRDefault="00A37D1D" w:rsidP="0029658D">
      <w:pPr>
        <w:spacing w:after="0" w:line="360" w:lineRule="auto"/>
        <w:jc w:val="center"/>
        <w:rPr>
          <w:rFonts w:ascii="Tinos" w:hAnsi="Tinos" w:cs="Tinos"/>
          <w:b/>
          <w:color w:val="000000"/>
          <w:sz w:val="28"/>
          <w:szCs w:val="28"/>
        </w:rPr>
      </w:pPr>
    </w:p>
    <w:p w:rsidR="0029658D" w:rsidRDefault="0029658D" w:rsidP="0029658D">
      <w:pPr>
        <w:spacing w:after="0" w:line="360" w:lineRule="auto"/>
        <w:jc w:val="center"/>
      </w:pPr>
      <w:r>
        <w:rPr>
          <w:rFonts w:ascii="Tinos" w:hAnsi="Tinos" w:cs="Tinos"/>
          <w:b/>
          <w:color w:val="000000"/>
          <w:sz w:val="28"/>
          <w:szCs w:val="28"/>
        </w:rPr>
        <w:t>ПОЯСНИТЕЛЬНАЯ ЗАПИСКА</w:t>
      </w:r>
    </w:p>
    <w:p w:rsidR="0029658D" w:rsidRDefault="0029658D" w:rsidP="0029658D">
      <w:pPr>
        <w:tabs>
          <w:tab w:val="left" w:pos="851"/>
        </w:tabs>
        <w:spacing w:after="0" w:line="240" w:lineRule="auto"/>
        <w:ind w:firstLine="709"/>
        <w:jc w:val="both"/>
      </w:pPr>
      <w:r>
        <w:rPr>
          <w:rFonts w:ascii="Times New Roman" w:hAnsi="Times New Roman"/>
          <w:color w:val="000000"/>
          <w:sz w:val="24"/>
          <w:szCs w:val="24"/>
        </w:rPr>
        <w:t>Рабочая программа воспитания является обязательной частью основных образовательных программ.</w:t>
      </w:r>
    </w:p>
    <w:p w:rsidR="0029658D" w:rsidRDefault="0029658D" w:rsidP="0029658D">
      <w:pPr>
        <w:tabs>
          <w:tab w:val="left" w:pos="851"/>
        </w:tabs>
        <w:spacing w:after="0" w:line="240" w:lineRule="auto"/>
        <w:ind w:firstLine="709"/>
        <w:jc w:val="both"/>
      </w:pPr>
      <w:r>
        <w:rPr>
          <w:rFonts w:ascii="Times New Roman" w:hAnsi="Times New Roman"/>
          <w:color w:val="000000"/>
          <w:sz w:val="24"/>
          <w:szCs w:val="24"/>
        </w:rPr>
        <w:t xml:space="preserve">Назначение рабочей программы воспитания – помочь педагогическим работникам создать и реализовать собственные работающие программы,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w:t>
      </w:r>
      <w:proofErr w:type="gramStart"/>
      <w:r>
        <w:rPr>
          <w:rFonts w:ascii="Times New Roman" w:hAnsi="Times New Roman"/>
          <w:color w:val="000000"/>
          <w:sz w:val="24"/>
          <w:szCs w:val="24"/>
        </w:rPr>
        <w:t xml:space="preserve">Рабочая программа воспитания показывает, каким образом педагогические работники </w:t>
      </w:r>
      <w:r>
        <w:rPr>
          <w:rFonts w:ascii="Times New Roman" w:hAnsi="Times New Roman"/>
          <w:sz w:val="24"/>
          <w:szCs w:val="24"/>
        </w:rPr>
        <w:t xml:space="preserve">(учитель, классный руководитель, заместитель директора по воспитательной работе, старший вожатый, </w:t>
      </w:r>
      <w:proofErr w:type="spellStart"/>
      <w:r>
        <w:rPr>
          <w:rFonts w:ascii="Times New Roman" w:hAnsi="Times New Roman"/>
          <w:sz w:val="24"/>
          <w:szCs w:val="24"/>
        </w:rPr>
        <w:t>тьютор</w:t>
      </w:r>
      <w:proofErr w:type="spellEnd"/>
      <w:r>
        <w:rPr>
          <w:rFonts w:ascii="Times New Roman" w:hAnsi="Times New Roman"/>
          <w:sz w:val="24"/>
          <w:szCs w:val="24"/>
        </w:rPr>
        <w:t xml:space="preserve"> и т.п.), </w:t>
      </w:r>
      <w:r>
        <w:rPr>
          <w:rFonts w:ascii="Times New Roman" w:hAnsi="Times New Roman"/>
          <w:color w:val="000000"/>
          <w:sz w:val="24"/>
          <w:szCs w:val="24"/>
        </w:rPr>
        <w:t xml:space="preserve">могут реализовать воспитательный потенциал их совместной с обучающимися деятельности и тем самым сделать свою школу воспитывающей организацией. </w:t>
      </w:r>
      <w:proofErr w:type="gramEnd"/>
    </w:p>
    <w:p w:rsidR="0029658D" w:rsidRDefault="0029658D" w:rsidP="0029658D">
      <w:pPr>
        <w:tabs>
          <w:tab w:val="left" w:pos="851"/>
        </w:tabs>
        <w:spacing w:after="0" w:line="240" w:lineRule="auto"/>
        <w:ind w:firstLine="709"/>
        <w:jc w:val="both"/>
      </w:pPr>
      <w:r>
        <w:rPr>
          <w:rFonts w:ascii="Times New Roman" w:hAnsi="Times New Roman"/>
          <w:color w:val="000000"/>
          <w:sz w:val="24"/>
          <w:szCs w:val="24"/>
        </w:rPr>
        <w:t xml:space="preserve">В центре рабочей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Рабочая программа воспитания призвана обеспечить достижение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29658D" w:rsidRDefault="0029658D" w:rsidP="0029658D">
      <w:pPr>
        <w:tabs>
          <w:tab w:val="left" w:pos="851"/>
        </w:tabs>
        <w:spacing w:after="0" w:line="240" w:lineRule="auto"/>
        <w:ind w:firstLine="709"/>
        <w:jc w:val="both"/>
      </w:pPr>
      <w:r>
        <w:rPr>
          <w:rFonts w:ascii="Times New Roman" w:hAnsi="Times New Roman"/>
          <w:color w:val="000000"/>
          <w:sz w:val="24"/>
          <w:szCs w:val="24"/>
        </w:rPr>
        <w:t xml:space="preserve">Рабочая программа воспитания – это описание системы </w:t>
      </w:r>
      <w:r>
        <w:rPr>
          <w:rFonts w:ascii="Times New Roman" w:hAnsi="Times New Roman"/>
          <w:iCs/>
          <w:color w:val="000000"/>
          <w:sz w:val="24"/>
          <w:szCs w:val="24"/>
        </w:rPr>
        <w:t>возможных</w:t>
      </w:r>
      <w:r>
        <w:rPr>
          <w:rFonts w:ascii="Times New Roman" w:hAnsi="Times New Roman"/>
          <w:color w:val="000000"/>
          <w:sz w:val="24"/>
          <w:szCs w:val="24"/>
        </w:rPr>
        <w:t xml:space="preserve"> форм и методов работы с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w:t>
      </w:r>
    </w:p>
    <w:p w:rsidR="0029658D" w:rsidRDefault="0029658D" w:rsidP="0029658D">
      <w:pPr>
        <w:tabs>
          <w:tab w:val="left" w:pos="851"/>
        </w:tabs>
        <w:spacing w:after="0" w:line="240" w:lineRule="auto"/>
        <w:ind w:firstLine="709"/>
        <w:jc w:val="both"/>
      </w:pPr>
      <w:r>
        <w:rPr>
          <w:rFonts w:ascii="Times New Roman" w:hAnsi="Times New Roman"/>
          <w:color w:val="000000"/>
          <w:sz w:val="24"/>
          <w:szCs w:val="24"/>
        </w:rPr>
        <w:t>Рабочая программу воспитания необходимо воспринимать как конструктор для создания рабочей программы учителя. Рабочая программа воспитания МОУ «</w:t>
      </w:r>
      <w:proofErr w:type="spellStart"/>
      <w:r>
        <w:rPr>
          <w:rFonts w:ascii="Times New Roman" w:hAnsi="Times New Roman"/>
          <w:color w:val="000000"/>
          <w:sz w:val="24"/>
          <w:szCs w:val="24"/>
        </w:rPr>
        <w:t>Ближнеигуменская</w:t>
      </w:r>
      <w:proofErr w:type="spellEnd"/>
      <w:r>
        <w:rPr>
          <w:rFonts w:ascii="Times New Roman" w:hAnsi="Times New Roman"/>
          <w:color w:val="000000"/>
          <w:sz w:val="24"/>
          <w:szCs w:val="24"/>
        </w:rPr>
        <w:t xml:space="preserve"> СОШ» включает в себя четыре основных раздела:</w:t>
      </w:r>
    </w:p>
    <w:p w:rsidR="0029658D" w:rsidRDefault="0029658D" w:rsidP="0029658D">
      <w:pPr>
        <w:spacing w:after="0" w:line="240" w:lineRule="auto"/>
        <w:ind w:firstLine="709"/>
        <w:jc w:val="both"/>
      </w:pPr>
      <w:r>
        <w:rPr>
          <w:rFonts w:ascii="Times New Roman" w:hAnsi="Times New Roman"/>
          <w:i/>
          <w:iCs/>
          <w:color w:val="000000"/>
          <w:sz w:val="24"/>
          <w:szCs w:val="24"/>
        </w:rPr>
        <w:t>раздел</w:t>
      </w:r>
      <w:r>
        <w:rPr>
          <w:rFonts w:ascii="Times New Roman" w:hAnsi="Times New Roman"/>
          <w:color w:val="000000"/>
          <w:sz w:val="24"/>
          <w:szCs w:val="24"/>
        </w:rPr>
        <w:t xml:space="preserve"> </w:t>
      </w:r>
      <w:r>
        <w:rPr>
          <w:rFonts w:ascii="Times New Roman" w:hAnsi="Times New Roman"/>
          <w:i/>
          <w:color w:val="000000"/>
          <w:sz w:val="24"/>
          <w:szCs w:val="24"/>
        </w:rPr>
        <w:t>«Особенности организуемого в школе воспитательного процесса</w:t>
      </w:r>
      <w:r>
        <w:rPr>
          <w:rFonts w:ascii="Times New Roman" w:hAnsi="Times New Roman"/>
          <w:iCs/>
          <w:color w:val="000000"/>
          <w:sz w:val="24"/>
          <w:szCs w:val="24"/>
        </w:rPr>
        <w:t>»:</w:t>
      </w:r>
      <w:r>
        <w:rPr>
          <w:rFonts w:ascii="Times New Roman" w:hAnsi="Times New Roman"/>
          <w:color w:val="000000"/>
          <w:sz w:val="24"/>
          <w:szCs w:val="24"/>
        </w:rPr>
        <w:t xml:space="preserve"> о специфике расположения школы, особенностях ее социального окружения, источниках положительного или отрицательного влияния на обучающихся,  особенностях контингента обучающихся, а также важных для школы принципах и традициях воспитания.</w:t>
      </w:r>
    </w:p>
    <w:p w:rsidR="0029658D" w:rsidRDefault="0029658D" w:rsidP="0029658D">
      <w:pPr>
        <w:spacing w:after="0" w:line="240" w:lineRule="auto"/>
        <w:ind w:firstLine="709"/>
        <w:jc w:val="both"/>
      </w:pPr>
      <w:proofErr w:type="gramStart"/>
      <w:r>
        <w:rPr>
          <w:rFonts w:ascii="Times New Roman" w:hAnsi="Times New Roman"/>
          <w:i/>
          <w:iCs/>
          <w:color w:val="000000"/>
          <w:sz w:val="24"/>
          <w:szCs w:val="24"/>
        </w:rPr>
        <w:t>р</w:t>
      </w:r>
      <w:proofErr w:type="gramEnd"/>
      <w:r>
        <w:rPr>
          <w:rFonts w:ascii="Times New Roman" w:hAnsi="Times New Roman"/>
          <w:i/>
          <w:iCs/>
          <w:color w:val="000000"/>
          <w:sz w:val="24"/>
          <w:szCs w:val="24"/>
        </w:rPr>
        <w:t xml:space="preserve">аздел «Цель и задачи воспитания»: </w:t>
      </w:r>
      <w:r>
        <w:rPr>
          <w:rFonts w:ascii="Times New Roman" w:hAnsi="Times New Roman"/>
          <w:iCs/>
          <w:color w:val="000000"/>
          <w:sz w:val="24"/>
          <w:szCs w:val="24"/>
        </w:rPr>
        <w:t xml:space="preserve">на основе базовых общественных ценностей сформулирована цель воспитания и задачи, которые школе предстоит решать для достижения цели. </w:t>
      </w:r>
    </w:p>
    <w:p w:rsidR="0029658D" w:rsidRDefault="0029658D" w:rsidP="0029658D">
      <w:pPr>
        <w:spacing w:after="0" w:line="240" w:lineRule="auto"/>
        <w:ind w:firstLine="709"/>
        <w:jc w:val="both"/>
      </w:pPr>
      <w:proofErr w:type="gramStart"/>
      <w:r>
        <w:rPr>
          <w:rFonts w:ascii="Times New Roman" w:hAnsi="Times New Roman"/>
          <w:i/>
          <w:iCs/>
          <w:color w:val="000000"/>
          <w:sz w:val="24"/>
          <w:szCs w:val="24"/>
        </w:rPr>
        <w:t>р</w:t>
      </w:r>
      <w:proofErr w:type="gramEnd"/>
      <w:r>
        <w:rPr>
          <w:rFonts w:ascii="Times New Roman" w:hAnsi="Times New Roman"/>
          <w:i/>
          <w:iCs/>
          <w:color w:val="000000"/>
          <w:sz w:val="24"/>
          <w:szCs w:val="24"/>
        </w:rPr>
        <w:t>аздел</w:t>
      </w:r>
      <w:r>
        <w:rPr>
          <w:rFonts w:ascii="Times New Roman" w:hAnsi="Times New Roman"/>
          <w:color w:val="000000"/>
          <w:sz w:val="24"/>
          <w:szCs w:val="24"/>
        </w:rPr>
        <w:t xml:space="preserve"> </w:t>
      </w:r>
      <w:r>
        <w:rPr>
          <w:rFonts w:ascii="Times New Roman" w:hAnsi="Times New Roman"/>
          <w:i/>
          <w:color w:val="000000"/>
          <w:sz w:val="24"/>
          <w:szCs w:val="24"/>
        </w:rPr>
        <w:t>«Виды, формы и содержание деятельности»</w:t>
      </w:r>
      <w:r>
        <w:rPr>
          <w:rFonts w:ascii="Times New Roman" w:hAnsi="Times New Roman"/>
          <w:i/>
          <w:iCs/>
          <w:color w:val="000000"/>
          <w:sz w:val="24"/>
          <w:szCs w:val="24"/>
        </w:rPr>
        <w:t>.</w:t>
      </w:r>
      <w:r>
        <w:rPr>
          <w:rFonts w:ascii="Times New Roman" w:hAnsi="Times New Roman"/>
          <w:color w:val="000000"/>
          <w:sz w:val="24"/>
          <w:szCs w:val="24"/>
        </w:rPr>
        <w:t xml:space="preserve">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являются: «Ключевые общешкольные дела», «Детские общественные объединения», «Школьные </w:t>
      </w:r>
      <w:proofErr w:type="spellStart"/>
      <w:r>
        <w:rPr>
          <w:rFonts w:ascii="Times New Roman" w:hAnsi="Times New Roman"/>
          <w:color w:val="000000"/>
          <w:sz w:val="24"/>
          <w:szCs w:val="24"/>
        </w:rPr>
        <w:t>медиа</w:t>
      </w:r>
      <w:proofErr w:type="spellEnd"/>
      <w:r>
        <w:rPr>
          <w:rFonts w:ascii="Times New Roman" w:hAnsi="Times New Roman"/>
          <w:color w:val="000000"/>
          <w:sz w:val="24"/>
          <w:szCs w:val="24"/>
        </w:rPr>
        <w:t>», «Экскурсии, экспедиции, походы», «Организация предметно-эстетической среды», «Система управления».</w:t>
      </w:r>
    </w:p>
    <w:p w:rsidR="0029658D" w:rsidRDefault="0029658D" w:rsidP="0029658D">
      <w:pPr>
        <w:tabs>
          <w:tab w:val="left" w:pos="851"/>
        </w:tabs>
        <w:spacing w:after="0" w:line="240" w:lineRule="auto"/>
        <w:ind w:firstLine="709"/>
        <w:jc w:val="both"/>
      </w:pPr>
      <w:r>
        <w:rPr>
          <w:rFonts w:ascii="Times New Roman" w:hAnsi="Times New Roman"/>
          <w:sz w:val="24"/>
          <w:szCs w:val="24"/>
        </w:rPr>
        <w:t xml:space="preserve">Модули в рабочей программе воспитания располагаются в соответствии с их значимостью в системе воспитательной работы школы. </w:t>
      </w:r>
      <w:r>
        <w:rPr>
          <w:rFonts w:ascii="Times New Roman" w:hAnsi="Times New Roman"/>
          <w:color w:val="000000"/>
          <w:sz w:val="24"/>
          <w:szCs w:val="24"/>
        </w:rPr>
        <w:t xml:space="preserve">Деятельность педагогических работников образовательных организаций в рамках комплекса модулей направлена на </w:t>
      </w:r>
      <w:r>
        <w:rPr>
          <w:rFonts w:ascii="Times New Roman" w:hAnsi="Times New Roman"/>
          <w:color w:val="000000"/>
          <w:sz w:val="24"/>
          <w:szCs w:val="24"/>
        </w:rPr>
        <w:lastRenderedPageBreak/>
        <w:t>достижение результатов освоения основной образовательной программы общего образования.</w:t>
      </w:r>
    </w:p>
    <w:p w:rsidR="0029658D" w:rsidRDefault="0029658D" w:rsidP="0029658D">
      <w:pPr>
        <w:tabs>
          <w:tab w:val="left" w:pos="851"/>
        </w:tabs>
        <w:spacing w:after="0" w:line="240" w:lineRule="auto"/>
        <w:ind w:firstLine="709"/>
        <w:jc w:val="both"/>
      </w:pPr>
      <w:proofErr w:type="gramStart"/>
      <w:r>
        <w:rPr>
          <w:rFonts w:ascii="Times New Roman" w:hAnsi="Times New Roman"/>
          <w:i/>
          <w:iCs/>
          <w:color w:val="000000"/>
          <w:sz w:val="24"/>
          <w:szCs w:val="24"/>
        </w:rPr>
        <w:t>р</w:t>
      </w:r>
      <w:proofErr w:type="gramEnd"/>
      <w:r>
        <w:rPr>
          <w:rFonts w:ascii="Times New Roman" w:hAnsi="Times New Roman"/>
          <w:i/>
          <w:iCs/>
          <w:color w:val="000000"/>
          <w:sz w:val="24"/>
          <w:szCs w:val="24"/>
        </w:rPr>
        <w:t>аздел «Основные направления самоанализа воспитательной работы»</w:t>
      </w:r>
      <w:r>
        <w:rPr>
          <w:rFonts w:ascii="Times New Roman" w:hAnsi="Times New Roman"/>
          <w:color w:val="000000"/>
          <w:sz w:val="24"/>
          <w:szCs w:val="24"/>
        </w:rPr>
        <w:t xml:space="preserve"> представляет каким образом в школе осуществляется самоанализ воспитательной работы. Здесь приводится перечень основных его направлений.</w:t>
      </w:r>
    </w:p>
    <w:p w:rsidR="0029658D" w:rsidRDefault="0029658D" w:rsidP="0029658D">
      <w:pPr>
        <w:tabs>
          <w:tab w:val="left" w:pos="851"/>
        </w:tabs>
        <w:spacing w:after="0" w:line="240" w:lineRule="auto"/>
        <w:ind w:firstLine="709"/>
        <w:jc w:val="both"/>
      </w:pPr>
      <w:r>
        <w:rPr>
          <w:rFonts w:ascii="Times New Roman" w:hAnsi="Times New Roman"/>
          <w:sz w:val="24"/>
          <w:szCs w:val="24"/>
        </w:rPr>
        <w:t xml:space="preserve">К рабочей программе воспитания прилагается ежегодный календарный план воспитательной работы. </w:t>
      </w:r>
    </w:p>
    <w:p w:rsidR="0029658D" w:rsidRDefault="0029658D" w:rsidP="0029658D">
      <w:pPr>
        <w:tabs>
          <w:tab w:val="left" w:pos="851"/>
        </w:tabs>
        <w:spacing w:after="0" w:line="240" w:lineRule="auto"/>
        <w:ind w:firstLine="709"/>
        <w:jc w:val="both"/>
      </w:pPr>
      <w:r>
        <w:rPr>
          <w:rFonts w:ascii="Times New Roman" w:hAnsi="Times New Roman"/>
          <w:color w:val="000000"/>
          <w:sz w:val="24"/>
          <w:szCs w:val="24"/>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w:t>
      </w:r>
    </w:p>
    <w:p w:rsidR="0029658D" w:rsidRDefault="0029658D" w:rsidP="0029658D">
      <w:pPr>
        <w:tabs>
          <w:tab w:val="left" w:pos="851"/>
        </w:tabs>
        <w:spacing w:after="0" w:line="240" w:lineRule="auto"/>
        <w:ind w:firstLine="709"/>
        <w:jc w:val="both"/>
        <w:rPr>
          <w:rFonts w:ascii="Tinos" w:hAnsi="Tinos" w:cs="Tinos"/>
          <w:sz w:val="24"/>
          <w:szCs w:val="24"/>
        </w:rPr>
      </w:pPr>
    </w:p>
    <w:p w:rsidR="0029658D" w:rsidRDefault="0029658D" w:rsidP="0029658D">
      <w:pPr>
        <w:spacing w:after="0" w:line="240" w:lineRule="auto"/>
        <w:jc w:val="center"/>
      </w:pPr>
      <w:r>
        <w:rPr>
          <w:rFonts w:ascii="Times New Roman" w:hAnsi="Times New Roman"/>
          <w:b/>
          <w:i/>
          <w:color w:val="000000"/>
          <w:sz w:val="24"/>
          <w:szCs w:val="24"/>
          <w:shd w:val="clear" w:color="auto" w:fill="FFFFFF"/>
        </w:rPr>
        <w:t>1. ОСОБЕННОСТИ ОРГАНИЗУЕМОГО В ШКОЛЕ ВОСПИТАТЕЛЬНОГО ПРОЦЕССА</w:t>
      </w:r>
    </w:p>
    <w:p w:rsidR="0029658D" w:rsidRDefault="0029658D" w:rsidP="0029658D">
      <w:pPr>
        <w:spacing w:after="0" w:line="240" w:lineRule="auto"/>
        <w:ind w:firstLine="708"/>
        <w:jc w:val="both"/>
      </w:pPr>
      <w:r>
        <w:rPr>
          <w:rFonts w:ascii="Times New Roman" w:hAnsi="Times New Roman"/>
          <w:sz w:val="24"/>
          <w:szCs w:val="24"/>
        </w:rPr>
        <w:t>Муниципальное общеобразовательное учреждение «</w:t>
      </w:r>
      <w:proofErr w:type="spellStart"/>
      <w:r>
        <w:rPr>
          <w:rFonts w:ascii="Times New Roman" w:hAnsi="Times New Roman"/>
          <w:sz w:val="24"/>
          <w:szCs w:val="24"/>
        </w:rPr>
        <w:t>Ближнеигуменская</w:t>
      </w:r>
      <w:proofErr w:type="spellEnd"/>
      <w:r>
        <w:rPr>
          <w:rFonts w:ascii="Times New Roman" w:hAnsi="Times New Roman"/>
          <w:sz w:val="24"/>
          <w:szCs w:val="24"/>
        </w:rPr>
        <w:t xml:space="preserve"> средняя общеобразовательная школа» находится в Белгородском районе. История школы насчитывает 24 года. 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 </w:t>
      </w:r>
    </w:p>
    <w:p w:rsidR="0029658D" w:rsidRDefault="0029658D" w:rsidP="0029658D">
      <w:pPr>
        <w:spacing w:after="0" w:line="240" w:lineRule="auto"/>
        <w:ind w:firstLine="708"/>
        <w:jc w:val="both"/>
      </w:pPr>
      <w:r>
        <w:rPr>
          <w:rFonts w:ascii="Times New Roman" w:hAnsi="Times New Roman"/>
          <w:sz w:val="24"/>
          <w:szCs w:val="24"/>
        </w:rPr>
        <w:t xml:space="preserve">Особенностью образовательного процесса школы является то, что обучение  и воспитание осуществляется на единых подходах, в котором образование ребенка не ограничивается стенами школы, оно становится сетевым, мобильным, открытым. Обучающийся является проектировщиком своего образования, а учитель – режиссером конструирования новых возможностей, новых ресурсов, новых перспектив обучающегося. Создать условия для этого – задача современной школы. Принцип открытости – ключевая качественная характеристика образования в школе. </w:t>
      </w:r>
    </w:p>
    <w:p w:rsidR="0029658D" w:rsidRDefault="0029658D" w:rsidP="0029658D">
      <w:pPr>
        <w:spacing w:after="0" w:line="240" w:lineRule="auto"/>
        <w:ind w:firstLine="708"/>
        <w:jc w:val="both"/>
      </w:pPr>
      <w:r>
        <w:rPr>
          <w:rFonts w:ascii="Times New Roman" w:hAnsi="Times New Roman"/>
          <w:sz w:val="24"/>
          <w:szCs w:val="24"/>
        </w:rPr>
        <w:t xml:space="preserve">Педагогов и обучающихся объединяет школьный музей, в котором собраны разные артефакты, связывающие историю школы в одну богатую историю поколений. </w:t>
      </w:r>
      <w:proofErr w:type="gramStart"/>
      <w:r>
        <w:rPr>
          <w:rFonts w:ascii="Times New Roman" w:hAnsi="Times New Roman"/>
          <w:sz w:val="24"/>
          <w:szCs w:val="24"/>
        </w:rPr>
        <w:t xml:space="preserve">Немаловажно и то, что школа расположена вблизи культурно-спортивного центра с. Ближняя </w:t>
      </w:r>
      <w:proofErr w:type="spellStart"/>
      <w:r>
        <w:rPr>
          <w:rFonts w:ascii="Times New Roman" w:hAnsi="Times New Roman"/>
          <w:sz w:val="24"/>
          <w:szCs w:val="24"/>
        </w:rPr>
        <w:t>Игуменка</w:t>
      </w:r>
      <w:proofErr w:type="spellEnd"/>
      <w:r>
        <w:rPr>
          <w:rFonts w:ascii="Times New Roman" w:hAnsi="Times New Roman"/>
          <w:sz w:val="24"/>
          <w:szCs w:val="24"/>
        </w:rPr>
        <w:t xml:space="preserve"> и  исторического памятника – братской могилы.</w:t>
      </w:r>
      <w:proofErr w:type="gramEnd"/>
      <w:r>
        <w:rPr>
          <w:rFonts w:ascii="Times New Roman" w:hAnsi="Times New Roman"/>
          <w:sz w:val="24"/>
          <w:szCs w:val="24"/>
        </w:rPr>
        <w:t xml:space="preserve"> Каждый элемент социальной и культурной среды имеет определенный образовательный и воспитательный эффект, может значительно обогатить ресурсы школы, если его использовать для формирования чувства сопричастности каждого обучающегося к своей малой Родине, своей школе, своей семье, к общему делу. Все эти принципы и основания стали неотъемлемой составляющей в системе воспитания школы. </w:t>
      </w:r>
    </w:p>
    <w:p w:rsidR="0029658D" w:rsidRDefault="0029658D" w:rsidP="0029658D">
      <w:pPr>
        <w:spacing w:after="0" w:line="240" w:lineRule="auto"/>
        <w:ind w:firstLine="708"/>
        <w:jc w:val="both"/>
      </w:pPr>
      <w:r>
        <w:rPr>
          <w:rFonts w:ascii="Times New Roman" w:hAnsi="Times New Roman"/>
          <w:sz w:val="24"/>
          <w:szCs w:val="24"/>
        </w:rPr>
        <w:t>Процесс воспитания в МОУ «</w:t>
      </w:r>
      <w:proofErr w:type="spellStart"/>
      <w:r>
        <w:rPr>
          <w:rFonts w:ascii="Times New Roman" w:hAnsi="Times New Roman"/>
          <w:sz w:val="24"/>
          <w:szCs w:val="24"/>
        </w:rPr>
        <w:t>Ближнеигуменская</w:t>
      </w:r>
      <w:proofErr w:type="spellEnd"/>
      <w:r>
        <w:rPr>
          <w:rFonts w:ascii="Times New Roman" w:hAnsi="Times New Roman"/>
          <w:sz w:val="24"/>
          <w:szCs w:val="24"/>
        </w:rPr>
        <w:t xml:space="preserve"> СОШ» основывается </w:t>
      </w:r>
      <w:r>
        <w:rPr>
          <w:rFonts w:ascii="Times New Roman" w:hAnsi="Times New Roman"/>
          <w:sz w:val="24"/>
          <w:szCs w:val="24"/>
        </w:rPr>
        <w:br/>
        <w:t xml:space="preserve">на следующих принципах взаимодействия педагогов и школьников: </w:t>
      </w:r>
    </w:p>
    <w:p w:rsidR="0029658D" w:rsidRDefault="0029658D" w:rsidP="0029658D">
      <w:pPr>
        <w:spacing w:after="0" w:line="240" w:lineRule="auto"/>
        <w:ind w:firstLine="708"/>
        <w:jc w:val="both"/>
      </w:pPr>
      <w:r>
        <w:rPr>
          <w:rFonts w:ascii="Times New Roman" w:hAnsi="Times New Roman"/>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29658D" w:rsidRDefault="0029658D" w:rsidP="0029658D">
      <w:pPr>
        <w:spacing w:after="0" w:line="240" w:lineRule="auto"/>
        <w:ind w:firstLine="708"/>
        <w:jc w:val="both"/>
      </w:pPr>
      <w:r>
        <w:rPr>
          <w:rFonts w:ascii="Times New Roman" w:hAnsi="Times New Roman"/>
          <w:sz w:val="24"/>
          <w:szCs w:val="24"/>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29658D" w:rsidRDefault="0029658D" w:rsidP="0029658D">
      <w:pPr>
        <w:spacing w:after="0" w:line="240" w:lineRule="auto"/>
        <w:ind w:firstLine="708"/>
        <w:jc w:val="both"/>
      </w:pPr>
      <w:r>
        <w:rPr>
          <w:rFonts w:ascii="Times New Roman" w:hAnsi="Times New Roman"/>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w:t>
      </w:r>
      <w:r>
        <w:rPr>
          <w:rFonts w:ascii="Times New Roman" w:hAnsi="Times New Roman"/>
          <w:sz w:val="24"/>
          <w:szCs w:val="24"/>
        </w:rPr>
        <w:br/>
        <w:t xml:space="preserve">и содержательными событиями, общими позитивными эмоциями и доверительными отношениями друг к другу; </w:t>
      </w:r>
    </w:p>
    <w:p w:rsidR="0029658D" w:rsidRDefault="0029658D" w:rsidP="0029658D">
      <w:pPr>
        <w:spacing w:after="0" w:line="240" w:lineRule="auto"/>
        <w:ind w:firstLine="708"/>
        <w:jc w:val="both"/>
      </w:pPr>
      <w:r>
        <w:rPr>
          <w:rFonts w:ascii="Times New Roman" w:hAnsi="Times New Roman"/>
          <w:sz w:val="24"/>
          <w:szCs w:val="24"/>
        </w:rPr>
        <w:t xml:space="preserve">- организация основных совместных дел школьников и педагогов как предмета совместной заботы и взрослых, и детей; </w:t>
      </w:r>
    </w:p>
    <w:p w:rsidR="0029658D" w:rsidRDefault="0029658D" w:rsidP="0029658D">
      <w:pPr>
        <w:spacing w:after="0" w:line="240" w:lineRule="auto"/>
        <w:ind w:firstLine="708"/>
        <w:jc w:val="both"/>
      </w:pPr>
      <w:r>
        <w:rPr>
          <w:rFonts w:ascii="Times New Roman" w:hAnsi="Times New Roman"/>
          <w:sz w:val="24"/>
          <w:szCs w:val="24"/>
        </w:rPr>
        <w:t>- системность, целесообразность воспитания как условия его эффективности.</w:t>
      </w:r>
    </w:p>
    <w:p w:rsidR="0029658D" w:rsidRDefault="0029658D" w:rsidP="0029658D">
      <w:pPr>
        <w:spacing w:after="0" w:line="240" w:lineRule="auto"/>
        <w:ind w:firstLine="708"/>
        <w:jc w:val="both"/>
      </w:pPr>
      <w:r>
        <w:rPr>
          <w:rFonts w:ascii="Times New Roman" w:hAnsi="Times New Roman"/>
          <w:sz w:val="24"/>
          <w:szCs w:val="24"/>
        </w:rPr>
        <w:lastRenderedPageBreak/>
        <w:t>Основными традициями воспитания в МОУ «</w:t>
      </w:r>
      <w:proofErr w:type="spellStart"/>
      <w:r>
        <w:rPr>
          <w:rFonts w:ascii="Times New Roman" w:hAnsi="Times New Roman"/>
          <w:sz w:val="24"/>
          <w:szCs w:val="24"/>
        </w:rPr>
        <w:t>Ближнеигуменска</w:t>
      </w:r>
      <w:proofErr w:type="spellEnd"/>
      <w:r>
        <w:rPr>
          <w:rFonts w:ascii="Times New Roman" w:hAnsi="Times New Roman"/>
          <w:sz w:val="24"/>
          <w:szCs w:val="24"/>
        </w:rPr>
        <w:t xml:space="preserve"> СОШ» являются следующие:  </w:t>
      </w:r>
    </w:p>
    <w:p w:rsidR="0029658D" w:rsidRDefault="0029658D" w:rsidP="0029658D">
      <w:pPr>
        <w:spacing w:after="0" w:line="240" w:lineRule="auto"/>
        <w:ind w:firstLine="708"/>
        <w:jc w:val="both"/>
      </w:pPr>
      <w:r>
        <w:rPr>
          <w:rFonts w:ascii="Times New Roman" w:hAnsi="Times New Roman"/>
          <w:sz w:val="24"/>
          <w:szCs w:val="24"/>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29658D" w:rsidRDefault="0029658D" w:rsidP="0029658D">
      <w:pPr>
        <w:spacing w:after="0" w:line="240" w:lineRule="auto"/>
        <w:ind w:firstLine="708"/>
        <w:jc w:val="both"/>
      </w:pPr>
      <w:r>
        <w:rPr>
          <w:rFonts w:ascii="Times New Roman" w:hAnsi="Times New Roman"/>
          <w:sz w:val="24"/>
          <w:szCs w:val="24"/>
        </w:rPr>
        <w:t xml:space="preserve">- важной чертой каждого ключевого дела и </w:t>
      </w:r>
      <w:proofErr w:type="gramStart"/>
      <w:r>
        <w:rPr>
          <w:rFonts w:ascii="Times New Roman" w:hAnsi="Times New Roman"/>
          <w:sz w:val="24"/>
          <w:szCs w:val="24"/>
        </w:rPr>
        <w:t>большинства</w:t>
      </w:r>
      <w:proofErr w:type="gramEnd"/>
      <w:r>
        <w:rPr>
          <w:rFonts w:ascii="Times New Roman" w:hAnsi="Times New Roman"/>
          <w:sz w:val="24"/>
          <w:szCs w:val="24"/>
        </w:rPr>
        <w:t xml:space="preserve"> используемых </w:t>
      </w:r>
      <w:r>
        <w:rPr>
          <w:rFonts w:ascii="Times New Roman" w:hAnsi="Times New Roman"/>
          <w:sz w:val="24"/>
          <w:szCs w:val="24"/>
        </w:rPr>
        <w:br/>
        <w:t xml:space="preserve">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29658D" w:rsidRDefault="0029658D" w:rsidP="0029658D">
      <w:pPr>
        <w:spacing w:after="0" w:line="240" w:lineRule="auto"/>
        <w:ind w:firstLine="708"/>
        <w:jc w:val="both"/>
      </w:pPr>
      <w:r>
        <w:rPr>
          <w:rFonts w:ascii="Times New Roman" w:hAnsi="Times New Roman"/>
          <w:sz w:val="24"/>
          <w:szCs w:val="24"/>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29658D" w:rsidRDefault="0029658D" w:rsidP="0029658D">
      <w:pPr>
        <w:spacing w:after="0" w:line="240" w:lineRule="auto"/>
        <w:ind w:firstLine="708"/>
        <w:jc w:val="both"/>
      </w:pPr>
      <w:r>
        <w:rPr>
          <w:rFonts w:ascii="Times New Roman" w:hAnsi="Times New Roman"/>
          <w:sz w:val="24"/>
          <w:szCs w:val="24"/>
        </w:rPr>
        <w:t xml:space="preserve">- в проведении общешкольных дел отсутствует </w:t>
      </w:r>
      <w:proofErr w:type="spellStart"/>
      <w:r>
        <w:rPr>
          <w:rFonts w:ascii="Times New Roman" w:hAnsi="Times New Roman"/>
          <w:sz w:val="24"/>
          <w:szCs w:val="24"/>
        </w:rPr>
        <w:t>соревновательность</w:t>
      </w:r>
      <w:proofErr w:type="spellEnd"/>
      <w:r>
        <w:rPr>
          <w:rFonts w:ascii="Times New Roman" w:hAnsi="Times New Roman"/>
          <w:sz w:val="24"/>
          <w:szCs w:val="24"/>
        </w:rPr>
        <w:t xml:space="preserve"> между классами, поощряется конструктивное </w:t>
      </w:r>
      <w:proofErr w:type="spellStart"/>
      <w:r>
        <w:rPr>
          <w:rFonts w:ascii="Times New Roman" w:hAnsi="Times New Roman"/>
          <w:sz w:val="24"/>
          <w:szCs w:val="24"/>
        </w:rPr>
        <w:t>межклассное</w:t>
      </w:r>
      <w:proofErr w:type="spellEnd"/>
      <w:r>
        <w:rPr>
          <w:rFonts w:ascii="Times New Roman" w:hAnsi="Times New Roman"/>
          <w:sz w:val="24"/>
          <w:szCs w:val="24"/>
        </w:rPr>
        <w:t xml:space="preserve"> и </w:t>
      </w:r>
      <w:proofErr w:type="spellStart"/>
      <w:r>
        <w:rPr>
          <w:rFonts w:ascii="Times New Roman" w:hAnsi="Times New Roman"/>
          <w:sz w:val="24"/>
          <w:szCs w:val="24"/>
        </w:rPr>
        <w:t>межвозрастное</w:t>
      </w:r>
      <w:proofErr w:type="spellEnd"/>
      <w:r>
        <w:rPr>
          <w:rFonts w:ascii="Times New Roman" w:hAnsi="Times New Roman"/>
          <w:sz w:val="24"/>
          <w:szCs w:val="24"/>
        </w:rPr>
        <w:t xml:space="preserve"> взаимодействие школьников, а также их социальная активность;  </w:t>
      </w:r>
    </w:p>
    <w:p w:rsidR="0029658D" w:rsidRDefault="0029658D" w:rsidP="0029658D">
      <w:pPr>
        <w:spacing w:after="0" w:line="240" w:lineRule="auto"/>
        <w:ind w:firstLine="708"/>
        <w:jc w:val="both"/>
      </w:pPr>
      <w:r>
        <w:rPr>
          <w:rFonts w:ascii="Times New Roman" w:hAnsi="Times New Roman"/>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w:t>
      </w:r>
      <w:r>
        <w:rPr>
          <w:rFonts w:ascii="Times New Roman" w:hAnsi="Times New Roman"/>
          <w:sz w:val="24"/>
          <w:szCs w:val="24"/>
        </w:rPr>
        <w:br/>
        <w:t xml:space="preserve">на установление в них доброжелательных и товарищеских взаимоотношений; </w:t>
      </w:r>
    </w:p>
    <w:p w:rsidR="0029658D" w:rsidRDefault="0029658D" w:rsidP="0029658D">
      <w:pPr>
        <w:spacing w:after="0" w:line="240" w:lineRule="auto"/>
        <w:ind w:firstLine="708"/>
        <w:jc w:val="both"/>
      </w:pPr>
      <w:r>
        <w:rPr>
          <w:rFonts w:ascii="Times New Roman" w:hAnsi="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9658D" w:rsidRDefault="0029658D" w:rsidP="0029658D">
      <w:pPr>
        <w:spacing w:after="0" w:line="240" w:lineRule="auto"/>
        <w:jc w:val="both"/>
        <w:rPr>
          <w:rFonts w:ascii="Times New Roman" w:hAnsi="Times New Roman"/>
          <w:sz w:val="24"/>
          <w:szCs w:val="24"/>
        </w:rPr>
      </w:pPr>
    </w:p>
    <w:p w:rsidR="0029658D" w:rsidRDefault="0029658D" w:rsidP="0029658D">
      <w:pPr>
        <w:spacing w:after="0" w:line="240" w:lineRule="auto"/>
        <w:jc w:val="center"/>
      </w:pPr>
      <w:r>
        <w:rPr>
          <w:rFonts w:ascii="Times New Roman" w:hAnsi="Times New Roman"/>
          <w:b/>
          <w:i/>
          <w:color w:val="000000"/>
          <w:sz w:val="24"/>
          <w:szCs w:val="24"/>
        </w:rPr>
        <w:t>2. ЦЕЛЬ И ЗАДАЧИ ВОСПИТАНИЯ</w:t>
      </w:r>
    </w:p>
    <w:p w:rsidR="0029658D" w:rsidRDefault="0029658D" w:rsidP="0029658D">
      <w:pPr>
        <w:spacing w:after="0" w:line="240" w:lineRule="auto"/>
        <w:ind w:firstLine="708"/>
        <w:jc w:val="both"/>
      </w:pPr>
      <w:r>
        <w:rPr>
          <w:rFonts w:ascii="Times New Roman" w:hAnsi="Times New Roman"/>
          <w:sz w:val="24"/>
          <w:szCs w:val="24"/>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w:t>
      </w:r>
      <w:r>
        <w:rPr>
          <w:rFonts w:ascii="Times New Roman" w:hAnsi="Times New Roman"/>
          <w:sz w:val="24"/>
          <w:szCs w:val="24"/>
        </w:rPr>
        <w:br/>
        <w:t xml:space="preserve">в духовных и культурных традициях российского народа.  </w:t>
      </w:r>
    </w:p>
    <w:p w:rsidR="0029658D" w:rsidRDefault="0029658D" w:rsidP="0029658D">
      <w:pPr>
        <w:spacing w:after="0" w:line="240" w:lineRule="auto"/>
        <w:ind w:firstLine="708"/>
        <w:jc w:val="both"/>
      </w:pPr>
      <w:proofErr w:type="gramStart"/>
      <w:r>
        <w:rPr>
          <w:rFonts w:ascii="Times New Roman" w:hAnsi="Times New Roman"/>
          <w:sz w:val="24"/>
          <w:szCs w:val="24"/>
        </w:rPr>
        <w:t xml:space="preserve">Исходя из этого воспитательного идеала, а также основываясь на базовых </w:t>
      </w:r>
      <w:r>
        <w:rPr>
          <w:rFonts w:ascii="Times New Roman" w:hAnsi="Times New Roman"/>
          <w:sz w:val="24"/>
          <w:szCs w:val="24"/>
        </w:rPr>
        <w:br/>
        <w:t xml:space="preserve">для нашего общества ценностях (таких как семья, труд, отечество, природа, мир, знания, культура, здоровье, человек) формулируется </w:t>
      </w:r>
      <w:r>
        <w:rPr>
          <w:rFonts w:ascii="Times New Roman" w:hAnsi="Times New Roman"/>
          <w:b/>
          <w:sz w:val="24"/>
          <w:szCs w:val="24"/>
        </w:rPr>
        <w:t>общая цель воспитания</w:t>
      </w:r>
      <w:r>
        <w:rPr>
          <w:rFonts w:ascii="Times New Roman" w:hAnsi="Times New Roman"/>
          <w:sz w:val="24"/>
          <w:szCs w:val="24"/>
        </w:rPr>
        <w:t xml:space="preserve"> в школе – личностное развитие школьников, проявляющееся: </w:t>
      </w:r>
      <w:proofErr w:type="gramEnd"/>
    </w:p>
    <w:p w:rsidR="0029658D" w:rsidRDefault="0029658D" w:rsidP="0029658D">
      <w:pPr>
        <w:spacing w:after="0" w:line="240" w:lineRule="auto"/>
        <w:ind w:firstLine="708"/>
        <w:jc w:val="both"/>
      </w:pPr>
      <w:r>
        <w:rPr>
          <w:rFonts w:ascii="Times New Roman" w:hAnsi="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9658D" w:rsidRDefault="0029658D" w:rsidP="0029658D">
      <w:pPr>
        <w:spacing w:after="0" w:line="240" w:lineRule="auto"/>
        <w:ind w:firstLine="708"/>
        <w:jc w:val="both"/>
      </w:pPr>
      <w:r>
        <w:rPr>
          <w:rFonts w:ascii="Times New Roman" w:hAnsi="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29658D" w:rsidRDefault="0029658D" w:rsidP="0029658D">
      <w:pPr>
        <w:spacing w:after="0" w:line="240" w:lineRule="auto"/>
        <w:ind w:firstLine="708"/>
        <w:jc w:val="both"/>
      </w:pPr>
      <w:r>
        <w:rPr>
          <w:rFonts w:ascii="Times New Roman" w:hAnsi="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w:t>
      </w:r>
    </w:p>
    <w:p w:rsidR="0029658D" w:rsidRDefault="0029658D" w:rsidP="0029658D">
      <w:pPr>
        <w:spacing w:after="0" w:line="240" w:lineRule="auto"/>
        <w:ind w:firstLine="708"/>
        <w:jc w:val="both"/>
      </w:pPr>
      <w:r>
        <w:rPr>
          <w:rFonts w:ascii="Times New Roman" w:hAnsi="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sz w:val="24"/>
          <w:szCs w:val="24"/>
        </w:rPr>
        <w:t xml:space="preserve">целевые приоритеты, соответствующие трем уровням общего образования: </w:t>
      </w:r>
    </w:p>
    <w:p w:rsidR="0029658D" w:rsidRDefault="0029658D" w:rsidP="0029658D">
      <w:pPr>
        <w:spacing w:after="0" w:line="240" w:lineRule="auto"/>
        <w:ind w:firstLine="708"/>
        <w:jc w:val="both"/>
      </w:pPr>
      <w:r>
        <w:rPr>
          <w:rFonts w:ascii="Times New Roman" w:hAnsi="Times New Roman"/>
          <w:b/>
          <w:sz w:val="24"/>
          <w:szCs w:val="24"/>
        </w:rPr>
        <w:t>1.</w:t>
      </w:r>
      <w:r>
        <w:rPr>
          <w:rFonts w:ascii="Times New Roman" w:hAnsi="Times New Roman"/>
          <w:sz w:val="24"/>
          <w:szCs w:val="24"/>
        </w:rPr>
        <w:t xml:space="preserve"> В воспитании детей младшего школьного возраста </w:t>
      </w:r>
      <w:r>
        <w:rPr>
          <w:rFonts w:ascii="Times New Roman" w:hAnsi="Times New Roman"/>
          <w:b/>
          <w:sz w:val="24"/>
          <w:szCs w:val="24"/>
        </w:rPr>
        <w:t>(уровень начального общего образования)</w:t>
      </w:r>
      <w:r>
        <w:rPr>
          <w:rFonts w:ascii="Times New Roman" w:hAnsi="Times New Roman"/>
          <w:sz w:val="24"/>
          <w:szCs w:val="24"/>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w:t>
      </w:r>
      <w:r>
        <w:rPr>
          <w:rFonts w:ascii="Times New Roman" w:hAnsi="Times New Roman"/>
          <w:sz w:val="24"/>
          <w:szCs w:val="24"/>
        </w:rPr>
        <w:br/>
        <w:t xml:space="preserve">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w:t>
      </w:r>
      <w:r>
        <w:rPr>
          <w:rFonts w:ascii="Times New Roman" w:hAnsi="Times New Roman"/>
          <w:sz w:val="24"/>
          <w:szCs w:val="24"/>
        </w:rPr>
        <w:br/>
      </w:r>
      <w:r>
        <w:rPr>
          <w:rFonts w:ascii="Times New Roman" w:hAnsi="Times New Roman"/>
          <w:sz w:val="24"/>
          <w:szCs w:val="24"/>
        </w:rPr>
        <w:lastRenderedPageBreak/>
        <w:t xml:space="preserve">и принятым традициям поведения, научиться учиться, овладеть способами учебной деятельности. Такого рода нормы и традиции задаются в школе педагогами </w:t>
      </w:r>
      <w:r>
        <w:rPr>
          <w:rFonts w:ascii="Times New Roman" w:hAnsi="Times New Roman"/>
          <w:sz w:val="24"/>
          <w:szCs w:val="24"/>
        </w:rPr>
        <w:br/>
        <w:t xml:space="preserve">и воспринимаются детьми именно как нормы и традиции поведения школьника. Знание </w:t>
      </w:r>
      <w:r>
        <w:rPr>
          <w:rFonts w:ascii="Times New Roman" w:hAnsi="Times New Roman"/>
          <w:sz w:val="24"/>
          <w:szCs w:val="24"/>
        </w:rPr>
        <w:br/>
        <w:t xml:space="preserve">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w:t>
      </w:r>
      <w:r>
        <w:rPr>
          <w:rFonts w:ascii="Times New Roman" w:hAnsi="Times New Roman"/>
          <w:sz w:val="24"/>
          <w:szCs w:val="24"/>
        </w:rPr>
        <w:br/>
        <w:t xml:space="preserve">и юношеском возрасте. </w:t>
      </w:r>
      <w:proofErr w:type="gramStart"/>
      <w:r>
        <w:rPr>
          <w:rFonts w:ascii="Times New Roman" w:hAnsi="Times New Roman"/>
          <w:sz w:val="24"/>
          <w:szCs w:val="24"/>
        </w:rPr>
        <w:t xml:space="preserve">К наиболее важным из них относятся следующие:   </w:t>
      </w:r>
      <w:proofErr w:type="gramEnd"/>
    </w:p>
    <w:p w:rsidR="0029658D" w:rsidRDefault="0029658D" w:rsidP="0029658D">
      <w:pPr>
        <w:numPr>
          <w:ilvl w:val="0"/>
          <w:numId w:val="2"/>
        </w:numPr>
        <w:suppressAutoHyphens/>
        <w:spacing w:after="0" w:line="240" w:lineRule="auto"/>
        <w:jc w:val="both"/>
      </w:pPr>
      <w:r>
        <w:rPr>
          <w:rFonts w:ascii="Times New Roman" w:hAnsi="Times New Roman"/>
          <w:sz w:val="24"/>
          <w:szCs w:val="24"/>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29658D" w:rsidRDefault="0029658D" w:rsidP="0029658D">
      <w:pPr>
        <w:numPr>
          <w:ilvl w:val="0"/>
          <w:numId w:val="2"/>
        </w:numPr>
        <w:suppressAutoHyphens/>
        <w:spacing w:after="0" w:line="240" w:lineRule="auto"/>
        <w:jc w:val="both"/>
      </w:pPr>
      <w:proofErr w:type="gramStart"/>
      <w:r>
        <w:rPr>
          <w:rFonts w:ascii="Times New Roman" w:hAnsi="Times New Roman"/>
          <w:sz w:val="24"/>
          <w:szCs w:val="24"/>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roofErr w:type="gramEnd"/>
    </w:p>
    <w:p w:rsidR="0029658D" w:rsidRDefault="0029658D" w:rsidP="0029658D">
      <w:pPr>
        <w:numPr>
          <w:ilvl w:val="0"/>
          <w:numId w:val="2"/>
        </w:numPr>
        <w:suppressAutoHyphens/>
        <w:spacing w:after="0" w:line="240" w:lineRule="auto"/>
        <w:jc w:val="both"/>
      </w:pPr>
      <w:proofErr w:type="gramStart"/>
      <w:r>
        <w:rPr>
          <w:rFonts w:ascii="Times New Roman" w:hAnsi="Times New Roman"/>
          <w:sz w:val="24"/>
          <w:szCs w:val="24"/>
        </w:rPr>
        <w:t>определение способов контроля и оценки собственной деятельности - любой, не только учебной (ответ на вопросы:</w:t>
      </w:r>
      <w:proofErr w:type="gramEnd"/>
      <w:r>
        <w:rPr>
          <w:rFonts w:ascii="Times New Roman" w:hAnsi="Times New Roman"/>
          <w:sz w:val="24"/>
          <w:szCs w:val="24"/>
        </w:rPr>
        <w:t xml:space="preserve"> </w:t>
      </w:r>
      <w:proofErr w:type="gramStart"/>
      <w:r>
        <w:rPr>
          <w:rFonts w:ascii="Times New Roman" w:hAnsi="Times New Roman"/>
          <w:sz w:val="24"/>
          <w:szCs w:val="24"/>
        </w:rPr>
        <w:t>«Такой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roofErr w:type="gramEnd"/>
    </w:p>
    <w:p w:rsidR="0029658D" w:rsidRDefault="0029658D" w:rsidP="0029658D">
      <w:pPr>
        <w:numPr>
          <w:ilvl w:val="0"/>
          <w:numId w:val="2"/>
        </w:numPr>
        <w:suppressAutoHyphens/>
        <w:spacing w:after="0" w:line="240" w:lineRule="auto"/>
        <w:jc w:val="both"/>
      </w:pPr>
      <w:r>
        <w:rPr>
          <w:rFonts w:ascii="Times New Roman" w:hAnsi="Times New Roman"/>
          <w:sz w:val="24"/>
          <w:szCs w:val="24"/>
        </w:rPr>
        <w:t xml:space="preserve">умение регулировать конфликты, умение понять точку зрения другого, содержательно оценить достоинства и недостатки действий и суждений одноклассников, умение скоординировать разные точки зрения и достигнуть общего результата; </w:t>
      </w:r>
    </w:p>
    <w:p w:rsidR="0029658D" w:rsidRDefault="0029658D" w:rsidP="0029658D">
      <w:pPr>
        <w:numPr>
          <w:ilvl w:val="0"/>
          <w:numId w:val="2"/>
        </w:numPr>
        <w:suppressAutoHyphens/>
        <w:spacing w:after="0" w:line="240" w:lineRule="auto"/>
        <w:jc w:val="both"/>
      </w:pPr>
      <w:r>
        <w:rPr>
          <w:rFonts w:ascii="Times New Roman" w:hAnsi="Times New Roman"/>
          <w:sz w:val="24"/>
          <w:szCs w:val="24"/>
        </w:rPr>
        <w:t>потребность знать и любить свою Родину – свой родной дом, улицу, город, свою страну;</w:t>
      </w:r>
    </w:p>
    <w:p w:rsidR="0029658D" w:rsidRDefault="0029658D" w:rsidP="0029658D">
      <w:pPr>
        <w:numPr>
          <w:ilvl w:val="0"/>
          <w:numId w:val="2"/>
        </w:numPr>
        <w:suppressAutoHyphens/>
        <w:spacing w:after="0" w:line="240" w:lineRule="auto"/>
        <w:jc w:val="both"/>
      </w:pPr>
      <w:r>
        <w:rPr>
          <w:rFonts w:ascii="Times New Roman" w:hAnsi="Times New Roman"/>
          <w:sz w:val="24"/>
          <w:szCs w:val="24"/>
        </w:rPr>
        <w:t xml:space="preserve">потребность бережного отношения к окружающему миру (природе) и людям (сверстникам и взрослым): умение сопереживать, проявлять сострадание </w:t>
      </w:r>
      <w:r>
        <w:rPr>
          <w:rFonts w:ascii="Times New Roman" w:hAnsi="Times New Roman"/>
          <w:sz w:val="24"/>
          <w:szCs w:val="24"/>
        </w:rPr>
        <w:br/>
        <w:t xml:space="preserve">к попавшим в беду; прощать, защищать </w:t>
      </w:r>
      <w:proofErr w:type="gramStart"/>
      <w:r>
        <w:rPr>
          <w:rFonts w:ascii="Times New Roman" w:hAnsi="Times New Roman"/>
          <w:sz w:val="24"/>
          <w:szCs w:val="24"/>
        </w:rPr>
        <w:t>слабых</w:t>
      </w:r>
      <w:proofErr w:type="gramEnd"/>
      <w:r>
        <w:rPr>
          <w:rFonts w:ascii="Times New Roman" w:hAnsi="Times New Roman"/>
          <w:sz w:val="24"/>
          <w:szCs w:val="24"/>
        </w:rPr>
        <w:t xml:space="preserve">; уважительно относиться к людям иной национальной или религиозной принадлежности, людям с ограниченными возможностями здоровья; </w:t>
      </w:r>
    </w:p>
    <w:p w:rsidR="0029658D" w:rsidRDefault="0029658D" w:rsidP="0029658D">
      <w:pPr>
        <w:numPr>
          <w:ilvl w:val="0"/>
          <w:numId w:val="2"/>
        </w:numPr>
        <w:suppressAutoHyphens/>
        <w:spacing w:after="0" w:line="240" w:lineRule="auto"/>
        <w:jc w:val="both"/>
      </w:pPr>
      <w:r>
        <w:rPr>
          <w:rFonts w:ascii="Times New Roman" w:hAnsi="Times New Roman"/>
          <w:sz w:val="24"/>
          <w:szCs w:val="24"/>
        </w:rPr>
        <w:t xml:space="preserve">способность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9658D" w:rsidRDefault="0029658D" w:rsidP="0029658D">
      <w:pPr>
        <w:spacing w:after="0" w:line="240" w:lineRule="auto"/>
        <w:ind w:firstLine="708"/>
        <w:jc w:val="both"/>
      </w:pPr>
      <w:r>
        <w:rPr>
          <w:rFonts w:ascii="Times New Roman"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9658D" w:rsidRDefault="0029658D" w:rsidP="0029658D">
      <w:pPr>
        <w:spacing w:after="0" w:line="240" w:lineRule="auto"/>
        <w:ind w:firstLine="708"/>
        <w:jc w:val="both"/>
      </w:pPr>
      <w:r>
        <w:rPr>
          <w:rFonts w:ascii="Times New Roman" w:hAnsi="Times New Roman"/>
          <w:b/>
          <w:sz w:val="24"/>
          <w:szCs w:val="24"/>
        </w:rPr>
        <w:t>2.</w:t>
      </w:r>
      <w:r>
        <w:rPr>
          <w:rFonts w:ascii="Times New Roman" w:hAnsi="Times New Roman"/>
          <w:sz w:val="24"/>
          <w:szCs w:val="24"/>
        </w:rPr>
        <w:t xml:space="preserve"> В воспитании детей подросткового возраста </w:t>
      </w:r>
      <w:r>
        <w:rPr>
          <w:rFonts w:ascii="Times New Roman" w:hAnsi="Times New Roman"/>
          <w:b/>
          <w:sz w:val="24"/>
          <w:szCs w:val="24"/>
        </w:rPr>
        <w:t>(уровень основного общего образования)</w:t>
      </w:r>
      <w:r>
        <w:rPr>
          <w:rFonts w:ascii="Times New Roman" w:hAnsi="Times New Roman"/>
          <w:sz w:val="24"/>
          <w:szCs w:val="24"/>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29658D" w:rsidRDefault="0029658D" w:rsidP="0029658D">
      <w:pPr>
        <w:spacing w:after="0" w:line="240" w:lineRule="auto"/>
        <w:ind w:firstLine="708"/>
        <w:jc w:val="both"/>
      </w:pPr>
      <w:r>
        <w:rPr>
          <w:rFonts w:ascii="Times New Roman" w:hAnsi="Times New Roman"/>
          <w:sz w:val="24"/>
          <w:szCs w:val="24"/>
        </w:rPr>
        <w:t xml:space="preserve">- к семье как главной опоре в жизни человека и источнику его счастья; </w:t>
      </w:r>
    </w:p>
    <w:p w:rsidR="0029658D" w:rsidRDefault="0029658D" w:rsidP="0029658D">
      <w:pPr>
        <w:spacing w:after="0" w:line="240" w:lineRule="auto"/>
        <w:ind w:firstLine="708"/>
        <w:jc w:val="both"/>
      </w:pPr>
      <w:r>
        <w:rPr>
          <w:rFonts w:ascii="Times New Roman" w:hAnsi="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w:t>
      </w:r>
      <w:r>
        <w:rPr>
          <w:rFonts w:ascii="Times New Roman" w:hAnsi="Times New Roman"/>
          <w:sz w:val="24"/>
          <w:szCs w:val="24"/>
        </w:rPr>
        <w:br/>
        <w:t xml:space="preserve">в завтрашнем дне;  </w:t>
      </w:r>
    </w:p>
    <w:p w:rsidR="0029658D" w:rsidRDefault="0029658D" w:rsidP="0029658D">
      <w:pPr>
        <w:spacing w:after="0" w:line="240" w:lineRule="auto"/>
        <w:ind w:firstLine="708"/>
        <w:jc w:val="both"/>
      </w:pPr>
      <w:proofErr w:type="gramStart"/>
      <w:r>
        <w:rPr>
          <w:rFonts w:ascii="Times New Roman" w:hAnsi="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29658D" w:rsidRDefault="0029658D" w:rsidP="0029658D">
      <w:pPr>
        <w:spacing w:after="0" w:line="240" w:lineRule="auto"/>
        <w:ind w:firstLine="708"/>
        <w:jc w:val="both"/>
      </w:pPr>
      <w:r>
        <w:rPr>
          <w:rFonts w:ascii="Times New Roman" w:hAnsi="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9658D" w:rsidRDefault="0029658D" w:rsidP="0029658D">
      <w:pPr>
        <w:spacing w:after="0" w:line="240" w:lineRule="auto"/>
        <w:ind w:firstLine="708"/>
        <w:jc w:val="both"/>
      </w:pPr>
      <w:r>
        <w:rPr>
          <w:rFonts w:ascii="Times New Roman" w:hAnsi="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29658D" w:rsidRDefault="0029658D" w:rsidP="0029658D">
      <w:pPr>
        <w:spacing w:after="0" w:line="240" w:lineRule="auto"/>
        <w:ind w:firstLine="708"/>
        <w:jc w:val="both"/>
      </w:pPr>
      <w:r>
        <w:rPr>
          <w:rFonts w:ascii="Times New Roman" w:hAnsi="Times New Roman"/>
          <w:sz w:val="24"/>
          <w:szCs w:val="24"/>
        </w:rPr>
        <w:lastRenderedPageBreak/>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9658D" w:rsidRDefault="0029658D" w:rsidP="0029658D">
      <w:pPr>
        <w:spacing w:after="0" w:line="240" w:lineRule="auto"/>
        <w:ind w:firstLine="708"/>
        <w:jc w:val="both"/>
      </w:pPr>
      <w:r>
        <w:rPr>
          <w:rFonts w:ascii="Times New Roman" w:hAnsi="Times New Roman"/>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29658D" w:rsidRDefault="0029658D" w:rsidP="0029658D">
      <w:pPr>
        <w:spacing w:after="0" w:line="240" w:lineRule="auto"/>
        <w:ind w:firstLine="708"/>
        <w:jc w:val="both"/>
      </w:pPr>
      <w:r>
        <w:rPr>
          <w:rFonts w:ascii="Times New Roman" w:hAnsi="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29658D" w:rsidRDefault="0029658D" w:rsidP="0029658D">
      <w:pPr>
        <w:spacing w:after="0" w:line="240" w:lineRule="auto"/>
        <w:ind w:firstLine="708"/>
        <w:jc w:val="both"/>
      </w:pPr>
      <w:r>
        <w:rPr>
          <w:rFonts w:ascii="Times New Roman" w:hAnsi="Times New Roman"/>
          <w:sz w:val="24"/>
          <w:szCs w:val="24"/>
        </w:rPr>
        <w:t xml:space="preserve">- к окружающим людям как безусловной и абсолютной ценности, </w:t>
      </w:r>
      <w:r>
        <w:rPr>
          <w:rFonts w:ascii="Times New Roman" w:hAnsi="Times New Roman"/>
          <w:sz w:val="24"/>
          <w:szCs w:val="24"/>
        </w:rPr>
        <w:br/>
        <w:t xml:space="preserve">как равноправным социальным партнерам, с которыми необходимо выстраивать доброжелательные и </w:t>
      </w:r>
      <w:proofErr w:type="spellStart"/>
      <w:r>
        <w:rPr>
          <w:rFonts w:ascii="Times New Roman" w:hAnsi="Times New Roman"/>
          <w:sz w:val="24"/>
          <w:szCs w:val="24"/>
        </w:rPr>
        <w:t>взаимоподдерживающие</w:t>
      </w:r>
      <w:proofErr w:type="spellEnd"/>
      <w:r>
        <w:rPr>
          <w:rFonts w:ascii="Times New Roman" w:hAnsi="Times New Roman"/>
          <w:sz w:val="24"/>
          <w:szCs w:val="24"/>
        </w:rPr>
        <w:t xml:space="preserve"> отношения, дающие человеку радость общения и позволяющие избегать чувства одиночества; </w:t>
      </w:r>
    </w:p>
    <w:p w:rsidR="0029658D" w:rsidRDefault="0029658D" w:rsidP="0029658D">
      <w:pPr>
        <w:spacing w:after="0" w:line="240" w:lineRule="auto"/>
        <w:ind w:firstLine="708"/>
        <w:jc w:val="both"/>
      </w:pPr>
      <w:r>
        <w:rPr>
          <w:rFonts w:ascii="Times New Roman" w:hAnsi="Times New Roman"/>
          <w:sz w:val="24"/>
          <w:szCs w:val="24"/>
        </w:rPr>
        <w:t xml:space="preserve">- к самим себе как хозяевам своей судьбы, самоопределяющимся </w:t>
      </w:r>
      <w:r>
        <w:rPr>
          <w:rFonts w:ascii="Times New Roman" w:hAnsi="Times New Roman"/>
          <w:sz w:val="24"/>
          <w:szCs w:val="24"/>
        </w:rPr>
        <w:br/>
        <w:t xml:space="preserve">и </w:t>
      </w:r>
      <w:proofErr w:type="spellStart"/>
      <w:r>
        <w:rPr>
          <w:rFonts w:ascii="Times New Roman" w:hAnsi="Times New Roman"/>
          <w:sz w:val="24"/>
          <w:szCs w:val="24"/>
        </w:rPr>
        <w:t>самореализующимся</w:t>
      </w:r>
      <w:proofErr w:type="spellEnd"/>
      <w:r>
        <w:rPr>
          <w:rFonts w:ascii="Times New Roman" w:hAnsi="Times New Roman"/>
          <w:sz w:val="24"/>
          <w:szCs w:val="24"/>
        </w:rPr>
        <w:t xml:space="preserve"> личностям, отвечающим за свое собственное будущее.  </w:t>
      </w:r>
    </w:p>
    <w:p w:rsidR="0029658D" w:rsidRDefault="0029658D" w:rsidP="0029658D">
      <w:pPr>
        <w:spacing w:after="0" w:line="240" w:lineRule="auto"/>
        <w:ind w:firstLine="708"/>
        <w:jc w:val="both"/>
      </w:pPr>
      <w:r>
        <w:rPr>
          <w:rFonts w:ascii="Times New Roman" w:hAnsi="Times New Roman"/>
          <w:sz w:val="24"/>
          <w:szCs w:val="24"/>
        </w:rPr>
        <w:t xml:space="preserve">Данный ценностный аспект человеческой жизни чрезвычайно важен </w:t>
      </w:r>
      <w:r>
        <w:rPr>
          <w:rFonts w:ascii="Times New Roman" w:hAnsi="Times New Roman"/>
          <w:sz w:val="24"/>
          <w:szCs w:val="24"/>
        </w:rPr>
        <w:br/>
        <w:t xml:space="preserve">для личностного развития школьника, так как именно ценности во многом определяют </w:t>
      </w:r>
      <w:r>
        <w:rPr>
          <w:rFonts w:ascii="Times New Roman" w:hAnsi="Times New Roman"/>
          <w:sz w:val="24"/>
          <w:szCs w:val="24"/>
        </w:rPr>
        <w:br/>
        <w:t xml:space="preserve">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29658D" w:rsidRDefault="0029658D" w:rsidP="0029658D">
      <w:pPr>
        <w:spacing w:after="0" w:line="240" w:lineRule="auto"/>
        <w:ind w:firstLine="708"/>
        <w:jc w:val="both"/>
      </w:pPr>
      <w:r>
        <w:rPr>
          <w:rFonts w:ascii="Times New Roman" w:hAnsi="Times New Roman"/>
          <w:b/>
          <w:sz w:val="24"/>
          <w:szCs w:val="24"/>
        </w:rPr>
        <w:t>3.</w:t>
      </w:r>
      <w:r>
        <w:rPr>
          <w:rFonts w:ascii="Times New Roman" w:hAnsi="Times New Roman"/>
          <w:sz w:val="24"/>
          <w:szCs w:val="24"/>
        </w:rPr>
        <w:t xml:space="preserve"> В воспитании детей юношеского возраста </w:t>
      </w:r>
      <w:r>
        <w:rPr>
          <w:rFonts w:ascii="Times New Roman" w:hAnsi="Times New Roman"/>
          <w:b/>
          <w:sz w:val="24"/>
          <w:szCs w:val="24"/>
        </w:rPr>
        <w:t>(уровень среднего общего образования)</w:t>
      </w:r>
      <w:r>
        <w:rPr>
          <w:rFonts w:ascii="Times New Roman" w:hAnsi="Times New Roman"/>
          <w:sz w:val="24"/>
          <w:szCs w:val="24"/>
        </w:rPr>
        <w:t xml:space="preserve"> таким приоритетом является создание благоприятных условий </w:t>
      </w:r>
      <w:r>
        <w:rPr>
          <w:rFonts w:ascii="Times New Roman" w:hAnsi="Times New Roman"/>
          <w:sz w:val="24"/>
          <w:szCs w:val="24"/>
        </w:rPr>
        <w:br/>
        <w:t xml:space="preserve">для приобретения обучающимися опыта ответственного выбора собственной образовательной (жизненной) траектории. </w:t>
      </w:r>
    </w:p>
    <w:p w:rsidR="0029658D" w:rsidRDefault="0029658D" w:rsidP="0029658D">
      <w:pPr>
        <w:spacing w:after="0" w:line="240" w:lineRule="auto"/>
        <w:ind w:firstLine="708"/>
        <w:jc w:val="both"/>
      </w:pPr>
      <w:r>
        <w:rPr>
          <w:rFonts w:ascii="Times New Roman" w:hAnsi="Times New Roman"/>
          <w:sz w:val="24"/>
          <w:szCs w:val="24"/>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обретают, в том числе и в школе, освоенные способы самообразования: </w:t>
      </w:r>
    </w:p>
    <w:p w:rsidR="0029658D" w:rsidRDefault="0029658D" w:rsidP="0029658D">
      <w:pPr>
        <w:numPr>
          <w:ilvl w:val="0"/>
          <w:numId w:val="1"/>
        </w:numPr>
        <w:suppressAutoHyphens/>
        <w:spacing w:after="0" w:line="240" w:lineRule="auto"/>
        <w:jc w:val="both"/>
      </w:pPr>
      <w:r>
        <w:rPr>
          <w:rFonts w:ascii="Times New Roman" w:hAnsi="Times New Roman"/>
          <w:sz w:val="24"/>
          <w:szCs w:val="24"/>
        </w:rPr>
        <w:t xml:space="preserve">понимание ценности образования; </w:t>
      </w:r>
    </w:p>
    <w:p w:rsidR="0029658D" w:rsidRDefault="0029658D" w:rsidP="0029658D">
      <w:pPr>
        <w:numPr>
          <w:ilvl w:val="0"/>
          <w:numId w:val="1"/>
        </w:numPr>
        <w:suppressAutoHyphens/>
        <w:spacing w:after="0" w:line="240" w:lineRule="auto"/>
        <w:jc w:val="both"/>
      </w:pPr>
      <w:r>
        <w:rPr>
          <w:rFonts w:ascii="Times New Roman" w:hAnsi="Times New Roman"/>
          <w:sz w:val="24"/>
          <w:szCs w:val="24"/>
        </w:rPr>
        <w:t xml:space="preserve">умение учиться: не только определять границы и дефициты своего знания, </w:t>
      </w:r>
      <w:r>
        <w:rPr>
          <w:rFonts w:ascii="Times New Roman" w:hAnsi="Times New Roman"/>
          <w:sz w:val="24"/>
          <w:szCs w:val="24"/>
        </w:rPr>
        <w:br/>
        <w:t xml:space="preserve">но и находить способы и  пути преодоления своих трудностей, проблем </w:t>
      </w:r>
      <w:r>
        <w:rPr>
          <w:rFonts w:ascii="Times New Roman" w:hAnsi="Times New Roman"/>
          <w:sz w:val="24"/>
          <w:szCs w:val="24"/>
        </w:rPr>
        <w:br/>
        <w:t xml:space="preserve">и дефицитов; уметь переносить способы действия из одной предметной области </w:t>
      </w:r>
      <w:r>
        <w:rPr>
          <w:rFonts w:ascii="Times New Roman" w:hAnsi="Times New Roman"/>
          <w:sz w:val="24"/>
          <w:szCs w:val="24"/>
        </w:rPr>
        <w:br/>
        <w:t>в другую, в социальную жизнь;</w:t>
      </w:r>
    </w:p>
    <w:p w:rsidR="0029658D" w:rsidRDefault="0029658D" w:rsidP="0029658D">
      <w:pPr>
        <w:numPr>
          <w:ilvl w:val="0"/>
          <w:numId w:val="1"/>
        </w:numPr>
        <w:suppressAutoHyphens/>
        <w:spacing w:after="0" w:line="240" w:lineRule="auto"/>
        <w:jc w:val="both"/>
      </w:pPr>
      <w:r>
        <w:rPr>
          <w:rFonts w:ascii="Times New Roman" w:hAnsi="Times New Roman"/>
          <w:sz w:val="24"/>
          <w:szCs w:val="24"/>
        </w:rPr>
        <w:t xml:space="preserve">развитые формы мышления, способствующие решению большого круга предметных, социально-ориентированных и личностных задач; </w:t>
      </w:r>
    </w:p>
    <w:p w:rsidR="0029658D" w:rsidRDefault="0029658D" w:rsidP="0029658D">
      <w:pPr>
        <w:numPr>
          <w:ilvl w:val="0"/>
          <w:numId w:val="1"/>
        </w:numPr>
        <w:suppressAutoHyphens/>
        <w:spacing w:after="0" w:line="240" w:lineRule="auto"/>
        <w:jc w:val="both"/>
      </w:pPr>
      <w:r>
        <w:rPr>
          <w:rFonts w:ascii="Times New Roman" w:hAnsi="Times New Roman"/>
          <w:sz w:val="24"/>
          <w:szCs w:val="24"/>
        </w:rPr>
        <w:t xml:space="preserve">эффективное использование цифровых ресурсов, технологий, инструментов </w:t>
      </w:r>
      <w:r>
        <w:rPr>
          <w:rFonts w:ascii="Times New Roman" w:hAnsi="Times New Roman"/>
          <w:sz w:val="24"/>
          <w:szCs w:val="24"/>
        </w:rPr>
        <w:br/>
        <w:t>для самообразования;</w:t>
      </w:r>
    </w:p>
    <w:p w:rsidR="0029658D" w:rsidRDefault="0029658D" w:rsidP="0029658D">
      <w:pPr>
        <w:numPr>
          <w:ilvl w:val="0"/>
          <w:numId w:val="1"/>
        </w:numPr>
        <w:suppressAutoHyphens/>
        <w:spacing w:after="0" w:line="240" w:lineRule="auto"/>
        <w:jc w:val="both"/>
      </w:pPr>
      <w:r>
        <w:rPr>
          <w:rFonts w:ascii="Times New Roman" w:hAnsi="Times New Roman"/>
          <w:sz w:val="24"/>
          <w:szCs w:val="24"/>
        </w:rPr>
        <w:t xml:space="preserve">социальный опыт, позволяющий ориентироваться в быстро меняющемся мире </w:t>
      </w:r>
      <w:r>
        <w:rPr>
          <w:rFonts w:ascii="Times New Roman" w:hAnsi="Times New Roman"/>
          <w:sz w:val="24"/>
          <w:szCs w:val="24"/>
        </w:rPr>
        <w:br/>
        <w:t>и взаимодействовать с людьми с разными ценностными и культурными установками;</w:t>
      </w:r>
    </w:p>
    <w:p w:rsidR="0029658D" w:rsidRDefault="0029658D" w:rsidP="0029658D">
      <w:pPr>
        <w:numPr>
          <w:ilvl w:val="0"/>
          <w:numId w:val="1"/>
        </w:numPr>
        <w:suppressAutoHyphens/>
        <w:spacing w:after="0" w:line="240" w:lineRule="auto"/>
        <w:jc w:val="both"/>
      </w:pPr>
      <w:r>
        <w:rPr>
          <w:rFonts w:ascii="Times New Roman" w:hAnsi="Times New Roman"/>
          <w:sz w:val="24"/>
          <w:szCs w:val="24"/>
        </w:rPr>
        <w:t>опыт проведения научных исследований, опыт проектной деятельности;</w:t>
      </w:r>
    </w:p>
    <w:p w:rsidR="0029658D" w:rsidRDefault="0029658D" w:rsidP="0029658D">
      <w:pPr>
        <w:numPr>
          <w:ilvl w:val="0"/>
          <w:numId w:val="1"/>
        </w:numPr>
        <w:suppressAutoHyphens/>
        <w:spacing w:after="0" w:line="240" w:lineRule="auto"/>
        <w:jc w:val="both"/>
      </w:pPr>
      <w:r>
        <w:rPr>
          <w:rFonts w:ascii="Times New Roman" w:hAnsi="Times New Roman"/>
          <w:sz w:val="24"/>
          <w:szCs w:val="24"/>
        </w:rPr>
        <w:t>опыт изучения культурного наследия человечества, опыт создания собственных произведений культуры, творческого самовыражения;</w:t>
      </w:r>
    </w:p>
    <w:p w:rsidR="0029658D" w:rsidRDefault="0029658D" w:rsidP="0029658D">
      <w:pPr>
        <w:numPr>
          <w:ilvl w:val="0"/>
          <w:numId w:val="1"/>
        </w:numPr>
        <w:suppressAutoHyphens/>
        <w:spacing w:after="0" w:line="240" w:lineRule="auto"/>
        <w:jc w:val="both"/>
      </w:pPr>
      <w:r>
        <w:rPr>
          <w:rFonts w:ascii="Times New Roman" w:hAnsi="Times New Roman"/>
          <w:sz w:val="24"/>
          <w:szCs w:val="24"/>
        </w:rPr>
        <w:t xml:space="preserve">готовность осуществить индивидуальный  ответственный выбор дальнейшей собственной образовательной (жизненной) траектории. </w:t>
      </w:r>
    </w:p>
    <w:p w:rsidR="0029658D" w:rsidRDefault="0029658D" w:rsidP="0029658D">
      <w:pPr>
        <w:spacing w:after="0" w:line="240" w:lineRule="auto"/>
        <w:jc w:val="both"/>
      </w:pPr>
      <w:r>
        <w:rPr>
          <w:rFonts w:ascii="Times New Roman" w:eastAsia="Times New Roman" w:hAnsi="Times New Roman"/>
          <w:sz w:val="24"/>
          <w:szCs w:val="24"/>
        </w:rPr>
        <w:t xml:space="preserve"> </w:t>
      </w:r>
      <w:r>
        <w:rPr>
          <w:rFonts w:ascii="Times New Roman" w:hAnsi="Times New Roman"/>
          <w:sz w:val="24"/>
          <w:szCs w:val="24"/>
        </w:rPr>
        <w:tab/>
        <w:t xml:space="preserve">Выделение в общей цели воспитания целевых приоритетов, связанных </w:t>
      </w:r>
      <w:r>
        <w:rPr>
          <w:rFonts w:ascii="Times New Roman" w:hAnsi="Times New Roman"/>
          <w:sz w:val="24"/>
          <w:szCs w:val="24"/>
        </w:rPr>
        <w:br/>
        <w:t xml:space="preserve">с возрастными особенностями воспитанников, не означает игнорирования других составляющих общей цели воспитания. Приоритет — это то, чему педагогам, </w:t>
      </w:r>
      <w:r>
        <w:rPr>
          <w:rFonts w:ascii="Times New Roman" w:hAnsi="Times New Roman"/>
          <w:sz w:val="24"/>
          <w:szCs w:val="24"/>
        </w:rPr>
        <w:lastRenderedPageBreak/>
        <w:t xml:space="preserve">работающим со школьниками конкретной возрастной категории, предстоит уделять первостепенное, но не единственное внимание.  </w:t>
      </w:r>
    </w:p>
    <w:p w:rsidR="0029658D" w:rsidRDefault="0029658D" w:rsidP="0029658D">
      <w:pPr>
        <w:spacing w:after="0" w:line="240" w:lineRule="auto"/>
        <w:ind w:firstLine="708"/>
        <w:jc w:val="both"/>
      </w:pPr>
      <w:proofErr w:type="gramStart"/>
      <w:r>
        <w:rPr>
          <w:rFonts w:ascii="Times New Roman" w:hAnsi="Times New Roman"/>
          <w:sz w:val="24"/>
          <w:szCs w:val="24"/>
        </w:rPr>
        <w:t xml:space="preserve">Добросовестная работа педагогов, направленная на достижение поставленной цели, </w:t>
      </w:r>
      <w:r>
        <w:rPr>
          <w:rFonts w:ascii="Times New Roman" w:hAnsi="Times New Roman"/>
          <w:b/>
          <w:sz w:val="24"/>
          <w:szCs w:val="24"/>
        </w:rPr>
        <w:t>позволит ребенку</w:t>
      </w:r>
      <w:r>
        <w:rPr>
          <w:rFonts w:ascii="Times New Roman" w:hAnsi="Times New Roman"/>
          <w:sz w:val="24"/>
          <w:szCs w:val="24"/>
        </w:rPr>
        <w:t xml:space="preserve"> получить необходимые социальные навыки, которые помогут </w:t>
      </w:r>
      <w:r>
        <w:rPr>
          <w:rFonts w:ascii="Times New Roman" w:hAnsi="Times New Roman"/>
          <w:sz w:val="24"/>
          <w:szCs w:val="24"/>
        </w:rPr>
        <w:br/>
        <w:t xml:space="preserve">ему лучше ориентироваться в сложном мире человеческих взаимоотношений, эффективнее налаживать коммуникацию с окружающими, увереннее себя чувствовать </w:t>
      </w:r>
      <w:r>
        <w:rPr>
          <w:rFonts w:ascii="Times New Roman" w:hAnsi="Times New Roman"/>
          <w:sz w:val="24"/>
          <w:szCs w:val="24"/>
        </w:rPr>
        <w:br/>
        <w:t xml:space="preserve">во взаимодействии с ними, продуктивнее сотрудничать с людьми разных возрастов </w:t>
      </w:r>
      <w:r>
        <w:rPr>
          <w:rFonts w:ascii="Times New Roman" w:hAnsi="Times New Roman"/>
          <w:sz w:val="24"/>
          <w:szCs w:val="24"/>
        </w:rPr>
        <w:br/>
        <w:t>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Pr>
          <w:rFonts w:ascii="Times New Roman" w:hAnsi="Times New Roman"/>
          <w:sz w:val="24"/>
          <w:szCs w:val="24"/>
        </w:rPr>
        <w:t xml:space="preserve"> в сложных поисках счастья для себя и окружающих его людей. </w:t>
      </w:r>
    </w:p>
    <w:p w:rsidR="0029658D" w:rsidRDefault="0029658D" w:rsidP="0029658D">
      <w:pPr>
        <w:spacing w:after="0" w:line="240" w:lineRule="auto"/>
        <w:jc w:val="both"/>
      </w:pPr>
      <w:r>
        <w:rPr>
          <w:rFonts w:ascii="Times New Roman" w:eastAsia="Times New Roman" w:hAnsi="Times New Roman"/>
          <w:sz w:val="24"/>
          <w:szCs w:val="24"/>
        </w:rPr>
        <w:t xml:space="preserve"> </w:t>
      </w:r>
      <w:r>
        <w:rPr>
          <w:rFonts w:ascii="Times New Roman" w:hAnsi="Times New Roman"/>
          <w:sz w:val="24"/>
          <w:szCs w:val="24"/>
        </w:rPr>
        <w:tab/>
        <w:t xml:space="preserve">Достижению поставленной цели воспитания школьников будет способствовать решение следующих основных </w:t>
      </w:r>
      <w:r>
        <w:rPr>
          <w:rFonts w:ascii="Times New Roman" w:hAnsi="Times New Roman"/>
          <w:b/>
          <w:i/>
          <w:sz w:val="24"/>
          <w:szCs w:val="24"/>
        </w:rPr>
        <w:t>задач:</w:t>
      </w:r>
      <w:r>
        <w:rPr>
          <w:rFonts w:ascii="Times New Roman" w:hAnsi="Times New Roman"/>
          <w:sz w:val="24"/>
          <w:szCs w:val="24"/>
        </w:rPr>
        <w:t xml:space="preserve">  </w:t>
      </w:r>
    </w:p>
    <w:p w:rsidR="0029658D" w:rsidRDefault="0029658D" w:rsidP="0029658D">
      <w:pPr>
        <w:spacing w:after="0" w:line="240" w:lineRule="auto"/>
        <w:ind w:firstLine="708"/>
        <w:jc w:val="both"/>
      </w:pPr>
      <w:r>
        <w:rPr>
          <w:rFonts w:ascii="Times New Roman" w:hAnsi="Times New Roman"/>
          <w:sz w:val="24"/>
          <w:szCs w:val="24"/>
        </w:rPr>
        <w:t>1. Реализовывать потенциал классного руководства в воспитании школьников, поддерживать активное участие классных сообществ в жизни школы.</w:t>
      </w:r>
    </w:p>
    <w:p w:rsidR="0029658D" w:rsidRDefault="0029658D" w:rsidP="0029658D">
      <w:pPr>
        <w:spacing w:after="0" w:line="240" w:lineRule="auto"/>
        <w:ind w:firstLine="708"/>
        <w:jc w:val="both"/>
      </w:pPr>
      <w:r>
        <w:rPr>
          <w:rFonts w:ascii="Times New Roman" w:eastAsia="Times New Roman" w:hAnsi="Times New Roman"/>
          <w:sz w:val="24"/>
          <w:szCs w:val="24"/>
        </w:rPr>
        <w:t xml:space="preserve"> </w:t>
      </w:r>
      <w:r>
        <w:rPr>
          <w:rFonts w:ascii="Times New Roman" w:hAnsi="Times New Roman"/>
          <w:sz w:val="24"/>
          <w:szCs w:val="24"/>
        </w:rPr>
        <w:t>2. Использовать в воспитании детей возможности школьного урока, апробировать современные формы занятий, пересматривая классно-урочную систему.</w:t>
      </w:r>
    </w:p>
    <w:p w:rsidR="0029658D" w:rsidRDefault="0029658D" w:rsidP="0029658D">
      <w:pPr>
        <w:spacing w:after="0" w:line="240" w:lineRule="auto"/>
        <w:ind w:firstLine="708"/>
        <w:jc w:val="both"/>
      </w:pPr>
      <w:r>
        <w:rPr>
          <w:rFonts w:ascii="Times New Roman" w:hAnsi="Times New Roman"/>
          <w:sz w:val="24"/>
          <w:szCs w:val="24"/>
        </w:rPr>
        <w:t>3. Реализовывать воспитательные возможности клубов и иных объединений, работающие по программам внеурочной деятельности и дополнительного образования, которые интересны и востребованы у школьников.</w:t>
      </w:r>
    </w:p>
    <w:p w:rsidR="0029658D" w:rsidRDefault="0029658D" w:rsidP="0029658D">
      <w:pPr>
        <w:spacing w:after="0" w:line="240" w:lineRule="auto"/>
        <w:ind w:firstLine="708"/>
        <w:jc w:val="both"/>
      </w:pPr>
      <w:r>
        <w:rPr>
          <w:rFonts w:ascii="Times New Roman" w:hAnsi="Times New Roman"/>
          <w:sz w:val="24"/>
          <w:szCs w:val="24"/>
        </w:rPr>
        <w:t>4.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9658D" w:rsidRDefault="0029658D" w:rsidP="0029658D">
      <w:pPr>
        <w:spacing w:after="0" w:line="240" w:lineRule="auto"/>
        <w:ind w:firstLine="708"/>
        <w:jc w:val="both"/>
      </w:pPr>
      <w:r>
        <w:rPr>
          <w:rFonts w:ascii="Times New Roman" w:hAnsi="Times New Roman"/>
          <w:sz w:val="24"/>
          <w:szCs w:val="24"/>
        </w:rPr>
        <w:t>5. Инициировать и поддерживать ученическое самоуправление, а также развивать различные детско-взрослые сообщества.</w:t>
      </w:r>
    </w:p>
    <w:p w:rsidR="0029658D" w:rsidRDefault="0029658D" w:rsidP="0029658D">
      <w:pPr>
        <w:spacing w:after="0" w:line="240" w:lineRule="auto"/>
        <w:ind w:firstLine="708"/>
        <w:jc w:val="both"/>
      </w:pPr>
      <w:r>
        <w:rPr>
          <w:rFonts w:ascii="Times New Roman" w:hAnsi="Times New Roman"/>
          <w:sz w:val="24"/>
          <w:szCs w:val="24"/>
        </w:rPr>
        <w:t xml:space="preserve">6. Реализовывать воспитательные возможности общешкольных ключевых дел, поддерживать традиции их коллективного планирования, организации, проведения </w:t>
      </w:r>
      <w:r>
        <w:rPr>
          <w:rFonts w:ascii="Times New Roman" w:hAnsi="Times New Roman"/>
          <w:sz w:val="24"/>
          <w:szCs w:val="24"/>
        </w:rPr>
        <w:br/>
        <w:t>и анализа в школьном сообществе.</w:t>
      </w:r>
    </w:p>
    <w:p w:rsidR="0029658D" w:rsidRDefault="0029658D" w:rsidP="0029658D">
      <w:pPr>
        <w:spacing w:after="0" w:line="240" w:lineRule="auto"/>
        <w:ind w:firstLine="708"/>
        <w:jc w:val="both"/>
      </w:pPr>
      <w:r>
        <w:rPr>
          <w:rFonts w:ascii="Times New Roman" w:hAnsi="Times New Roman"/>
          <w:sz w:val="24"/>
          <w:szCs w:val="24"/>
        </w:rPr>
        <w:t xml:space="preserve">7. Развивать и проектировать предметно-эстетическую среду Школы и реализовывать ее воспитательные возможности. </w:t>
      </w:r>
    </w:p>
    <w:p w:rsidR="0029658D" w:rsidRDefault="0029658D" w:rsidP="0029658D">
      <w:pPr>
        <w:spacing w:after="0" w:line="240" w:lineRule="auto"/>
        <w:ind w:firstLine="708"/>
        <w:jc w:val="both"/>
      </w:pPr>
      <w:r>
        <w:rPr>
          <w:rFonts w:ascii="Times New Roman" w:hAnsi="Times New Roman"/>
          <w:sz w:val="24"/>
          <w:szCs w:val="24"/>
        </w:rPr>
        <w:t xml:space="preserve">8. Организовывать </w:t>
      </w:r>
      <w:proofErr w:type="spellStart"/>
      <w:r>
        <w:rPr>
          <w:rFonts w:ascii="Times New Roman" w:hAnsi="Times New Roman"/>
          <w:sz w:val="24"/>
          <w:szCs w:val="24"/>
        </w:rPr>
        <w:t>профориентационную</w:t>
      </w:r>
      <w:proofErr w:type="spellEnd"/>
      <w:r>
        <w:rPr>
          <w:rFonts w:ascii="Times New Roman" w:hAnsi="Times New Roman"/>
          <w:sz w:val="24"/>
          <w:szCs w:val="24"/>
        </w:rPr>
        <w:t xml:space="preserve"> работу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w:t>
      </w:r>
    </w:p>
    <w:p w:rsidR="0029658D" w:rsidRDefault="0029658D" w:rsidP="0029658D">
      <w:pPr>
        <w:spacing w:after="0" w:line="240" w:lineRule="auto"/>
        <w:ind w:firstLine="708"/>
        <w:jc w:val="both"/>
      </w:pPr>
      <w:r>
        <w:rPr>
          <w:rFonts w:ascii="Times New Roman" w:hAnsi="Times New Roman"/>
          <w:sz w:val="24"/>
          <w:szCs w:val="24"/>
        </w:rPr>
        <w:t xml:space="preserve">9. Выстроить систему управления в Школе, которая обеспечит функционирование и стратегическое развитие воспитательной системы и объединяет ресурсы, направленные на нее.  </w:t>
      </w:r>
    </w:p>
    <w:p w:rsidR="0029658D" w:rsidRDefault="0029658D" w:rsidP="0029658D">
      <w:pPr>
        <w:spacing w:after="0" w:line="240" w:lineRule="auto"/>
        <w:ind w:firstLine="708"/>
        <w:jc w:val="both"/>
      </w:pPr>
      <w:r>
        <w:rPr>
          <w:rFonts w:ascii="Times New Roman" w:hAnsi="Times New Roman"/>
          <w:sz w:val="24"/>
          <w:szCs w:val="24"/>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Pr>
          <w:rFonts w:ascii="Times New Roman" w:hAnsi="Times New Roman"/>
          <w:sz w:val="24"/>
          <w:szCs w:val="24"/>
        </w:rPr>
        <w:t>антисоциального</w:t>
      </w:r>
      <w:proofErr w:type="spellEnd"/>
      <w:r>
        <w:rPr>
          <w:rFonts w:ascii="Times New Roman" w:hAnsi="Times New Roman"/>
          <w:sz w:val="24"/>
          <w:szCs w:val="24"/>
        </w:rPr>
        <w:t xml:space="preserve"> поведения школьников. </w:t>
      </w:r>
    </w:p>
    <w:p w:rsidR="0029658D" w:rsidRDefault="0029658D" w:rsidP="0029658D">
      <w:pPr>
        <w:spacing w:after="0" w:line="240" w:lineRule="auto"/>
        <w:jc w:val="both"/>
      </w:pPr>
      <w:r>
        <w:rPr>
          <w:rFonts w:ascii="Times New Roman" w:eastAsia="Times New Roman" w:hAnsi="Times New Roman"/>
          <w:sz w:val="24"/>
          <w:szCs w:val="24"/>
        </w:rPr>
        <w:t xml:space="preserve"> </w:t>
      </w:r>
    </w:p>
    <w:p w:rsidR="0029658D" w:rsidRDefault="0029658D" w:rsidP="0029658D">
      <w:pPr>
        <w:spacing w:after="0" w:line="240" w:lineRule="auto"/>
        <w:ind w:firstLine="709"/>
        <w:jc w:val="center"/>
      </w:pPr>
      <w:r>
        <w:rPr>
          <w:rFonts w:ascii="Times New Roman" w:hAnsi="Times New Roman"/>
          <w:b/>
          <w:i/>
          <w:color w:val="000000"/>
          <w:sz w:val="24"/>
          <w:szCs w:val="24"/>
        </w:rPr>
        <w:t>3. ВИДЫ, ФОРМЫ И СОДЕРЖАНИЕ ДЕЯТЕЛЬНОСТИ</w:t>
      </w:r>
    </w:p>
    <w:p w:rsidR="0029658D" w:rsidRDefault="0029658D" w:rsidP="0029658D">
      <w:pPr>
        <w:spacing w:after="0" w:line="240" w:lineRule="auto"/>
        <w:ind w:firstLine="708"/>
        <w:jc w:val="both"/>
      </w:pPr>
      <w:r>
        <w:rPr>
          <w:rFonts w:ascii="Times New Roman" w:hAnsi="Times New Roman"/>
          <w:sz w:val="24"/>
          <w:szCs w:val="24"/>
        </w:rPr>
        <w:t xml:space="preserve">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 </w:t>
      </w:r>
    </w:p>
    <w:p w:rsidR="0029658D" w:rsidRDefault="0029658D" w:rsidP="0029658D">
      <w:pPr>
        <w:spacing w:after="0" w:line="240" w:lineRule="auto"/>
        <w:jc w:val="center"/>
      </w:pPr>
      <w:r>
        <w:rPr>
          <w:rFonts w:ascii="Times New Roman" w:hAnsi="Times New Roman"/>
          <w:b/>
          <w:sz w:val="24"/>
          <w:szCs w:val="24"/>
        </w:rPr>
        <w:t>3.1. Модуль «Ключевые общешкольные дела»</w:t>
      </w:r>
    </w:p>
    <w:p w:rsidR="0029658D" w:rsidRDefault="0029658D" w:rsidP="0029658D">
      <w:pPr>
        <w:spacing w:after="0" w:line="240" w:lineRule="auto"/>
        <w:ind w:firstLine="708"/>
        <w:jc w:val="both"/>
      </w:pPr>
      <w:proofErr w:type="gramStart"/>
      <w:r>
        <w:rPr>
          <w:rFonts w:ascii="Times New Roman" w:hAnsi="Times New Roman"/>
          <w:sz w:val="24"/>
          <w:szCs w:val="24"/>
        </w:rPr>
        <w:t>Ключевые дела – это комплекс главных традиционных общешкольных дел, через которые осуществляется попытка интеграции воспитательных усилий и целостного воздействия на коллектив и личность школьника, в которых принимает участие большая часть школьников и которые планируются, готовятся, проводятся и анализируются совместно педагогами и детьми.</w:t>
      </w:r>
      <w:proofErr w:type="gramEnd"/>
      <w:r>
        <w:rPr>
          <w:rFonts w:ascii="Times New Roman" w:hAnsi="Times New Roman"/>
          <w:sz w:val="24"/>
          <w:szCs w:val="24"/>
        </w:rPr>
        <w:t xml:space="preserve"> На всех этапах взрослые и дети выступают вместе, как равноправные партнеры, что создает атмосферу общей уверенности и ответственности.</w:t>
      </w:r>
    </w:p>
    <w:p w:rsidR="0029658D" w:rsidRDefault="0029658D" w:rsidP="0029658D">
      <w:pPr>
        <w:spacing w:after="0" w:line="240" w:lineRule="auto"/>
        <w:ind w:firstLine="708"/>
        <w:jc w:val="both"/>
      </w:pPr>
      <w:r>
        <w:rPr>
          <w:rFonts w:ascii="Times New Roman" w:hAnsi="Times New Roman"/>
          <w:sz w:val="24"/>
          <w:szCs w:val="24"/>
        </w:rPr>
        <w:t xml:space="preserve">Для этого в Школе используются следующие формы работы: </w:t>
      </w:r>
    </w:p>
    <w:p w:rsidR="0029658D" w:rsidRDefault="0029658D" w:rsidP="0029658D">
      <w:pPr>
        <w:spacing w:after="0" w:line="240" w:lineRule="auto"/>
        <w:ind w:firstLine="708"/>
        <w:jc w:val="both"/>
      </w:pPr>
      <w:r>
        <w:rPr>
          <w:rFonts w:ascii="Times New Roman" w:hAnsi="Times New Roman"/>
          <w:b/>
          <w:i/>
          <w:sz w:val="24"/>
          <w:szCs w:val="24"/>
        </w:rPr>
        <w:t>На внешкольном уровне:</w:t>
      </w:r>
      <w:r>
        <w:rPr>
          <w:rFonts w:ascii="Times New Roman" w:hAnsi="Times New Roman"/>
          <w:i/>
          <w:sz w:val="24"/>
          <w:szCs w:val="24"/>
        </w:rPr>
        <w:t xml:space="preserve">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социально значимые проекты и инициативы – ежегодные совместно разрабатываемые и реализуемые школьниками и педагогами комплексы дел </w:t>
      </w:r>
      <w:r>
        <w:rPr>
          <w:rFonts w:ascii="Times New Roman" w:hAnsi="Times New Roman"/>
          <w:sz w:val="24"/>
          <w:szCs w:val="24"/>
        </w:rPr>
        <w:lastRenderedPageBreak/>
        <w:t xml:space="preserve">(благотворительной, экологической, патриотической, трудовой направленности), ориентированные на расширение образовательного и воспитательного пространства Школы;  </w:t>
      </w:r>
    </w:p>
    <w:p w:rsidR="0029658D" w:rsidRDefault="0029658D" w:rsidP="0029658D">
      <w:pPr>
        <w:spacing w:after="0" w:line="240" w:lineRule="auto"/>
        <w:ind w:firstLine="708"/>
        <w:jc w:val="both"/>
      </w:pPr>
      <w:proofErr w:type="gramStart"/>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деятели науки </w:t>
      </w:r>
      <w:r>
        <w:rPr>
          <w:rFonts w:ascii="Times New Roman" w:hAnsi="Times New Roman"/>
          <w:sz w:val="24"/>
          <w:szCs w:val="24"/>
        </w:rPr>
        <w:br/>
        <w:t xml:space="preserve">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roofErr w:type="gramEnd"/>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проводимые спортивные состязания, праздники, фестивали, представления, которые открывают возможности для творческой самореализации школьников </w:t>
      </w:r>
      <w:r>
        <w:rPr>
          <w:rFonts w:ascii="Times New Roman" w:hAnsi="Times New Roman"/>
          <w:sz w:val="24"/>
          <w:szCs w:val="24"/>
        </w:rPr>
        <w:br/>
        <w:t xml:space="preserve">и включают их в деятельную заботу об окружающих.  </w:t>
      </w:r>
    </w:p>
    <w:p w:rsidR="0029658D" w:rsidRDefault="0029658D" w:rsidP="0029658D">
      <w:pPr>
        <w:spacing w:after="0" w:line="240" w:lineRule="auto"/>
        <w:ind w:firstLine="708"/>
        <w:jc w:val="both"/>
      </w:pPr>
      <w:r>
        <w:rPr>
          <w:rFonts w:ascii="Times New Roman" w:hAnsi="Times New Roman"/>
          <w:b/>
          <w:i/>
          <w:sz w:val="24"/>
          <w:szCs w:val="24"/>
        </w:rPr>
        <w:t>На уровне Школы:</w:t>
      </w:r>
      <w:r>
        <w:rPr>
          <w:rFonts w:ascii="Times New Roman" w:hAnsi="Times New Roman"/>
          <w:i/>
          <w:sz w:val="24"/>
          <w:szCs w:val="24"/>
        </w:rPr>
        <w:t xml:space="preserve">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разновозрастные творческие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именно </w:t>
      </w:r>
      <w:r>
        <w:rPr>
          <w:rFonts w:ascii="Times New Roman" w:hAnsi="Times New Roman"/>
          <w:sz w:val="24"/>
          <w:szCs w:val="24"/>
        </w:rPr>
        <w:br/>
        <w:t xml:space="preserve">на таких сборах разрабатываются инициативы, которые являются актуальными для всех участников образовательного процесса;  </w:t>
      </w:r>
    </w:p>
    <w:p w:rsidR="0029658D" w:rsidRDefault="0029658D" w:rsidP="0029658D">
      <w:pPr>
        <w:spacing w:after="0" w:line="240" w:lineRule="auto"/>
        <w:ind w:firstLine="708"/>
        <w:jc w:val="both"/>
      </w:pPr>
      <w:proofErr w:type="gramStart"/>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w:t>
      </w:r>
      <w:proofErr w:type="gramEnd"/>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торжественные ритуалы посвящения, связанные с переходом обучающихся </w:t>
      </w:r>
      <w:r>
        <w:rPr>
          <w:rFonts w:ascii="Times New Roman" w:hAnsi="Times New Roman"/>
          <w:sz w:val="24"/>
          <w:szCs w:val="24"/>
        </w:rPr>
        <w:br/>
        <w:t xml:space="preserve">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29658D" w:rsidRDefault="0029658D" w:rsidP="0029658D">
      <w:pPr>
        <w:spacing w:after="0" w:line="240" w:lineRule="auto"/>
        <w:ind w:firstLine="708"/>
        <w:jc w:val="both"/>
      </w:pPr>
      <w:proofErr w:type="gramStart"/>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званые вечера, церемонии награждения (по итогам года) школьников, их семей </w:t>
      </w:r>
      <w:r>
        <w:rPr>
          <w:rFonts w:ascii="Times New Roman" w:hAnsi="Times New Roman"/>
          <w:sz w:val="24"/>
          <w:szCs w:val="24"/>
        </w:rPr>
        <w:br/>
        <w:t xml:space="preserve">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w:t>
      </w:r>
      <w:r>
        <w:rPr>
          <w:rFonts w:ascii="Times New Roman" w:hAnsi="Times New Roman"/>
          <w:sz w:val="24"/>
          <w:szCs w:val="24"/>
        </w:rPr>
        <w:br/>
        <w:t xml:space="preserve">и уважения друг к другу. </w:t>
      </w:r>
      <w:proofErr w:type="gramEnd"/>
    </w:p>
    <w:p w:rsidR="0029658D" w:rsidRDefault="0029658D" w:rsidP="0029658D">
      <w:pPr>
        <w:spacing w:after="0" w:line="240" w:lineRule="auto"/>
        <w:ind w:firstLine="708"/>
        <w:jc w:val="both"/>
      </w:pPr>
      <w:r>
        <w:rPr>
          <w:rFonts w:ascii="Times New Roman" w:hAnsi="Times New Roman"/>
          <w:b/>
          <w:i/>
          <w:sz w:val="24"/>
          <w:szCs w:val="24"/>
        </w:rPr>
        <w:t xml:space="preserve">На уровне классов: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школьных классов в реализации общешкольных ключевых дел;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29658D" w:rsidRDefault="0029658D" w:rsidP="0029658D">
      <w:pPr>
        <w:spacing w:after="0" w:line="240" w:lineRule="auto"/>
        <w:ind w:firstLine="708"/>
        <w:jc w:val="both"/>
      </w:pPr>
      <w:r>
        <w:rPr>
          <w:rFonts w:ascii="Times New Roman" w:hAnsi="Times New Roman"/>
          <w:b/>
          <w:i/>
          <w:sz w:val="24"/>
          <w:szCs w:val="24"/>
        </w:rPr>
        <w:t>На индивидуальном уровне:</w:t>
      </w:r>
      <w:r>
        <w:rPr>
          <w:rFonts w:ascii="Times New Roman" w:hAnsi="Times New Roman"/>
          <w:sz w:val="24"/>
          <w:szCs w:val="24"/>
        </w:rPr>
        <w:t xml:space="preserve">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вовлечение по возможности каждого ребенка в ключевые дела Школы, а также </w:t>
      </w:r>
      <w:r>
        <w:rPr>
          <w:rFonts w:ascii="Times New Roman" w:hAnsi="Times New Roman"/>
          <w:sz w:val="24"/>
          <w:szCs w:val="24"/>
        </w:rPr>
        <w:br/>
        <w:t xml:space="preserve">в Советы Школы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индивидуальная помощь ребенку (при необходимости) в освоении навыков подготовки, проведения и анализа ключевых дел, которая осуществляется </w:t>
      </w:r>
      <w:r>
        <w:rPr>
          <w:rFonts w:ascii="Times New Roman" w:hAnsi="Times New Roman"/>
          <w:sz w:val="24"/>
          <w:szCs w:val="24"/>
        </w:rPr>
        <w:br/>
        <w:t xml:space="preserve">его одноклассниками, ребятами постарше, выпускниками, педагогами;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наблюдение за поведением ребенка в ситуациях подготовки, проведения </w:t>
      </w:r>
      <w:r>
        <w:rPr>
          <w:rFonts w:ascii="Times New Roman" w:hAnsi="Times New Roman"/>
          <w:sz w:val="24"/>
          <w:szCs w:val="24"/>
        </w:rPr>
        <w:br/>
        <w:t xml:space="preserve">и анализа ключевых дел, за его отношениями со сверстниками, старшими и младшими школьниками, с педагогами и другими взрослыми; </w:t>
      </w:r>
    </w:p>
    <w:p w:rsidR="0029658D" w:rsidRDefault="0029658D" w:rsidP="0029658D">
      <w:pPr>
        <w:spacing w:after="0" w:line="240" w:lineRule="auto"/>
        <w:ind w:firstLine="708"/>
        <w:jc w:val="both"/>
      </w:pPr>
      <w:r>
        <w:rPr>
          <w:rFonts w:ascii="Times New Roman" w:hAnsi="Times New Roman"/>
          <w:sz w:val="24"/>
          <w:szCs w:val="24"/>
        </w:rPr>
        <w:lastRenderedPageBreak/>
        <w:t>•</w:t>
      </w:r>
      <w:r>
        <w:rPr>
          <w:rFonts w:ascii="Times New Roman" w:eastAsia="Times New Roman" w:hAnsi="Times New Roman"/>
          <w:sz w:val="24"/>
          <w:szCs w:val="24"/>
        </w:rPr>
        <w:t xml:space="preserve"> </w:t>
      </w:r>
      <w:r>
        <w:rPr>
          <w:rFonts w:ascii="Times New Roman" w:hAnsi="Times New Roman"/>
          <w:sz w:val="24"/>
          <w:szCs w:val="24"/>
        </w:rPr>
        <w:t xml:space="preserve">при необходимости коррекция поведения ребенка через частные беседы </w:t>
      </w:r>
      <w:r>
        <w:rPr>
          <w:rFonts w:ascii="Times New Roman" w:hAnsi="Times New Roman"/>
          <w:sz w:val="24"/>
          <w:szCs w:val="24"/>
        </w:rPr>
        <w:br/>
        <w:t xml:space="preserve">с ним, через включение его в совместную работу с другими детьми, которые могли </w:t>
      </w:r>
      <w:r>
        <w:rPr>
          <w:rFonts w:ascii="Times New Roman" w:hAnsi="Times New Roman"/>
          <w:sz w:val="24"/>
          <w:szCs w:val="24"/>
        </w:rPr>
        <w:br/>
        <w:t xml:space="preserve">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9658D" w:rsidRDefault="0029658D" w:rsidP="0029658D">
      <w:pPr>
        <w:spacing w:after="0" w:line="240" w:lineRule="auto"/>
        <w:jc w:val="center"/>
      </w:pPr>
      <w:r>
        <w:rPr>
          <w:rFonts w:ascii="Times New Roman" w:hAnsi="Times New Roman"/>
          <w:b/>
          <w:sz w:val="24"/>
          <w:szCs w:val="24"/>
        </w:rPr>
        <w:t>3.2. Модуль «Классное руководство и наставничество»</w:t>
      </w:r>
    </w:p>
    <w:p w:rsidR="0029658D" w:rsidRDefault="0029658D" w:rsidP="0029658D">
      <w:pPr>
        <w:spacing w:after="0" w:line="240" w:lineRule="auto"/>
        <w:ind w:firstLine="708"/>
        <w:jc w:val="both"/>
      </w:pPr>
      <w:r>
        <w:rPr>
          <w:rFonts w:ascii="Times New Roman" w:hAnsi="Times New Roman"/>
          <w:sz w:val="24"/>
          <w:szCs w:val="24"/>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29658D" w:rsidRDefault="0029658D" w:rsidP="0029658D">
      <w:pPr>
        <w:spacing w:after="0" w:line="240" w:lineRule="auto"/>
        <w:ind w:firstLine="708"/>
        <w:jc w:val="both"/>
      </w:pPr>
      <w:r>
        <w:rPr>
          <w:rFonts w:ascii="Times New Roman" w:hAnsi="Times New Roman"/>
          <w:b/>
          <w:i/>
          <w:sz w:val="24"/>
          <w:szCs w:val="24"/>
        </w:rPr>
        <w:t xml:space="preserve">Работа с классом: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29658D" w:rsidRDefault="0029658D" w:rsidP="0029658D">
      <w:pPr>
        <w:spacing w:after="0" w:line="240" w:lineRule="auto"/>
        <w:ind w:firstLine="708"/>
        <w:jc w:val="both"/>
      </w:pPr>
      <w:proofErr w:type="gramStart"/>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Pr>
          <w:rFonts w:ascii="Times New Roman" w:hAnsi="Times New Roman"/>
          <w:sz w:val="24"/>
          <w:szCs w:val="24"/>
        </w:rPr>
        <w:t>профориентационной</w:t>
      </w:r>
      <w:proofErr w:type="spellEnd"/>
      <w:r>
        <w:rPr>
          <w:rFonts w:ascii="Times New Roman" w:hAnsi="Times New Roman"/>
          <w:sz w:val="24"/>
          <w:szCs w:val="24"/>
        </w:rPr>
        <w:t xml:space="preserve"> направленности), позволяющих, с одной стороны, – вовлечь в них детей с самыми разными потребностями и тем самым дать им возможность </w:t>
      </w:r>
      <w:proofErr w:type="spellStart"/>
      <w:r>
        <w:rPr>
          <w:rFonts w:ascii="Times New Roman" w:hAnsi="Times New Roman"/>
          <w:sz w:val="24"/>
          <w:szCs w:val="24"/>
        </w:rPr>
        <w:t>самореализоваться</w:t>
      </w:r>
      <w:proofErr w:type="spellEnd"/>
      <w:r>
        <w:rPr>
          <w:rFonts w:ascii="Times New Roman" w:hAnsi="Times New Roman"/>
          <w:sz w:val="24"/>
          <w:szCs w:val="24"/>
        </w:rPr>
        <w:t xml:space="preserve"> в них, </w:t>
      </w:r>
      <w:r>
        <w:rPr>
          <w:rFonts w:ascii="Times New Roman" w:hAnsi="Times New Roman"/>
          <w:sz w:val="24"/>
          <w:szCs w:val="24"/>
        </w:rPr>
        <w:br/>
        <w:t>а с другой, – установить и упрочить доверительные отношения с обучающимися класса, стать для них значимым взрослым, задающим</w:t>
      </w:r>
      <w:proofErr w:type="gramEnd"/>
      <w:r>
        <w:rPr>
          <w:rFonts w:ascii="Times New Roman" w:hAnsi="Times New Roman"/>
          <w:sz w:val="24"/>
          <w:szCs w:val="24"/>
        </w:rPr>
        <w:t xml:space="preserve"> образцы поведения в обществе.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29658D" w:rsidRDefault="0029658D" w:rsidP="0029658D">
      <w:pPr>
        <w:spacing w:after="0" w:line="240" w:lineRule="auto"/>
        <w:ind w:firstLine="708"/>
        <w:jc w:val="both"/>
      </w:pPr>
      <w:r>
        <w:rPr>
          <w:rFonts w:ascii="Times New Roman" w:hAnsi="Times New Roman"/>
          <w:i/>
          <w:iCs/>
          <w:sz w:val="24"/>
          <w:szCs w:val="24"/>
          <w:u w:val="single"/>
        </w:rPr>
        <w:t xml:space="preserve">В старшей школе: </w:t>
      </w:r>
    </w:p>
    <w:p w:rsidR="0029658D" w:rsidRDefault="0029658D" w:rsidP="0029658D">
      <w:pPr>
        <w:spacing w:after="0" w:line="240" w:lineRule="auto"/>
        <w:ind w:firstLine="708"/>
        <w:jc w:val="both"/>
      </w:pPr>
      <w:r>
        <w:rPr>
          <w:rFonts w:ascii="Times New Roman" w:hAnsi="Times New Roman"/>
          <w:sz w:val="24"/>
          <w:szCs w:val="24"/>
        </w:rPr>
        <w:t>• открытие класса педагогической направленности с целью осознанного выбора старшеклассниками своей будущей профессии:</w:t>
      </w:r>
    </w:p>
    <w:p w:rsidR="0029658D" w:rsidRDefault="0029658D" w:rsidP="0029658D">
      <w:pPr>
        <w:spacing w:after="0" w:line="240" w:lineRule="auto"/>
        <w:ind w:firstLine="708"/>
        <w:jc w:val="both"/>
      </w:pPr>
      <w:r>
        <w:rPr>
          <w:rFonts w:ascii="Times New Roman" w:hAnsi="Times New Roman"/>
          <w:sz w:val="24"/>
          <w:szCs w:val="24"/>
        </w:rPr>
        <w:tab/>
        <w:t xml:space="preserve">мотивировать учащихся на самопознание и развитие своих способностей; </w:t>
      </w:r>
    </w:p>
    <w:p w:rsidR="0029658D" w:rsidRDefault="0029658D" w:rsidP="0029658D">
      <w:pPr>
        <w:pStyle w:val="a5"/>
        <w:numPr>
          <w:ilvl w:val="0"/>
          <w:numId w:val="3"/>
        </w:numPr>
        <w:tabs>
          <w:tab w:val="left" w:pos="0"/>
        </w:tabs>
        <w:spacing w:after="0" w:line="256" w:lineRule="auto"/>
        <w:ind w:left="1427"/>
        <w:jc w:val="both"/>
      </w:pPr>
      <w:r>
        <w:rPr>
          <w:rFonts w:ascii="Times New Roman" w:hAnsi="Times New Roman"/>
          <w:sz w:val="24"/>
          <w:szCs w:val="24"/>
        </w:rPr>
        <w:t>развивать мотивы профессионального выбора и потребность в профессиональном самоопределении посредством формирования целостного представления о педагогической деятельности;</w:t>
      </w:r>
      <w:r>
        <w:rPr>
          <w:sz w:val="24"/>
          <w:szCs w:val="24"/>
        </w:rPr>
        <w:t xml:space="preserve"> </w:t>
      </w:r>
    </w:p>
    <w:p w:rsidR="0029658D" w:rsidRDefault="0029658D" w:rsidP="0029658D">
      <w:pPr>
        <w:pStyle w:val="a5"/>
        <w:numPr>
          <w:ilvl w:val="0"/>
          <w:numId w:val="3"/>
        </w:numPr>
        <w:tabs>
          <w:tab w:val="left" w:pos="0"/>
        </w:tabs>
        <w:spacing w:after="0" w:line="256" w:lineRule="auto"/>
        <w:ind w:left="1427"/>
        <w:jc w:val="both"/>
      </w:pPr>
      <w:r>
        <w:rPr>
          <w:rFonts w:ascii="Times New Roman" w:hAnsi="Times New Roman"/>
          <w:sz w:val="24"/>
          <w:szCs w:val="24"/>
        </w:rPr>
        <w:t>создавать условия для анализа учащимися требований к профессиональной педагогической деятельности, к профессионально значимым качествам личности педагога;</w:t>
      </w:r>
      <w:r>
        <w:rPr>
          <w:sz w:val="24"/>
          <w:szCs w:val="24"/>
        </w:rPr>
        <w:t xml:space="preserve"> </w:t>
      </w:r>
    </w:p>
    <w:p w:rsidR="0029658D" w:rsidRDefault="0029658D" w:rsidP="0029658D">
      <w:pPr>
        <w:pStyle w:val="a5"/>
        <w:numPr>
          <w:ilvl w:val="0"/>
          <w:numId w:val="3"/>
        </w:numPr>
        <w:tabs>
          <w:tab w:val="left" w:pos="0"/>
        </w:tabs>
        <w:spacing w:after="0" w:line="256" w:lineRule="auto"/>
        <w:ind w:left="1427"/>
        <w:jc w:val="both"/>
      </w:pPr>
      <w:r>
        <w:rPr>
          <w:rFonts w:ascii="Times New Roman" w:hAnsi="Times New Roman"/>
          <w:sz w:val="24"/>
          <w:szCs w:val="24"/>
        </w:rPr>
        <w:t>способствовать осмыслению специфики педагогической профессии;</w:t>
      </w:r>
      <w:r>
        <w:rPr>
          <w:sz w:val="24"/>
          <w:szCs w:val="24"/>
        </w:rPr>
        <w:t xml:space="preserve"> </w:t>
      </w:r>
    </w:p>
    <w:p w:rsidR="0029658D" w:rsidRDefault="0029658D" w:rsidP="0029658D">
      <w:pPr>
        <w:pStyle w:val="a5"/>
        <w:numPr>
          <w:ilvl w:val="0"/>
          <w:numId w:val="3"/>
        </w:numPr>
        <w:tabs>
          <w:tab w:val="left" w:pos="0"/>
        </w:tabs>
        <w:spacing w:after="0" w:line="256" w:lineRule="auto"/>
        <w:ind w:left="1427"/>
        <w:jc w:val="both"/>
      </w:pPr>
      <w:r>
        <w:rPr>
          <w:rFonts w:ascii="Times New Roman" w:hAnsi="Times New Roman"/>
          <w:sz w:val="24"/>
          <w:szCs w:val="24"/>
        </w:rPr>
        <w:t xml:space="preserve">развивать умения конструктивного педагогического общения,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поведения и деятельности, способность работать в команде;</w:t>
      </w:r>
      <w:r>
        <w:rPr>
          <w:sz w:val="24"/>
          <w:szCs w:val="24"/>
        </w:rPr>
        <w:t xml:space="preserve"> </w:t>
      </w:r>
    </w:p>
    <w:p w:rsidR="0029658D" w:rsidRDefault="0029658D" w:rsidP="0029658D">
      <w:pPr>
        <w:pStyle w:val="a5"/>
        <w:numPr>
          <w:ilvl w:val="0"/>
          <w:numId w:val="3"/>
        </w:numPr>
        <w:tabs>
          <w:tab w:val="left" w:pos="0"/>
        </w:tabs>
        <w:spacing w:after="0" w:line="256" w:lineRule="auto"/>
        <w:ind w:left="1427"/>
        <w:jc w:val="both"/>
      </w:pPr>
      <w:r>
        <w:rPr>
          <w:rFonts w:ascii="Times New Roman" w:hAnsi="Times New Roman"/>
          <w:sz w:val="24"/>
          <w:szCs w:val="24"/>
        </w:rPr>
        <w:t>создавать условия для проектирования учащимися стратегии профессионального и личностного саморазвития.</w:t>
      </w:r>
      <w:r>
        <w:rPr>
          <w:sz w:val="24"/>
          <w:szCs w:val="24"/>
        </w:rPr>
        <w:t xml:space="preserve"> </w:t>
      </w:r>
    </w:p>
    <w:p w:rsidR="0029658D" w:rsidRDefault="0029658D" w:rsidP="0029658D">
      <w:pPr>
        <w:spacing w:after="0" w:line="240" w:lineRule="auto"/>
        <w:ind w:firstLine="708"/>
        <w:jc w:val="both"/>
      </w:pPr>
      <w:r>
        <w:rPr>
          <w:rFonts w:ascii="Times New Roman" w:hAnsi="Times New Roman"/>
          <w:b/>
          <w:i/>
          <w:sz w:val="24"/>
          <w:szCs w:val="24"/>
        </w:rPr>
        <w:t xml:space="preserve">Индивидуальная работа с </w:t>
      </w:r>
      <w:proofErr w:type="gramStart"/>
      <w:r>
        <w:rPr>
          <w:rFonts w:ascii="Times New Roman" w:hAnsi="Times New Roman"/>
          <w:b/>
          <w:i/>
          <w:sz w:val="24"/>
          <w:szCs w:val="24"/>
        </w:rPr>
        <w:t>обучающимися</w:t>
      </w:r>
      <w:proofErr w:type="gramEnd"/>
      <w:r>
        <w:rPr>
          <w:rFonts w:ascii="Times New Roman" w:hAnsi="Times New Roman"/>
          <w:b/>
          <w:i/>
          <w:sz w:val="24"/>
          <w:szCs w:val="24"/>
        </w:rPr>
        <w:t xml:space="preserve">: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w:t>
      </w:r>
      <w:proofErr w:type="gramStart"/>
      <w:r>
        <w:rPr>
          <w:rFonts w:ascii="Times New Roman" w:hAnsi="Times New Roman"/>
          <w:sz w:val="24"/>
          <w:szCs w:val="24"/>
        </w:rPr>
        <w:t>руководителя</w:t>
      </w:r>
      <w:proofErr w:type="gramEnd"/>
      <w:r>
        <w:rPr>
          <w:rFonts w:ascii="Times New Roman" w:hAnsi="Times New Roman"/>
          <w:sz w:val="24"/>
          <w:szCs w:val="24"/>
        </w:rPr>
        <w:t xml:space="preserve"> с родителями обучающихся, с преподающими в его классе учителями, а также (при необходимости) – со школьным психологом.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w:t>
      </w:r>
      <w:r>
        <w:rPr>
          <w:rFonts w:ascii="Times New Roman" w:hAnsi="Times New Roman"/>
          <w:sz w:val="24"/>
          <w:szCs w:val="24"/>
        </w:rPr>
        <w:lastRenderedPageBreak/>
        <w:t xml:space="preserve">трансформируется классным руководителем в задачу для школьника, которую </w:t>
      </w:r>
      <w:r>
        <w:rPr>
          <w:rFonts w:ascii="Times New Roman" w:hAnsi="Times New Roman"/>
          <w:sz w:val="24"/>
          <w:szCs w:val="24"/>
        </w:rPr>
        <w:br/>
        <w:t>они совместно стараются решить.</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Индивидуальная работа с обучающимися класса, направленная на заполнение ими </w:t>
      </w:r>
      <w:proofErr w:type="gramStart"/>
      <w:r>
        <w:rPr>
          <w:rFonts w:ascii="Times New Roman" w:hAnsi="Times New Roman"/>
          <w:sz w:val="24"/>
          <w:szCs w:val="24"/>
        </w:rPr>
        <w:t>личных</w:t>
      </w:r>
      <w:proofErr w:type="gramEnd"/>
      <w:r>
        <w:rPr>
          <w:rFonts w:ascii="Times New Roman" w:hAnsi="Times New Roman"/>
          <w:sz w:val="24"/>
          <w:szCs w:val="24"/>
        </w:rPr>
        <w:t xml:space="preserve"> </w:t>
      </w:r>
      <w:proofErr w:type="spellStart"/>
      <w:r>
        <w:rPr>
          <w:rFonts w:ascii="Times New Roman" w:hAnsi="Times New Roman"/>
          <w:sz w:val="24"/>
          <w:szCs w:val="24"/>
        </w:rPr>
        <w:t>портфолио</w:t>
      </w:r>
      <w:proofErr w:type="spellEnd"/>
      <w:r>
        <w:rPr>
          <w:rFonts w:ascii="Times New Roman" w:hAnsi="Times New Roman"/>
          <w:sz w:val="24"/>
          <w:szCs w:val="24"/>
        </w:rPr>
        <w:t>, в которых дети планируют, а в конце года – вместе анализируют свои успехи и неудачи.</w:t>
      </w:r>
    </w:p>
    <w:p w:rsidR="0029658D" w:rsidRDefault="0029658D" w:rsidP="0029658D">
      <w:pPr>
        <w:spacing w:after="0" w:line="240" w:lineRule="auto"/>
        <w:ind w:firstLine="708"/>
        <w:jc w:val="both"/>
      </w:pPr>
      <w:r>
        <w:rPr>
          <w:rFonts w:ascii="Times New Roman" w:eastAsia="Times New Roman" w:hAnsi="Times New Roman"/>
          <w:sz w:val="24"/>
          <w:szCs w:val="24"/>
        </w:rPr>
        <w:t xml:space="preserve"> </w:t>
      </w: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Коррекция поведения ребенка через частные беседы с ним, его родителями </w:t>
      </w:r>
      <w:r>
        <w:rPr>
          <w:rFonts w:ascii="Times New Roman" w:hAnsi="Times New Roman"/>
          <w:sz w:val="24"/>
          <w:szCs w:val="24"/>
        </w:rPr>
        <w:br/>
        <w:t xml:space="preserve">или законными представителями, с другими обучающимися класса; через включение </w:t>
      </w:r>
      <w:r>
        <w:rPr>
          <w:rFonts w:ascii="Times New Roman" w:hAnsi="Times New Roman"/>
          <w:sz w:val="24"/>
          <w:szCs w:val="24"/>
        </w:rPr>
        <w:br/>
        <w:t>в проводимые школьным психологом тренинги общения; через предложение взять на себя ответственность за то или иное поручение в классе.</w:t>
      </w:r>
    </w:p>
    <w:p w:rsidR="0029658D" w:rsidRDefault="0029658D" w:rsidP="0029658D">
      <w:pPr>
        <w:spacing w:after="0" w:line="240" w:lineRule="auto"/>
        <w:ind w:firstLine="708"/>
        <w:jc w:val="both"/>
      </w:pPr>
      <w:r>
        <w:rPr>
          <w:rFonts w:ascii="Times New Roman" w:hAnsi="Times New Roman"/>
          <w:b/>
          <w:i/>
          <w:sz w:val="24"/>
          <w:szCs w:val="24"/>
        </w:rPr>
        <w:t xml:space="preserve">Работа с учителями, преподающими в классе: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w:t>
      </w:r>
      <w:r>
        <w:rPr>
          <w:rFonts w:ascii="Times New Roman" w:hAnsi="Times New Roman"/>
          <w:sz w:val="24"/>
          <w:szCs w:val="24"/>
        </w:rPr>
        <w:br/>
        <w:t>и обучающимися.</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Привлечение учителей к участию в родительских собраниях класса </w:t>
      </w:r>
      <w:r>
        <w:rPr>
          <w:rFonts w:ascii="Times New Roman" w:hAnsi="Times New Roman"/>
          <w:sz w:val="24"/>
          <w:szCs w:val="24"/>
        </w:rPr>
        <w:br/>
        <w:t xml:space="preserve">для объединения усилий в деле обучения и воспитания детей. </w:t>
      </w:r>
    </w:p>
    <w:p w:rsidR="0029658D" w:rsidRDefault="0029658D" w:rsidP="0029658D">
      <w:pPr>
        <w:spacing w:after="0" w:line="240" w:lineRule="auto"/>
        <w:ind w:firstLine="708"/>
        <w:jc w:val="both"/>
      </w:pPr>
      <w:r>
        <w:rPr>
          <w:rFonts w:ascii="Times New Roman" w:hAnsi="Times New Roman"/>
          <w:b/>
          <w:i/>
          <w:sz w:val="24"/>
          <w:szCs w:val="24"/>
        </w:rPr>
        <w:t xml:space="preserve">Работа с родителями обучающихся или их законными представителями: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Регулярное информирование родителей о школьных успехах и проблемах </w:t>
      </w:r>
      <w:r>
        <w:rPr>
          <w:rFonts w:ascii="Times New Roman" w:hAnsi="Times New Roman"/>
          <w:sz w:val="24"/>
          <w:szCs w:val="24"/>
        </w:rPr>
        <w:br/>
        <w:t xml:space="preserve">их детей, о жизни класса в целом.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Помощь родителям школьников или их законным представителям </w:t>
      </w:r>
      <w:r>
        <w:rPr>
          <w:rFonts w:ascii="Times New Roman" w:hAnsi="Times New Roman"/>
          <w:sz w:val="24"/>
          <w:szCs w:val="24"/>
        </w:rPr>
        <w:br/>
        <w:t>в регулировании отношений между ними, администрацией школы и учителями предметниками.</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Создание и организация работы родительских комитетов классов, участвующих </w:t>
      </w:r>
      <w:r>
        <w:rPr>
          <w:rFonts w:ascii="Times New Roman" w:hAnsi="Times New Roman"/>
          <w:sz w:val="24"/>
          <w:szCs w:val="24"/>
        </w:rPr>
        <w:br/>
        <w:t>в управлении образовательной организацией и решении вопросов воспитания и обучения их детей.</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Привлечение членов семей школьников к организации и проведению дел класса.</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Организация на базе класса семейных праздников, конкурсов, соревнований, направленных на сплочение семьи и Школе. </w:t>
      </w:r>
    </w:p>
    <w:p w:rsidR="0029658D" w:rsidRDefault="0029658D" w:rsidP="0029658D">
      <w:pPr>
        <w:spacing w:after="0" w:line="240" w:lineRule="auto"/>
        <w:jc w:val="center"/>
      </w:pPr>
      <w:r>
        <w:rPr>
          <w:rFonts w:ascii="Times New Roman" w:hAnsi="Times New Roman"/>
          <w:b/>
          <w:sz w:val="24"/>
          <w:szCs w:val="24"/>
        </w:rPr>
        <w:t xml:space="preserve">Модуль 3.3. «Курсы внеурочной деятельности  </w:t>
      </w:r>
      <w:r>
        <w:rPr>
          <w:rFonts w:ascii="Times New Roman" w:hAnsi="Times New Roman"/>
          <w:b/>
          <w:sz w:val="24"/>
          <w:szCs w:val="24"/>
        </w:rPr>
        <w:br/>
        <w:t>и дополнительного образования»</w:t>
      </w:r>
    </w:p>
    <w:p w:rsidR="0029658D" w:rsidRDefault="0029658D" w:rsidP="0029658D">
      <w:pPr>
        <w:spacing w:after="0" w:line="240" w:lineRule="auto"/>
        <w:ind w:firstLine="708"/>
        <w:jc w:val="both"/>
      </w:pPr>
      <w:r>
        <w:rPr>
          <w:rFonts w:ascii="Times New Roman" w:hAnsi="Times New Roman"/>
          <w:sz w:val="24"/>
          <w:szCs w:val="24"/>
        </w:rPr>
        <w:t xml:space="preserve">Воспитание на занятиях школьных курсов внеурочной деятельности </w:t>
      </w:r>
      <w:r>
        <w:rPr>
          <w:rFonts w:ascii="Times New Roman" w:hAnsi="Times New Roman"/>
          <w:sz w:val="24"/>
          <w:szCs w:val="24"/>
        </w:rPr>
        <w:br/>
        <w:t xml:space="preserve">и дополнительного образования преимущественно осуществляется </w:t>
      </w:r>
      <w:proofErr w:type="gramStart"/>
      <w:r>
        <w:rPr>
          <w:rFonts w:ascii="Times New Roman" w:hAnsi="Times New Roman"/>
          <w:sz w:val="24"/>
          <w:szCs w:val="24"/>
        </w:rPr>
        <w:t>через</w:t>
      </w:r>
      <w:proofErr w:type="gramEnd"/>
      <w:r>
        <w:rPr>
          <w:rFonts w:ascii="Times New Roman" w:hAnsi="Times New Roman"/>
          <w:sz w:val="24"/>
          <w:szCs w:val="24"/>
        </w:rPr>
        <w:t xml:space="preserve">:  </w:t>
      </w:r>
    </w:p>
    <w:p w:rsidR="0029658D" w:rsidRDefault="0029658D" w:rsidP="0029658D">
      <w:pPr>
        <w:spacing w:after="0" w:line="240" w:lineRule="auto"/>
        <w:ind w:firstLine="708"/>
        <w:jc w:val="both"/>
      </w:pPr>
      <w:r>
        <w:rPr>
          <w:rFonts w:ascii="Times New Roman" w:hAnsi="Times New Roman"/>
          <w:sz w:val="24"/>
          <w:szCs w:val="24"/>
        </w:rPr>
        <w:t xml:space="preserve">- вовлечение школьников в интересную и полезную для них деятельность, которая предоставит им возможность развиваться интеллектуально и </w:t>
      </w:r>
      <w:proofErr w:type="spellStart"/>
      <w:r>
        <w:rPr>
          <w:rFonts w:ascii="Times New Roman" w:hAnsi="Times New Roman"/>
          <w:sz w:val="24"/>
          <w:szCs w:val="24"/>
        </w:rPr>
        <w:t>самореализоваться</w:t>
      </w:r>
      <w:proofErr w:type="spellEnd"/>
      <w:r>
        <w:rPr>
          <w:rFonts w:ascii="Times New Roman" w:hAnsi="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29658D" w:rsidRDefault="0029658D" w:rsidP="0029658D">
      <w:pPr>
        <w:spacing w:after="0" w:line="240" w:lineRule="auto"/>
        <w:ind w:firstLine="708"/>
        <w:jc w:val="both"/>
      </w:pPr>
      <w:r>
        <w:rPr>
          <w:rFonts w:ascii="Times New Roman" w:hAnsi="Times New Roman"/>
          <w:sz w:val="24"/>
          <w:szCs w:val="24"/>
        </w:rPr>
        <w:t xml:space="preserve">- формирование в кружках, секциях, клубах,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29658D" w:rsidRDefault="0029658D" w:rsidP="0029658D">
      <w:pPr>
        <w:spacing w:after="0" w:line="240" w:lineRule="auto"/>
        <w:ind w:firstLine="708"/>
        <w:jc w:val="both"/>
      </w:pPr>
      <w:r>
        <w:rPr>
          <w:rFonts w:ascii="Times New Roman" w:hAnsi="Times New Roman"/>
          <w:sz w:val="24"/>
          <w:szCs w:val="24"/>
        </w:rPr>
        <w:t xml:space="preserve">- формирование у школьников навыков осознанного выбора курсов внеурочной деятельности и дополнительного образования; </w:t>
      </w:r>
    </w:p>
    <w:p w:rsidR="0029658D" w:rsidRDefault="0029658D" w:rsidP="0029658D">
      <w:pPr>
        <w:spacing w:after="0" w:line="240" w:lineRule="auto"/>
        <w:ind w:firstLine="708"/>
        <w:jc w:val="both"/>
      </w:pPr>
      <w:r>
        <w:rPr>
          <w:rFonts w:ascii="Times New Roman" w:hAnsi="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29658D" w:rsidRDefault="0029658D" w:rsidP="0029658D">
      <w:pPr>
        <w:spacing w:after="0" w:line="240" w:lineRule="auto"/>
        <w:ind w:firstLine="708"/>
        <w:jc w:val="both"/>
      </w:pPr>
      <w:r>
        <w:rPr>
          <w:rFonts w:ascii="Times New Roman" w:hAnsi="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9658D" w:rsidRDefault="0029658D" w:rsidP="0029658D">
      <w:pPr>
        <w:spacing w:after="0" w:line="240" w:lineRule="auto"/>
        <w:ind w:firstLine="708"/>
        <w:jc w:val="both"/>
      </w:pPr>
      <w:r>
        <w:rPr>
          <w:rFonts w:ascii="Times New Roman" w:hAnsi="Times New Roman"/>
          <w:sz w:val="24"/>
          <w:szCs w:val="24"/>
        </w:rPr>
        <w:t>- поощрение педагогами детских инициатив и детского самоуправления.</w:t>
      </w:r>
    </w:p>
    <w:p w:rsidR="0029658D" w:rsidRDefault="0029658D" w:rsidP="0029658D">
      <w:pPr>
        <w:spacing w:after="0" w:line="240" w:lineRule="auto"/>
        <w:ind w:firstLine="708"/>
        <w:jc w:val="both"/>
      </w:pPr>
      <w:r>
        <w:rPr>
          <w:rFonts w:ascii="Times New Roman" w:hAnsi="Times New Roman"/>
          <w:sz w:val="24"/>
          <w:szCs w:val="24"/>
        </w:rPr>
        <w:lastRenderedPageBreak/>
        <w:t xml:space="preserve">Реализация воспитательного потенциала курсов внеурочной деятельности </w:t>
      </w:r>
      <w:r>
        <w:rPr>
          <w:rFonts w:ascii="Times New Roman" w:hAnsi="Times New Roman"/>
          <w:sz w:val="24"/>
          <w:szCs w:val="24"/>
        </w:rPr>
        <w:br/>
        <w:t xml:space="preserve">и дополнительного образования происходит в рамках следующих выбранных школьниками видов деятельности. </w:t>
      </w:r>
    </w:p>
    <w:p w:rsidR="0029658D" w:rsidRDefault="0029658D" w:rsidP="0029658D">
      <w:pPr>
        <w:spacing w:after="0" w:line="240" w:lineRule="auto"/>
        <w:ind w:firstLine="708"/>
        <w:jc w:val="both"/>
      </w:pPr>
      <w:r>
        <w:rPr>
          <w:rFonts w:ascii="Times New Roman" w:hAnsi="Times New Roman"/>
          <w:b/>
          <w:sz w:val="24"/>
          <w:szCs w:val="24"/>
        </w:rPr>
        <w:t>Познавательная деятельность.</w:t>
      </w:r>
      <w:r>
        <w:rPr>
          <w:rFonts w:ascii="Times New Roman" w:hAnsi="Times New Roman"/>
          <w:sz w:val="24"/>
          <w:szCs w:val="24"/>
        </w:rPr>
        <w:t xml:space="preserve"> Курсы внеурочной деятельности </w:t>
      </w:r>
      <w:r>
        <w:rPr>
          <w:rFonts w:ascii="Times New Roman" w:hAnsi="Times New Roman"/>
          <w:sz w:val="24"/>
          <w:szCs w:val="24"/>
        </w:rPr>
        <w:br/>
        <w:t xml:space="preserve">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29658D" w:rsidRDefault="0029658D" w:rsidP="0029658D">
      <w:pPr>
        <w:spacing w:after="0" w:line="240" w:lineRule="auto"/>
        <w:ind w:firstLine="708"/>
        <w:jc w:val="both"/>
      </w:pPr>
      <w:r>
        <w:rPr>
          <w:rFonts w:ascii="Times New Roman" w:hAnsi="Times New Roman"/>
          <w:b/>
          <w:sz w:val="24"/>
          <w:szCs w:val="24"/>
        </w:rPr>
        <w:t>Художественное творчество.</w:t>
      </w:r>
      <w:r>
        <w:rPr>
          <w:rFonts w:ascii="Times New Roman" w:hAnsi="Times New Roman"/>
          <w:sz w:val="24"/>
          <w:szCs w:val="24"/>
        </w:rPr>
        <w:t xml:space="preserve"> Курсы внеурочной деятельности и дополнительного образования, создающие благоприятные условия для </w:t>
      </w:r>
      <w:proofErr w:type="spellStart"/>
      <w:r>
        <w:rPr>
          <w:rFonts w:ascii="Times New Roman" w:hAnsi="Times New Roman"/>
          <w:sz w:val="24"/>
          <w:szCs w:val="24"/>
        </w:rPr>
        <w:t>просоциальной</w:t>
      </w:r>
      <w:proofErr w:type="spellEnd"/>
      <w:r>
        <w:rPr>
          <w:rFonts w:ascii="Times New Roman" w:hAnsi="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29658D" w:rsidRDefault="0029658D" w:rsidP="0029658D">
      <w:pPr>
        <w:spacing w:after="0" w:line="240" w:lineRule="auto"/>
        <w:ind w:firstLine="708"/>
        <w:jc w:val="both"/>
      </w:pPr>
      <w:r>
        <w:rPr>
          <w:rFonts w:ascii="Times New Roman" w:hAnsi="Times New Roman"/>
          <w:b/>
          <w:sz w:val="24"/>
          <w:szCs w:val="24"/>
        </w:rPr>
        <w:t>Проблемно-ценностное общение.</w:t>
      </w:r>
      <w:r>
        <w:rPr>
          <w:rFonts w:ascii="Times New Roman" w:hAnsi="Times New Roman"/>
          <w:sz w:val="24"/>
          <w:szCs w:val="24"/>
        </w:rPr>
        <w:t xml:space="preserve"> Курсы внеурочной деятельности </w:t>
      </w:r>
      <w:r>
        <w:rPr>
          <w:rFonts w:ascii="Times New Roman" w:hAnsi="Times New Roman"/>
          <w:sz w:val="24"/>
          <w:szCs w:val="24"/>
        </w:rPr>
        <w:br/>
        <w:t xml:space="preserve">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29658D" w:rsidRDefault="0029658D" w:rsidP="0029658D">
      <w:pPr>
        <w:spacing w:after="0" w:line="240" w:lineRule="auto"/>
        <w:ind w:firstLine="708"/>
        <w:jc w:val="both"/>
      </w:pPr>
      <w:r>
        <w:rPr>
          <w:rFonts w:ascii="Times New Roman" w:hAnsi="Times New Roman"/>
          <w:b/>
          <w:sz w:val="24"/>
          <w:szCs w:val="24"/>
        </w:rPr>
        <w:t>Спортивно-оздоровительная деятельность.</w:t>
      </w:r>
      <w:r>
        <w:rPr>
          <w:rFonts w:ascii="Times New Roman" w:hAnsi="Times New Roman"/>
          <w:sz w:val="24"/>
          <w:szCs w:val="24"/>
        </w:rPr>
        <w:t xml:space="preserve"> Курсы внеурочной деятельности </w:t>
      </w:r>
      <w:r>
        <w:rPr>
          <w:rFonts w:ascii="Times New Roman" w:hAnsi="Times New Roman"/>
          <w:sz w:val="24"/>
          <w:szCs w:val="24"/>
        </w:rPr>
        <w:br/>
        <w:t xml:space="preserve">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w:t>
      </w:r>
    </w:p>
    <w:p w:rsidR="0029658D" w:rsidRDefault="0029658D" w:rsidP="0029658D">
      <w:pPr>
        <w:spacing w:after="0" w:line="240" w:lineRule="auto"/>
        <w:jc w:val="center"/>
      </w:pPr>
      <w:r>
        <w:rPr>
          <w:rFonts w:ascii="Times New Roman" w:hAnsi="Times New Roman"/>
          <w:b/>
          <w:sz w:val="24"/>
          <w:szCs w:val="24"/>
        </w:rPr>
        <w:t>3.4. Модуль «Школьный урок»</w:t>
      </w:r>
    </w:p>
    <w:p w:rsidR="0029658D" w:rsidRDefault="0029658D" w:rsidP="0029658D">
      <w:pPr>
        <w:spacing w:after="0" w:line="240" w:lineRule="auto"/>
        <w:ind w:firstLine="708"/>
        <w:jc w:val="both"/>
      </w:pPr>
      <w:r>
        <w:rPr>
          <w:rFonts w:ascii="Times New Roman" w:hAnsi="Times New Roman"/>
          <w:sz w:val="24"/>
          <w:szCs w:val="24"/>
        </w:rPr>
        <w:t xml:space="preserve">Система развивающего обучения предполагает единство </w:t>
      </w:r>
      <w:proofErr w:type="spellStart"/>
      <w:r>
        <w:rPr>
          <w:rFonts w:ascii="Times New Roman" w:hAnsi="Times New Roman"/>
          <w:sz w:val="24"/>
          <w:szCs w:val="24"/>
        </w:rPr>
        <w:t>учебновоспитательного</w:t>
      </w:r>
      <w:proofErr w:type="spellEnd"/>
      <w:r>
        <w:rPr>
          <w:rFonts w:ascii="Times New Roman" w:hAnsi="Times New Roman"/>
          <w:sz w:val="24"/>
          <w:szCs w:val="24"/>
        </w:rPr>
        <w:t xml:space="preserve"> процесса. Развести понятия «воспитание» и «обучение» в современном понимании образования как индивидуально-личностного феномена невозможно. В цифровую эпоху особо востребованной задачей становится  смещение внимания на воспитание </w:t>
      </w:r>
      <w:r>
        <w:rPr>
          <w:rFonts w:ascii="Times New Roman" w:hAnsi="Times New Roman"/>
          <w:sz w:val="24"/>
          <w:szCs w:val="24"/>
        </w:rPr>
        <w:br/>
        <w:t xml:space="preserve">и социализацию </w:t>
      </w:r>
      <w:proofErr w:type="gramStart"/>
      <w:r>
        <w:rPr>
          <w:rFonts w:ascii="Times New Roman" w:hAnsi="Times New Roman"/>
          <w:sz w:val="24"/>
          <w:szCs w:val="24"/>
        </w:rPr>
        <w:t>обучающихся</w:t>
      </w:r>
      <w:proofErr w:type="gramEnd"/>
      <w:r>
        <w:rPr>
          <w:rFonts w:ascii="Times New Roman" w:hAnsi="Times New Roman"/>
          <w:sz w:val="24"/>
          <w:szCs w:val="24"/>
        </w:rPr>
        <w:t>. Педагоги Школы  на своих уроках не просто 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знания о мире;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умение взаимодействовать с миром и людьми;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ценностное отношение к миру. </w:t>
      </w:r>
    </w:p>
    <w:p w:rsidR="0029658D" w:rsidRDefault="0029658D" w:rsidP="0029658D">
      <w:pPr>
        <w:spacing w:after="0" w:line="240" w:lineRule="auto"/>
        <w:ind w:firstLine="708"/>
        <w:jc w:val="both"/>
      </w:pPr>
      <w:r>
        <w:rPr>
          <w:rFonts w:ascii="Times New Roman" w:hAnsi="Times New Roman"/>
          <w:sz w:val="24"/>
          <w:szCs w:val="24"/>
        </w:rPr>
        <w:t xml:space="preserve">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учебной деятельности позволяет следующее: </w:t>
      </w:r>
    </w:p>
    <w:p w:rsidR="0029658D" w:rsidRDefault="0029658D" w:rsidP="0029658D">
      <w:pPr>
        <w:spacing w:after="0" w:line="240" w:lineRule="auto"/>
        <w:ind w:firstLine="708"/>
        <w:jc w:val="both"/>
      </w:pPr>
      <w:proofErr w:type="gramStart"/>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установление взаимоотношения субъектов деятельности на уроке выстраиваются как отношения субъектов единой совместной деятельности, обеспечиваемой общими активными интеллектуальными усилиями; </w:t>
      </w:r>
      <w:proofErr w:type="gramEnd"/>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организацию на уроках активной деятельности обучающихся, в том числе поисково-исследовательской, на разных уровнях познавательной самостоятельности </w:t>
      </w:r>
      <w:r>
        <w:rPr>
          <w:rFonts w:ascii="Times New Roman" w:hAnsi="Times New Roman"/>
          <w:sz w:val="24"/>
          <w:szCs w:val="24"/>
        </w:rPr>
        <w:br/>
        <w:t>(в этом и заключается важнейшее условие реализации воспитательного потенциала современного урока – активная познавательная деятельность детей);</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 классе;</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w:t>
      </w:r>
      <w:r>
        <w:rPr>
          <w:rFonts w:ascii="Times New Roman" w:hAnsi="Times New Roman"/>
          <w:sz w:val="24"/>
          <w:szCs w:val="24"/>
        </w:rPr>
        <w:lastRenderedPageBreak/>
        <w:t xml:space="preserve">– инициирование ее обсуждения, высказывания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своего мнения по ее поводу, выработки своего к ней отношения;</w:t>
      </w:r>
    </w:p>
    <w:p w:rsidR="0029658D" w:rsidRDefault="0029658D" w:rsidP="0029658D">
      <w:pPr>
        <w:spacing w:after="0" w:line="240" w:lineRule="auto"/>
        <w:ind w:firstLine="708"/>
        <w:jc w:val="both"/>
      </w:pPr>
      <w:proofErr w:type="gramStart"/>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учебного диалога; групповой работы или работы в парах, которые учат школьников командной работе и взаимодействию с другими детьми (особенно важно в начальной школе);</w:t>
      </w:r>
      <w:proofErr w:type="gramEnd"/>
    </w:p>
    <w:p w:rsidR="0029658D" w:rsidRDefault="0029658D" w:rsidP="0029658D">
      <w:pPr>
        <w:spacing w:after="0" w:line="240" w:lineRule="auto"/>
        <w:ind w:firstLine="708"/>
        <w:jc w:val="both"/>
      </w:pPr>
      <w:proofErr w:type="gramStart"/>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инициирование и поддержка исследовательской деятельности школьников </w:t>
      </w:r>
      <w:r>
        <w:rPr>
          <w:rFonts w:ascii="Times New Roman" w:hAnsi="Times New Roman"/>
          <w:sz w:val="24"/>
          <w:szCs w:val="24"/>
        </w:rPr>
        <w:br/>
        <w:t xml:space="preserve">в рамках реализации ими индивидуальных и групповых исследовательских проектов, </w:t>
      </w:r>
      <w:r>
        <w:rPr>
          <w:rFonts w:ascii="Times New Roman" w:hAnsi="Times New Roman"/>
          <w:i/>
          <w:sz w:val="24"/>
          <w:szCs w:val="24"/>
        </w:rPr>
        <w:t>индивидуальных  образовательных программ</w:t>
      </w:r>
      <w:r>
        <w:rPr>
          <w:rFonts w:ascii="Times New Roman" w:hAnsi="Times New Roman"/>
          <w:sz w:val="24"/>
          <w:szCs w:val="24"/>
        </w:rPr>
        <w:t xml:space="preserve">,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w:t>
      </w:r>
      <w:r>
        <w:rPr>
          <w:rFonts w:ascii="Times New Roman" w:hAnsi="Times New Roman"/>
          <w:sz w:val="24"/>
          <w:szCs w:val="24"/>
        </w:rPr>
        <w:br/>
        <w:t xml:space="preserve">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(основная и старшая школа).  </w:t>
      </w:r>
      <w:proofErr w:type="gramEnd"/>
    </w:p>
    <w:p w:rsidR="0029658D" w:rsidRDefault="0029658D" w:rsidP="0029658D">
      <w:pPr>
        <w:spacing w:after="0" w:line="240" w:lineRule="auto"/>
        <w:ind w:firstLine="708"/>
        <w:jc w:val="both"/>
      </w:pPr>
      <w:r>
        <w:rPr>
          <w:rFonts w:ascii="Times New Roman" w:hAnsi="Times New Roman"/>
          <w:sz w:val="24"/>
          <w:szCs w:val="24"/>
        </w:rPr>
        <w:t xml:space="preserve">Новые знания появляются совместными усилиями школьника и педагога. При этом важно, чтобы задаваемые учителем вопросы воспринимались не как контроль учителя </w:t>
      </w:r>
      <w:r>
        <w:rPr>
          <w:rFonts w:ascii="Times New Roman" w:hAnsi="Times New Roman"/>
          <w:sz w:val="24"/>
          <w:szCs w:val="24"/>
        </w:rPr>
        <w:br/>
        <w:t xml:space="preserve">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   </w:t>
      </w:r>
    </w:p>
    <w:p w:rsidR="0029658D" w:rsidRDefault="0029658D" w:rsidP="0029658D">
      <w:pPr>
        <w:spacing w:after="0" w:line="240" w:lineRule="auto"/>
        <w:jc w:val="center"/>
      </w:pPr>
      <w:r>
        <w:rPr>
          <w:rFonts w:ascii="Times New Roman" w:hAnsi="Times New Roman"/>
          <w:b/>
          <w:sz w:val="24"/>
          <w:szCs w:val="24"/>
        </w:rPr>
        <w:t>3.5. Модуль «Самоуправление»</w:t>
      </w:r>
    </w:p>
    <w:p w:rsidR="0029658D" w:rsidRDefault="0029658D" w:rsidP="0029658D">
      <w:pPr>
        <w:spacing w:after="0" w:line="240" w:lineRule="auto"/>
        <w:ind w:firstLine="708"/>
        <w:jc w:val="both"/>
      </w:pPr>
      <w:r>
        <w:rPr>
          <w:rFonts w:ascii="Times New Roman" w:hAnsi="Times New Roman"/>
          <w:sz w:val="24"/>
          <w:szCs w:val="24"/>
        </w:rPr>
        <w:t>Содержание деятельности органов самоуправления и детских общественных объединений существенным образом зависит от задач, который определяют школьники вместе с педагогами. Объединяет одно – деятельный подход к структуре органов управления. Педагоги Школы и школьники включаются в реальные управленческие отношения, создается обстановка взаимной ответственности и взаимного доверия.</w:t>
      </w:r>
    </w:p>
    <w:p w:rsidR="0029658D" w:rsidRDefault="0029658D" w:rsidP="0029658D">
      <w:pPr>
        <w:spacing w:after="0" w:line="240" w:lineRule="auto"/>
        <w:ind w:firstLine="708"/>
        <w:jc w:val="both"/>
      </w:pPr>
      <w:r>
        <w:rPr>
          <w:rFonts w:ascii="Times New Roman" w:eastAsia="Times New Roman" w:hAnsi="Times New Roman"/>
          <w:sz w:val="24"/>
          <w:szCs w:val="24"/>
        </w:rPr>
        <w:t xml:space="preserve"> </w:t>
      </w:r>
      <w:r>
        <w:rPr>
          <w:rFonts w:ascii="Times New Roman" w:hAnsi="Times New Roman"/>
          <w:sz w:val="24"/>
          <w:szCs w:val="24"/>
        </w:rPr>
        <w:t xml:space="preserve">Поддержка детского самоуправления в Школе помогает педагогам воспитывать </w:t>
      </w:r>
      <w:r>
        <w:rPr>
          <w:rFonts w:ascii="Times New Roman" w:hAnsi="Times New Roman"/>
          <w:sz w:val="24"/>
          <w:szCs w:val="24"/>
        </w:rPr>
        <w:br/>
        <w:t xml:space="preserve">в детях инициативность, самостоятельность, ответственность, трудолюбие, чувство собственного достоинства, сопричастности, а школьникам – предоставляет широкие возможности для самовыражения и самореализации. Это то, что помогает им проживать все периоды взросления активно и направлять усилия на развитие своих лидерских задатков, в реальной деятельности формировать ценности.  </w:t>
      </w:r>
    </w:p>
    <w:p w:rsidR="0029658D" w:rsidRDefault="0029658D" w:rsidP="0029658D">
      <w:pPr>
        <w:spacing w:after="0" w:line="240" w:lineRule="auto"/>
        <w:ind w:firstLine="708"/>
        <w:jc w:val="both"/>
      </w:pPr>
      <w:r>
        <w:rPr>
          <w:rFonts w:ascii="Times New Roman" w:hAnsi="Times New Roman"/>
          <w:sz w:val="24"/>
          <w:szCs w:val="24"/>
        </w:rPr>
        <w:t>Детское самоуправление в школе осуществляется следующим образом:</w:t>
      </w:r>
    </w:p>
    <w:p w:rsidR="0029658D" w:rsidRDefault="0029658D" w:rsidP="0029658D">
      <w:pPr>
        <w:spacing w:after="0" w:line="240" w:lineRule="auto"/>
        <w:jc w:val="both"/>
      </w:pPr>
      <w:r>
        <w:rPr>
          <w:rFonts w:ascii="Times New Roman" w:eastAsia="Times New Roman" w:hAnsi="Times New Roman"/>
          <w:sz w:val="24"/>
          <w:szCs w:val="24"/>
        </w:rPr>
        <w:t xml:space="preserve"> </w:t>
      </w:r>
      <w:r>
        <w:rPr>
          <w:rFonts w:ascii="Times New Roman" w:hAnsi="Times New Roman"/>
          <w:sz w:val="24"/>
          <w:szCs w:val="24"/>
        </w:rPr>
        <w:tab/>
      </w:r>
      <w:r>
        <w:rPr>
          <w:rFonts w:ascii="Times New Roman" w:hAnsi="Times New Roman"/>
          <w:b/>
          <w:i/>
          <w:sz w:val="24"/>
          <w:szCs w:val="24"/>
        </w:rPr>
        <w:t xml:space="preserve">На уровне Школы: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деятельность выборного совета обучающихся в совет Школы, создаваемого для учета мнения школьников по вопросам управления образовательной организацией </w:t>
      </w:r>
      <w:r>
        <w:rPr>
          <w:rFonts w:ascii="Times New Roman" w:hAnsi="Times New Roman"/>
          <w:sz w:val="24"/>
          <w:szCs w:val="24"/>
        </w:rPr>
        <w:br/>
        <w:t>и принятия административных решений, затрагивающих их права и законные интересы.</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работу постоянно действующего школьного актива – Совета Старшеклассников,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rFonts w:ascii="Times New Roman" w:hAnsi="Times New Roman"/>
          <w:sz w:val="24"/>
          <w:szCs w:val="24"/>
        </w:rPr>
        <w:t>флешмобов</w:t>
      </w:r>
      <w:proofErr w:type="spellEnd"/>
      <w:r>
        <w:rPr>
          <w:rFonts w:ascii="Times New Roman" w:hAnsi="Times New Roman"/>
          <w:sz w:val="24"/>
          <w:szCs w:val="24"/>
        </w:rPr>
        <w:t xml:space="preserve"> и т.п.).</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roofErr w:type="gramStart"/>
      <w:r>
        <w:rPr>
          <w:rFonts w:ascii="Times New Roman" w:hAnsi="Times New Roman"/>
          <w:sz w:val="24"/>
          <w:szCs w:val="24"/>
        </w:rPr>
        <w:t>..</w:t>
      </w:r>
      <w:proofErr w:type="gramEnd"/>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w:t>
      </w:r>
      <w:proofErr w:type="gramStart"/>
      <w:r>
        <w:rPr>
          <w:rFonts w:ascii="Times New Roman" w:hAnsi="Times New Roman"/>
          <w:sz w:val="24"/>
          <w:szCs w:val="24"/>
        </w:rPr>
        <w:t>действующее</w:t>
      </w:r>
      <w:proofErr w:type="gramEnd"/>
      <w:r>
        <w:rPr>
          <w:rFonts w:ascii="Times New Roman" w:hAnsi="Times New Roman"/>
          <w:sz w:val="24"/>
          <w:szCs w:val="24"/>
        </w:rPr>
        <w:t xml:space="preserve"> на базе Школы детского юнармейского военно-патриотического объединения.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уставах общественных объединений. Их правовой основой является ФЗ от 19.05.1995 № 82-ФЗ </w:t>
      </w:r>
      <w:r>
        <w:rPr>
          <w:rFonts w:ascii="Times New Roman" w:hAnsi="Times New Roman"/>
          <w:sz w:val="24"/>
          <w:szCs w:val="24"/>
        </w:rPr>
        <w:br/>
        <w:t>(ред. от 20.12.2017) «Об общественных объединениях» (ст. 5).</w:t>
      </w:r>
    </w:p>
    <w:p w:rsidR="0029658D" w:rsidRDefault="0029658D" w:rsidP="0029658D">
      <w:pPr>
        <w:spacing w:after="0" w:line="240" w:lineRule="auto"/>
        <w:ind w:firstLine="708"/>
        <w:jc w:val="both"/>
      </w:pPr>
      <w:r>
        <w:rPr>
          <w:rFonts w:ascii="Times New Roman" w:hAnsi="Times New Roman"/>
          <w:sz w:val="24"/>
          <w:szCs w:val="24"/>
        </w:rPr>
        <w:lastRenderedPageBreak/>
        <w:t>•</w:t>
      </w:r>
      <w:r>
        <w:rPr>
          <w:rFonts w:ascii="Times New Roman" w:eastAsia="Times New Roman" w:hAnsi="Times New Roman"/>
          <w:sz w:val="24"/>
          <w:szCs w:val="24"/>
        </w:rPr>
        <w:t xml:space="preserve"> </w:t>
      </w:r>
      <w:r>
        <w:rPr>
          <w:rFonts w:ascii="Times New Roman" w:hAnsi="Times New Roman"/>
          <w:sz w:val="24"/>
          <w:szCs w:val="24"/>
        </w:rPr>
        <w:t>Клубные встречи – формальные и неформальные встречи членов детских общественных объединений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объединений событий.</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Творческие сборы детского объединения, проводимые в каникулярное время. Именно на этих Творческих сборах формируется чувство сопричастности,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Поддержку и развитие в органах самоуправления и в детских объединениях традиций и ритуалов, формирующих у ребенка чувство общности с другими его членами, чувство причастности к тому, что происходит в этих общностях.</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Реализуется посредством введения особой символики детских объединений, создания и поддержки </w:t>
      </w:r>
      <w:proofErr w:type="spellStart"/>
      <w:proofErr w:type="gramStart"/>
      <w:r>
        <w:rPr>
          <w:rFonts w:ascii="Times New Roman" w:hAnsi="Times New Roman"/>
          <w:sz w:val="24"/>
          <w:szCs w:val="24"/>
        </w:rPr>
        <w:t>интернет-странички</w:t>
      </w:r>
      <w:proofErr w:type="spellEnd"/>
      <w:proofErr w:type="gramEnd"/>
      <w:r>
        <w:rPr>
          <w:rFonts w:ascii="Times New Roman" w:hAnsi="Times New Roman"/>
          <w:sz w:val="24"/>
          <w:szCs w:val="24"/>
        </w:rPr>
        <w:t xml:space="preserve"> детского объединения в </w:t>
      </w:r>
      <w:proofErr w:type="spellStart"/>
      <w:r>
        <w:rPr>
          <w:rFonts w:ascii="Times New Roman" w:hAnsi="Times New Roman"/>
          <w:sz w:val="24"/>
          <w:szCs w:val="24"/>
        </w:rPr>
        <w:t>соцсетях</w:t>
      </w:r>
      <w:proofErr w:type="spellEnd"/>
      <w:r>
        <w:rPr>
          <w:rFonts w:ascii="Times New Roman" w:hAnsi="Times New Roman"/>
          <w:sz w:val="24"/>
          <w:szCs w:val="24"/>
        </w:rPr>
        <w:t xml:space="preserve">, организации деятельности пресс-центра детского объединения. </w:t>
      </w:r>
    </w:p>
    <w:p w:rsidR="0029658D" w:rsidRDefault="0029658D" w:rsidP="0029658D">
      <w:pPr>
        <w:spacing w:after="0" w:line="240" w:lineRule="auto"/>
        <w:ind w:firstLine="708"/>
        <w:jc w:val="both"/>
      </w:pPr>
      <w:r>
        <w:rPr>
          <w:rFonts w:ascii="Times New Roman" w:hAnsi="Times New Roman"/>
          <w:b/>
          <w:i/>
          <w:sz w:val="24"/>
          <w:szCs w:val="24"/>
        </w:rPr>
        <w:t xml:space="preserve">На уровне классов: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 </w:t>
      </w:r>
    </w:p>
    <w:p w:rsidR="0029658D" w:rsidRDefault="0029658D" w:rsidP="0029658D">
      <w:pPr>
        <w:spacing w:after="0" w:line="240" w:lineRule="auto"/>
        <w:ind w:firstLine="708"/>
        <w:jc w:val="both"/>
      </w:pPr>
      <w:r>
        <w:rPr>
          <w:rFonts w:ascii="Times New Roman" w:hAnsi="Times New Roman"/>
          <w:b/>
          <w:i/>
          <w:sz w:val="24"/>
          <w:szCs w:val="24"/>
        </w:rPr>
        <w:t xml:space="preserve">На индивидуальном уровне: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sz w:val="24"/>
          <w:szCs w:val="24"/>
        </w:rPr>
        <w:t>внутриклассных</w:t>
      </w:r>
      <w:proofErr w:type="spellEnd"/>
      <w:r>
        <w:rPr>
          <w:rFonts w:ascii="Times New Roman" w:hAnsi="Times New Roman"/>
          <w:sz w:val="24"/>
          <w:szCs w:val="24"/>
        </w:rPr>
        <w:t xml:space="preserve"> дел.</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Через реализацию школьниками, взявшими на себя соответствующую роль, ответственности.  </w:t>
      </w:r>
    </w:p>
    <w:p w:rsidR="0029658D" w:rsidRDefault="0029658D" w:rsidP="0029658D">
      <w:pPr>
        <w:tabs>
          <w:tab w:val="left" w:pos="851"/>
        </w:tabs>
        <w:spacing w:after="0" w:line="240" w:lineRule="auto"/>
        <w:ind w:firstLine="709"/>
        <w:jc w:val="center"/>
      </w:pPr>
      <w:r>
        <w:rPr>
          <w:rFonts w:ascii="Times New Roman" w:hAnsi="Times New Roman"/>
          <w:b/>
          <w:iCs/>
          <w:color w:val="000000"/>
          <w:sz w:val="24"/>
          <w:szCs w:val="24"/>
        </w:rPr>
        <w:t>3.6. Модуль «Детские общественные объединения»</w:t>
      </w:r>
    </w:p>
    <w:p w:rsidR="0029658D" w:rsidRDefault="0029658D" w:rsidP="0029658D">
      <w:pPr>
        <w:pStyle w:val="ParaAttribute38"/>
        <w:ind w:right="0" w:firstLine="709"/>
      </w:pPr>
      <w:r>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w:t>
      </w:r>
      <w:proofErr w:type="gramStart"/>
      <w:r>
        <w:rPr>
          <w:rFonts w:eastAsia="Calibri"/>
          <w:sz w:val="24"/>
          <w:szCs w:val="24"/>
        </w:rPr>
        <w:t>через</w:t>
      </w:r>
      <w:proofErr w:type="gramEnd"/>
      <w:r>
        <w:rPr>
          <w:i/>
          <w:sz w:val="24"/>
          <w:szCs w:val="24"/>
        </w:rPr>
        <w:t xml:space="preserve">: </w:t>
      </w:r>
    </w:p>
    <w:p w:rsidR="0029658D" w:rsidRDefault="0029658D" w:rsidP="0029658D">
      <w:pPr>
        <w:pStyle w:val="ParaAttribute38"/>
        <w:ind w:right="0" w:firstLine="709"/>
      </w:pPr>
      <w:r>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Pr>
          <w:rFonts w:eastAsia="Calibri"/>
          <w:sz w:val="24"/>
          <w:szCs w:val="24"/>
        </w:rPr>
        <w:t>(</w:t>
      </w:r>
      <w:r>
        <w:rPr>
          <w:rFonts w:eastAsia="Calibri"/>
          <w:sz w:val="24"/>
          <w:szCs w:val="24"/>
          <w:lang w:eastAsia="ko-KR"/>
        </w:rPr>
        <w:t>выбор</w:t>
      </w:r>
      <w:r>
        <w:rPr>
          <w:rFonts w:eastAsia="Calibri"/>
          <w:sz w:val="24"/>
          <w:szCs w:val="24"/>
        </w:rPr>
        <w:t>ы</w:t>
      </w:r>
      <w:r>
        <w:rPr>
          <w:rFonts w:eastAsia="Calibri"/>
          <w:sz w:val="24"/>
          <w:szCs w:val="24"/>
          <w:lang w:eastAsia="ko-KR"/>
        </w:rPr>
        <w:t xml:space="preserve"> руководящих органов объединения, подотчетност</w:t>
      </w:r>
      <w:r>
        <w:rPr>
          <w:rFonts w:eastAsia="Calibri"/>
          <w:sz w:val="24"/>
          <w:szCs w:val="24"/>
        </w:rPr>
        <w:t>ь</w:t>
      </w:r>
      <w:r>
        <w:rPr>
          <w:rFonts w:eastAsia="Calibri"/>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29658D" w:rsidRDefault="0029658D" w:rsidP="0029658D">
      <w:pPr>
        <w:pStyle w:val="ParaAttribute38"/>
        <w:ind w:right="0" w:firstLine="709"/>
      </w:pPr>
      <w:r>
        <w:rPr>
          <w:rFonts w:eastAsia="Calibri"/>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Pr>
          <w:sz w:val="24"/>
          <w:szCs w:val="24"/>
        </w:rPr>
        <w:t xml:space="preserve">забота, уважение, умение сопереживать, умение общаться, слушать и слышать других. </w:t>
      </w:r>
      <w:proofErr w:type="gramStart"/>
      <w:r>
        <w:rPr>
          <w:sz w:val="24"/>
          <w:szCs w:val="24"/>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29658D" w:rsidRDefault="0029658D" w:rsidP="0029658D">
      <w:pPr>
        <w:pStyle w:val="ParaAttribute38"/>
        <w:ind w:right="0" w:firstLine="709"/>
      </w:pPr>
      <w:r>
        <w:rPr>
          <w:rFonts w:eastAsia="Calibri"/>
          <w:sz w:val="24"/>
          <w:szCs w:val="24"/>
          <w:lang w:eastAsia="ko-KR"/>
        </w:rPr>
        <w:lastRenderedPageBreak/>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29658D" w:rsidRDefault="0029658D" w:rsidP="0029658D">
      <w:pPr>
        <w:pStyle w:val="ParaAttribute38"/>
        <w:ind w:right="0" w:firstLine="709"/>
      </w:pPr>
      <w:r>
        <w:rPr>
          <w:rFonts w:eastAsia="Calibri"/>
          <w:sz w:val="24"/>
          <w:szCs w:val="24"/>
          <w:lang w:eastAsia="ko-KR"/>
        </w:rPr>
        <w:t>лагерные сборы детского объединения, проводимые в каникулярное время. Здесь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29658D" w:rsidRDefault="0029658D" w:rsidP="0029658D">
      <w:pPr>
        <w:pStyle w:val="ParaAttribute38"/>
        <w:ind w:right="0" w:firstLine="709"/>
      </w:pPr>
      <w:proofErr w:type="spellStart"/>
      <w:r>
        <w:rPr>
          <w:rFonts w:eastAsia="Calibri"/>
          <w:sz w:val="24"/>
          <w:szCs w:val="24"/>
          <w:lang w:eastAsia="ko-KR"/>
        </w:rPr>
        <w:t>рекрутинговые</w:t>
      </w:r>
      <w:proofErr w:type="spellEnd"/>
      <w:r>
        <w:rPr>
          <w:rFonts w:eastAsia="Calibri"/>
          <w:sz w:val="24"/>
          <w:szCs w:val="24"/>
          <w:lang w:eastAsia="ko-KR"/>
        </w:rPr>
        <w:t xml:space="preserve"> мероприятия в начальной школе, реализующие идею популяризации деятельности детского общественного объединения, привлечения </w:t>
      </w:r>
      <w:r>
        <w:rPr>
          <w:rFonts w:eastAsia="Calibri"/>
          <w:sz w:val="24"/>
          <w:szCs w:val="24"/>
          <w:lang w:eastAsia="ko-KR"/>
        </w:rPr>
        <w:br/>
        <w:t xml:space="preserve">в него новых участников (проводятся в форме игр, </w:t>
      </w:r>
      <w:proofErr w:type="spellStart"/>
      <w:r>
        <w:rPr>
          <w:rFonts w:eastAsia="Calibri"/>
          <w:sz w:val="24"/>
          <w:szCs w:val="24"/>
          <w:lang w:eastAsia="ko-KR"/>
        </w:rPr>
        <w:t>квестов</w:t>
      </w:r>
      <w:proofErr w:type="spellEnd"/>
      <w:r>
        <w:rPr>
          <w:rFonts w:eastAsia="Calibri"/>
          <w:sz w:val="24"/>
          <w:szCs w:val="24"/>
          <w:lang w:eastAsia="ko-KR"/>
        </w:rPr>
        <w:t>, театрализаций и т.п.);</w:t>
      </w:r>
    </w:p>
    <w:p w:rsidR="0029658D" w:rsidRDefault="0029658D" w:rsidP="0029658D">
      <w:pPr>
        <w:pStyle w:val="ParaAttribute38"/>
        <w:ind w:right="0" w:firstLine="709"/>
      </w:pPr>
      <w:proofErr w:type="gramStart"/>
      <w:r>
        <w:rPr>
          <w:rFonts w:eastAsia="Calibri"/>
          <w:sz w:val="24"/>
          <w:szCs w:val="24"/>
          <w:lang w:eastAsia="ko-KR"/>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Pr>
          <w:rFonts w:eastAsia="Calibri"/>
          <w:sz w:val="24"/>
          <w:szCs w:val="24"/>
          <w:lang w:eastAsia="ko-KR"/>
        </w:rPr>
        <w:t>Интернет-странички</w:t>
      </w:r>
      <w:proofErr w:type="spellEnd"/>
      <w:r>
        <w:rPr>
          <w:rFonts w:eastAsia="Calibri"/>
          <w:sz w:val="24"/>
          <w:szCs w:val="24"/>
          <w:lang w:eastAsia="ko-KR"/>
        </w:rPr>
        <w:t xml:space="preserve">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Pr>
          <w:rFonts w:eastAsia="Calibri"/>
          <w:sz w:val="24"/>
          <w:szCs w:val="24"/>
          <w:lang w:eastAsia="ko-KR"/>
        </w:rPr>
        <w:t xml:space="preserve"> коллективного анализа проводимых детским объединением дел);</w:t>
      </w:r>
    </w:p>
    <w:p w:rsidR="0029658D" w:rsidRDefault="0029658D" w:rsidP="0029658D">
      <w:pPr>
        <w:pStyle w:val="ParaAttribute38"/>
        <w:ind w:right="0" w:firstLine="709"/>
      </w:pPr>
      <w:r>
        <w:rPr>
          <w:rFonts w:eastAsia="Calibri"/>
          <w:sz w:val="24"/>
          <w:szCs w:val="24"/>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29658D" w:rsidRDefault="0029658D" w:rsidP="0029658D">
      <w:pPr>
        <w:pStyle w:val="ParaAttribute38"/>
        <w:ind w:right="0" w:firstLine="709"/>
      </w:pPr>
      <w:r>
        <w:rPr>
          <w:rFonts w:eastAsia="Calibri"/>
          <w:sz w:val="24"/>
          <w:szCs w:val="24"/>
          <w:lang w:eastAsia="ko-KR"/>
        </w:rPr>
        <w:t>участие членов исторических групп «Ратник» в экскурсионной деятельности;</w:t>
      </w:r>
    </w:p>
    <w:p w:rsidR="0029658D" w:rsidRDefault="0029658D" w:rsidP="0029658D">
      <w:pPr>
        <w:pStyle w:val="ParaAttribute38"/>
        <w:ind w:right="0" w:firstLine="709"/>
      </w:pPr>
      <w:r>
        <w:rPr>
          <w:rStyle w:val="a4"/>
          <w:rFonts w:eastAsia="Calibri"/>
          <w:sz w:val="24"/>
          <w:szCs w:val="24"/>
          <w:lang w:eastAsia="ko-KR"/>
        </w:rPr>
        <w:t xml:space="preserve">сопровождение </w:t>
      </w:r>
      <w:r>
        <w:rPr>
          <w:rFonts w:eastAsia="Calibri"/>
          <w:sz w:val="24"/>
          <w:szCs w:val="24"/>
          <w:lang w:eastAsia="ko-KR"/>
        </w:rPr>
        <w:t>наставниками и консультантами учащихся исторических групп «Ратник» в региональных и муниципальных олимпиадах, конференциях, конкурсах, помощь в подготовке научно-исследовательских и проектных работ</w:t>
      </w:r>
      <w:r>
        <w:rPr>
          <w:rStyle w:val="a4"/>
          <w:rFonts w:eastAsia="Calibri"/>
          <w:sz w:val="24"/>
          <w:szCs w:val="24"/>
          <w:lang w:eastAsia="ko-KR"/>
        </w:rPr>
        <w:t xml:space="preserve"> исторической направленности;</w:t>
      </w:r>
    </w:p>
    <w:p w:rsidR="0029658D" w:rsidRDefault="0029658D" w:rsidP="0029658D">
      <w:pPr>
        <w:pStyle w:val="ParaAttribute38"/>
        <w:ind w:right="0" w:firstLine="709"/>
      </w:pPr>
      <w:r>
        <w:rPr>
          <w:rStyle w:val="a4"/>
          <w:rFonts w:eastAsia="Calibri"/>
          <w:sz w:val="24"/>
          <w:szCs w:val="24"/>
          <w:lang w:eastAsia="ko-KR"/>
        </w:rPr>
        <w:t>создание условий для развития мотивации к погружению в изучение истории, в том числе истории родного края.</w:t>
      </w:r>
    </w:p>
    <w:p w:rsidR="0029658D" w:rsidRDefault="0029658D" w:rsidP="0029658D">
      <w:pPr>
        <w:tabs>
          <w:tab w:val="left" w:pos="851"/>
        </w:tabs>
        <w:spacing w:after="0" w:line="240" w:lineRule="auto"/>
        <w:jc w:val="center"/>
      </w:pPr>
      <w:r>
        <w:rPr>
          <w:rFonts w:ascii="Times New Roman" w:hAnsi="Times New Roman"/>
          <w:b/>
          <w:iCs/>
          <w:sz w:val="24"/>
          <w:szCs w:val="24"/>
        </w:rPr>
        <w:t xml:space="preserve">Модуль 3.7. </w:t>
      </w:r>
      <w:r>
        <w:rPr>
          <w:rFonts w:ascii="Times New Roman" w:hAnsi="Times New Roman"/>
          <w:b/>
          <w:iCs/>
          <w:color w:val="000000"/>
          <w:sz w:val="24"/>
          <w:szCs w:val="24"/>
        </w:rPr>
        <w:t>«Экскурсии, экспедиции, походы»</w:t>
      </w:r>
    </w:p>
    <w:p w:rsidR="0029658D" w:rsidRDefault="0029658D" w:rsidP="0029658D">
      <w:pPr>
        <w:spacing w:after="0" w:line="240" w:lineRule="auto"/>
        <w:ind w:right="-1" w:firstLine="709"/>
        <w:jc w:val="both"/>
      </w:pPr>
      <w:r>
        <w:rPr>
          <w:rFonts w:ascii="Times New Roman" w:hAnsi="Times New Roman"/>
          <w:sz w:val="24"/>
          <w:szCs w:val="24"/>
        </w:rPr>
        <w:t xml:space="preserve">Экскурсии, экспедиции, походы помогают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Pr>
          <w:rFonts w:ascii="Times New Roman" w:hAnsi="Times New Roman"/>
          <w:sz w:val="24"/>
          <w:szCs w:val="24"/>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Pr>
          <w:rFonts w:ascii="Times New Roman" w:hAnsi="Times New Roman"/>
          <w:sz w:val="24"/>
          <w:szCs w:val="24"/>
        </w:rPr>
        <w:t>самообслуживающего</w:t>
      </w:r>
      <w:proofErr w:type="spellEnd"/>
      <w:r>
        <w:rPr>
          <w:rFonts w:ascii="Times New Roman" w:hAnsi="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r>
        <w:rPr>
          <w:rFonts w:ascii="Times New Roman" w:hAnsi="Times New Roman"/>
          <w:sz w:val="24"/>
          <w:szCs w:val="24"/>
        </w:rPr>
        <w:t xml:space="preserve"> Эти воспитательные возможности реализуются в рамках следующих видов и форм деятельности</w:t>
      </w:r>
      <w:r>
        <w:rPr>
          <w:rFonts w:ascii="Times New Roman" w:hAnsi="Times New Roman"/>
          <w:i/>
          <w:sz w:val="24"/>
          <w:szCs w:val="24"/>
        </w:rPr>
        <w:t>:</w:t>
      </w:r>
    </w:p>
    <w:p w:rsidR="0029658D" w:rsidRDefault="0029658D" w:rsidP="0029658D">
      <w:pPr>
        <w:spacing w:after="0" w:line="240" w:lineRule="auto"/>
        <w:ind w:right="-1" w:firstLine="709"/>
        <w:jc w:val="both"/>
      </w:pPr>
      <w:r>
        <w:rPr>
          <w:rFonts w:ascii="Times New Roman" w:hAnsi="Times New Roman"/>
          <w:sz w:val="24"/>
          <w:szCs w:val="24"/>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29658D" w:rsidRDefault="0029658D" w:rsidP="0029658D">
      <w:pPr>
        <w:spacing w:after="0" w:line="240" w:lineRule="auto"/>
        <w:ind w:right="-1" w:firstLine="709"/>
        <w:jc w:val="both"/>
      </w:pPr>
      <w:r>
        <w:rPr>
          <w:rFonts w:ascii="Times New Roman" w:hAnsi="Times New Roman"/>
          <w:sz w:val="24"/>
          <w:szCs w:val="24"/>
        </w:rPr>
        <w:t xml:space="preserve">литературные, исторические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29658D" w:rsidRDefault="0029658D" w:rsidP="0029658D">
      <w:pPr>
        <w:spacing w:after="0" w:line="240" w:lineRule="auto"/>
        <w:ind w:right="-1" w:firstLine="709"/>
        <w:jc w:val="both"/>
      </w:pPr>
      <w:proofErr w:type="gramStart"/>
      <w:r>
        <w:rPr>
          <w:rFonts w:ascii="Times New Roman" w:hAnsi="Times New Roman"/>
          <w:sz w:val="24"/>
          <w:szCs w:val="24"/>
        </w:rPr>
        <w:lastRenderedPageBreak/>
        <w:t xml:space="preserve">военно-полевая подготовка, организуемая совместно с организациями, реализующими дополнительные </w:t>
      </w:r>
      <w:proofErr w:type="spellStart"/>
      <w:r>
        <w:rPr>
          <w:rFonts w:ascii="Times New Roman" w:hAnsi="Times New Roman"/>
          <w:sz w:val="24"/>
          <w:szCs w:val="24"/>
        </w:rPr>
        <w:t>общеразвивающие</w:t>
      </w:r>
      <w:proofErr w:type="spellEnd"/>
      <w:r>
        <w:rPr>
          <w:rFonts w:ascii="Times New Roman" w:hAnsi="Times New Roman"/>
          <w:sz w:val="24"/>
          <w:szCs w:val="24"/>
        </w:rPr>
        <w:t xml:space="preserve">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w:t>
      </w:r>
      <w:proofErr w:type="gramEnd"/>
      <w:r>
        <w:rPr>
          <w:rFonts w:ascii="Times New Roman" w:hAnsi="Times New Roman"/>
          <w:sz w:val="24"/>
          <w:szCs w:val="24"/>
        </w:rPr>
        <w:t xml:space="preserve"> всего похода - по возвращению домой);</w:t>
      </w:r>
    </w:p>
    <w:p w:rsidR="0029658D" w:rsidRDefault="0029658D" w:rsidP="0029658D">
      <w:pPr>
        <w:spacing w:after="0" w:line="240" w:lineRule="auto"/>
        <w:ind w:right="-1" w:firstLine="709"/>
        <w:jc w:val="both"/>
      </w:pPr>
      <w:proofErr w:type="spellStart"/>
      <w:r>
        <w:rPr>
          <w:rFonts w:ascii="Times New Roman" w:hAnsi="Times New Roman"/>
          <w:sz w:val="24"/>
          <w:szCs w:val="24"/>
        </w:rPr>
        <w:t>турслет</w:t>
      </w:r>
      <w:proofErr w:type="spellEnd"/>
      <w:r>
        <w:rPr>
          <w:rFonts w:ascii="Times New Roman" w:hAnsi="Times New Roman"/>
          <w:sz w:val="24"/>
          <w:szCs w:val="24"/>
        </w:rPr>
        <w:t xml:space="preserve"> с участием команд, сформированных из педагогических работников, обучающихся и их родителей, включающий в себя: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Pr>
          <w:rFonts w:ascii="Times New Roman" w:hAnsi="Times New Roman"/>
          <w:sz w:val="24"/>
          <w:szCs w:val="24"/>
          <w:lang w:eastAsia="ko-KR"/>
        </w:rPr>
        <w:t xml:space="preserve">. </w:t>
      </w:r>
    </w:p>
    <w:p w:rsidR="0029658D" w:rsidRDefault="0029658D" w:rsidP="0029658D">
      <w:pPr>
        <w:spacing w:after="0" w:line="240" w:lineRule="auto"/>
        <w:jc w:val="center"/>
      </w:pPr>
      <w:r>
        <w:rPr>
          <w:rFonts w:ascii="Times New Roman" w:hAnsi="Times New Roman"/>
          <w:b/>
          <w:sz w:val="24"/>
          <w:szCs w:val="24"/>
        </w:rPr>
        <w:t>3.8. Модуль «Профориентация»</w:t>
      </w:r>
    </w:p>
    <w:p w:rsidR="0029658D" w:rsidRDefault="0029658D" w:rsidP="0029658D">
      <w:pPr>
        <w:spacing w:after="0" w:line="240" w:lineRule="auto"/>
        <w:ind w:firstLine="708"/>
        <w:jc w:val="both"/>
      </w:pPr>
      <w:r>
        <w:rPr>
          <w:rFonts w:ascii="Times New Roman"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социальных практик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hAnsi="Times New Roman"/>
          <w:sz w:val="24"/>
          <w:szCs w:val="24"/>
        </w:rPr>
        <w:t>профориентационно</w:t>
      </w:r>
      <w:proofErr w:type="spellEnd"/>
      <w:r>
        <w:rPr>
          <w:rFonts w:ascii="Times New Roman" w:hAnsi="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w:t>
      </w:r>
      <w:r>
        <w:rPr>
          <w:rFonts w:ascii="Times New Roman" w:hAnsi="Times New Roman"/>
          <w:sz w:val="24"/>
          <w:szCs w:val="24"/>
        </w:rPr>
        <w:br/>
        <w:t xml:space="preserve">в постиндустриальном мире, охватывающий не только профессиональную, </w:t>
      </w:r>
      <w:r>
        <w:rPr>
          <w:rFonts w:ascii="Times New Roman" w:hAnsi="Times New Roman"/>
          <w:sz w:val="24"/>
          <w:szCs w:val="24"/>
        </w:rPr>
        <w:br/>
        <w:t xml:space="preserve">но и </w:t>
      </w:r>
      <w:proofErr w:type="spellStart"/>
      <w:r>
        <w:rPr>
          <w:rFonts w:ascii="Times New Roman" w:hAnsi="Times New Roman"/>
          <w:sz w:val="24"/>
          <w:szCs w:val="24"/>
        </w:rPr>
        <w:t>внепрофессиональную</w:t>
      </w:r>
      <w:proofErr w:type="spellEnd"/>
      <w:r>
        <w:rPr>
          <w:rFonts w:ascii="Times New Roman" w:hAnsi="Times New Roman"/>
          <w:sz w:val="24"/>
          <w:szCs w:val="24"/>
        </w:rPr>
        <w:t xml:space="preserve"> составляющие такой деятельности. Эта работа осуществляется </w:t>
      </w:r>
      <w:proofErr w:type="gramStart"/>
      <w:r>
        <w:rPr>
          <w:rFonts w:ascii="Times New Roman" w:hAnsi="Times New Roman"/>
          <w:sz w:val="24"/>
          <w:szCs w:val="24"/>
        </w:rPr>
        <w:t>через</w:t>
      </w:r>
      <w:proofErr w:type="gramEnd"/>
      <w:r>
        <w:rPr>
          <w:rFonts w:ascii="Times New Roman" w:hAnsi="Times New Roman"/>
          <w:sz w:val="24"/>
          <w:szCs w:val="24"/>
        </w:rPr>
        <w:t xml:space="preserve">: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заполнение часов в центре дополнительного образования (ЦДО «Успех», </w:t>
      </w:r>
      <w:proofErr w:type="spellStart"/>
      <w:r>
        <w:rPr>
          <w:rFonts w:ascii="Times New Roman" w:hAnsi="Times New Roman"/>
          <w:sz w:val="24"/>
          <w:szCs w:val="24"/>
        </w:rPr>
        <w:t>Разуменский</w:t>
      </w:r>
      <w:proofErr w:type="spellEnd"/>
      <w:r>
        <w:rPr>
          <w:rFonts w:ascii="Times New Roman" w:hAnsi="Times New Roman"/>
          <w:sz w:val="24"/>
          <w:szCs w:val="24"/>
        </w:rPr>
        <w:t xml:space="preserve"> МУК), связанных с профессиональным определением;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циклы </w:t>
      </w:r>
      <w:proofErr w:type="spellStart"/>
      <w:r>
        <w:rPr>
          <w:rFonts w:ascii="Times New Roman" w:hAnsi="Times New Roman"/>
          <w:sz w:val="24"/>
          <w:szCs w:val="24"/>
        </w:rPr>
        <w:t>профориентационных</w:t>
      </w:r>
      <w:proofErr w:type="spellEnd"/>
      <w:r>
        <w:rPr>
          <w:rFonts w:ascii="Times New Roman" w:hAnsi="Times New Roman"/>
          <w:sz w:val="24"/>
          <w:szCs w:val="24"/>
        </w:rPr>
        <w:t xml:space="preserve"> часов общения в рамках программы «Дети-Наставники», направленных на  подготовку школьника к осознанному планированию </w:t>
      </w:r>
      <w:r>
        <w:rPr>
          <w:rFonts w:ascii="Times New Roman" w:hAnsi="Times New Roman"/>
          <w:sz w:val="24"/>
          <w:szCs w:val="24"/>
        </w:rPr>
        <w:br/>
        <w:t xml:space="preserve">и реализации своего профессионального будущего;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в профессиональных пробах, социальных и культурных практиках в соответствии с выбранным профилем обучения;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hAnsi="Times New Roman"/>
          <w:sz w:val="24"/>
          <w:szCs w:val="24"/>
        </w:rPr>
        <w:t>профориентационные</w:t>
      </w:r>
      <w:proofErr w:type="spellEnd"/>
      <w:r>
        <w:rPr>
          <w:rFonts w:ascii="Times New Roman" w:hAnsi="Times New Roman"/>
          <w:sz w:val="24"/>
          <w:szCs w:val="24"/>
        </w:rPr>
        <w:t xml:space="preserve"> игры: симуляции, деловые игры, </w:t>
      </w:r>
      <w:proofErr w:type="spellStart"/>
      <w:r>
        <w:rPr>
          <w:rFonts w:ascii="Times New Roman" w:hAnsi="Times New Roman"/>
          <w:sz w:val="24"/>
          <w:szCs w:val="24"/>
        </w:rPr>
        <w:t>квесты</w:t>
      </w:r>
      <w:proofErr w:type="spellEnd"/>
      <w:r>
        <w:rPr>
          <w:rFonts w:ascii="Times New Roman" w:hAnsi="Times New Roman"/>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w:t>
      </w:r>
      <w:r>
        <w:rPr>
          <w:rFonts w:ascii="Times New Roman" w:hAnsi="Times New Roman"/>
          <w:sz w:val="24"/>
          <w:szCs w:val="24"/>
        </w:rPr>
        <w:br/>
        <w:t>о достоинствах и недостатках той или иной интересной школьникам профессиональной деятельности;</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посещение </w:t>
      </w:r>
      <w:proofErr w:type="spellStart"/>
      <w:r>
        <w:rPr>
          <w:rFonts w:ascii="Times New Roman" w:hAnsi="Times New Roman"/>
          <w:sz w:val="24"/>
          <w:szCs w:val="24"/>
        </w:rPr>
        <w:t>профориентационных</w:t>
      </w:r>
      <w:proofErr w:type="spellEnd"/>
      <w:r>
        <w:rPr>
          <w:rFonts w:ascii="Times New Roman" w:hAnsi="Times New Roman"/>
          <w:sz w:val="24"/>
          <w:szCs w:val="24"/>
        </w:rPr>
        <w:t xml:space="preserve"> выставок, ярмарок профессий, тематических </w:t>
      </w:r>
      <w:proofErr w:type="spellStart"/>
      <w:r>
        <w:rPr>
          <w:rFonts w:ascii="Times New Roman" w:hAnsi="Times New Roman"/>
          <w:sz w:val="24"/>
          <w:szCs w:val="24"/>
        </w:rPr>
        <w:t>профориентационных</w:t>
      </w:r>
      <w:proofErr w:type="spellEnd"/>
      <w:r>
        <w:rPr>
          <w:rFonts w:ascii="Times New Roman" w:hAnsi="Times New Roman"/>
          <w:sz w:val="24"/>
          <w:szCs w:val="24"/>
        </w:rPr>
        <w:t xml:space="preserve"> парков, </w:t>
      </w:r>
      <w:proofErr w:type="spellStart"/>
      <w:r>
        <w:rPr>
          <w:rFonts w:ascii="Times New Roman" w:hAnsi="Times New Roman"/>
          <w:sz w:val="24"/>
          <w:szCs w:val="24"/>
        </w:rPr>
        <w:t>профориентационных</w:t>
      </w:r>
      <w:proofErr w:type="spellEnd"/>
      <w:r>
        <w:rPr>
          <w:rFonts w:ascii="Times New Roman" w:hAnsi="Times New Roman"/>
          <w:sz w:val="24"/>
          <w:szCs w:val="24"/>
        </w:rPr>
        <w:t xml:space="preserve"> лагерей, дней открытых дверей </w:t>
      </w:r>
      <w:r>
        <w:rPr>
          <w:rFonts w:ascii="Times New Roman" w:hAnsi="Times New Roman"/>
          <w:sz w:val="24"/>
          <w:szCs w:val="24"/>
        </w:rPr>
        <w:br/>
        <w:t>в средних специальных учебных заведениях и вузах;</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совместное с педагогами изучение интернет ресурсов, посвященных выбору профессий, прохождение </w:t>
      </w:r>
      <w:proofErr w:type="spellStart"/>
      <w:r>
        <w:rPr>
          <w:rFonts w:ascii="Times New Roman" w:hAnsi="Times New Roman"/>
          <w:sz w:val="24"/>
          <w:szCs w:val="24"/>
        </w:rPr>
        <w:t>профориентационного</w:t>
      </w:r>
      <w:proofErr w:type="spellEnd"/>
      <w:r>
        <w:rPr>
          <w:rFonts w:ascii="Times New Roman" w:hAnsi="Times New Roman"/>
          <w:sz w:val="24"/>
          <w:szCs w:val="24"/>
        </w:rPr>
        <w:t xml:space="preserve"> </w:t>
      </w:r>
      <w:proofErr w:type="spellStart"/>
      <w:r>
        <w:rPr>
          <w:rFonts w:ascii="Times New Roman" w:hAnsi="Times New Roman"/>
          <w:sz w:val="24"/>
          <w:szCs w:val="24"/>
        </w:rPr>
        <w:t>онлайн-тестирования</w:t>
      </w:r>
      <w:proofErr w:type="spellEnd"/>
      <w:r>
        <w:rPr>
          <w:rFonts w:ascii="Times New Roman" w:hAnsi="Times New Roman"/>
          <w:sz w:val="24"/>
          <w:szCs w:val="24"/>
        </w:rPr>
        <w:t xml:space="preserve">, прохождение </w:t>
      </w:r>
      <w:proofErr w:type="spellStart"/>
      <w:r>
        <w:rPr>
          <w:rFonts w:ascii="Times New Roman" w:hAnsi="Times New Roman"/>
          <w:sz w:val="24"/>
          <w:szCs w:val="24"/>
        </w:rPr>
        <w:t>онлайн</w:t>
      </w:r>
      <w:proofErr w:type="spellEnd"/>
      <w:r>
        <w:rPr>
          <w:rFonts w:ascii="Times New Roman" w:hAnsi="Times New Roman"/>
          <w:sz w:val="24"/>
          <w:szCs w:val="24"/>
        </w:rPr>
        <w:t xml:space="preserve"> курсов по интересующим профессиям и направлениям образования; о</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29658D" w:rsidRDefault="0029658D" w:rsidP="0029658D">
      <w:pPr>
        <w:spacing w:after="0" w:line="240" w:lineRule="auto"/>
        <w:ind w:firstLine="708"/>
        <w:jc w:val="center"/>
      </w:pPr>
      <w:r>
        <w:rPr>
          <w:rFonts w:ascii="Times New Roman" w:eastAsia="Times New Roman" w:hAnsi="Times New Roman"/>
          <w:sz w:val="24"/>
          <w:szCs w:val="24"/>
          <w:lang w:eastAsia="ko-KR"/>
        </w:rPr>
        <w:t xml:space="preserve"> </w:t>
      </w:r>
      <w:r>
        <w:rPr>
          <w:rFonts w:ascii="Times New Roman" w:hAnsi="Times New Roman"/>
          <w:b/>
          <w:color w:val="000000"/>
          <w:sz w:val="24"/>
          <w:szCs w:val="24"/>
          <w:lang w:eastAsia="ko-KR"/>
        </w:rPr>
        <w:t xml:space="preserve">3.9. Модуль </w:t>
      </w:r>
      <w:r>
        <w:rPr>
          <w:rFonts w:ascii="Times New Roman" w:hAnsi="Times New Roman"/>
          <w:b/>
          <w:sz w:val="24"/>
          <w:szCs w:val="24"/>
          <w:lang w:eastAsia="ko-KR"/>
        </w:rPr>
        <w:t>«</w:t>
      </w:r>
      <w:proofErr w:type="gramStart"/>
      <w:r>
        <w:rPr>
          <w:rFonts w:ascii="Times New Roman" w:hAnsi="Times New Roman"/>
          <w:b/>
          <w:sz w:val="24"/>
          <w:szCs w:val="24"/>
          <w:lang w:eastAsia="ko-KR"/>
        </w:rPr>
        <w:t>Школьные</w:t>
      </w:r>
      <w:proofErr w:type="gramEnd"/>
      <w:r>
        <w:rPr>
          <w:rFonts w:ascii="Times New Roman" w:hAnsi="Times New Roman"/>
          <w:b/>
          <w:sz w:val="24"/>
          <w:szCs w:val="24"/>
          <w:lang w:eastAsia="ko-KR"/>
        </w:rPr>
        <w:t xml:space="preserve"> </w:t>
      </w:r>
      <w:proofErr w:type="spellStart"/>
      <w:r>
        <w:rPr>
          <w:rFonts w:ascii="Times New Roman" w:hAnsi="Times New Roman"/>
          <w:b/>
          <w:sz w:val="24"/>
          <w:szCs w:val="24"/>
          <w:lang w:eastAsia="ko-KR"/>
        </w:rPr>
        <w:t>медиа</w:t>
      </w:r>
      <w:proofErr w:type="spellEnd"/>
      <w:r>
        <w:rPr>
          <w:rFonts w:ascii="Times New Roman" w:hAnsi="Times New Roman"/>
          <w:b/>
          <w:sz w:val="24"/>
          <w:szCs w:val="24"/>
          <w:lang w:eastAsia="ko-KR"/>
        </w:rPr>
        <w:t>»</w:t>
      </w:r>
    </w:p>
    <w:p w:rsidR="0029658D" w:rsidRDefault="0029658D" w:rsidP="0029658D">
      <w:pPr>
        <w:spacing w:after="0" w:line="240" w:lineRule="auto"/>
        <w:ind w:firstLine="709"/>
        <w:jc w:val="both"/>
      </w:pPr>
      <w:r>
        <w:rPr>
          <w:rFonts w:ascii="Times New Roman" w:hAnsi="Times New Roman"/>
          <w:sz w:val="24"/>
          <w:szCs w:val="24"/>
          <w:shd w:val="clear" w:color="auto" w:fill="FFFFFF"/>
        </w:rPr>
        <w:lastRenderedPageBreak/>
        <w:t xml:space="preserve">Цель школьных </w:t>
      </w:r>
      <w:proofErr w:type="spellStart"/>
      <w:r>
        <w:rPr>
          <w:rFonts w:ascii="Times New Roman" w:hAnsi="Times New Roman"/>
          <w:sz w:val="24"/>
          <w:szCs w:val="24"/>
          <w:shd w:val="clear" w:color="auto" w:fill="FFFFFF"/>
        </w:rPr>
        <w:t>медиа</w:t>
      </w:r>
      <w:proofErr w:type="spellEnd"/>
      <w:r>
        <w:rPr>
          <w:rFonts w:ascii="Times New Roman" w:hAnsi="Times New Roman"/>
          <w:sz w:val="24"/>
          <w:szCs w:val="24"/>
          <w:shd w:val="clear" w:color="auto" w:fill="FFFFFF"/>
        </w:rPr>
        <w:t xml:space="preserve"> (совместно создаваемых обучающимися и педагогическими работниками средств распространения текстовой, аудио и </w:t>
      </w:r>
      <w:proofErr w:type="gramStart"/>
      <w:r>
        <w:rPr>
          <w:rFonts w:ascii="Times New Roman" w:hAnsi="Times New Roman"/>
          <w:sz w:val="24"/>
          <w:szCs w:val="24"/>
          <w:shd w:val="clear" w:color="auto" w:fill="FFFFFF"/>
        </w:rPr>
        <w:t>видео информации</w:t>
      </w:r>
      <w:proofErr w:type="gramEnd"/>
      <w:r>
        <w:rPr>
          <w:rFonts w:ascii="Times New Roman" w:hAnsi="Times New Roman"/>
          <w:sz w:val="24"/>
          <w:szCs w:val="24"/>
          <w:shd w:val="clear" w:color="auto" w:fill="FFFFFF"/>
        </w:rPr>
        <w:t xml:space="preserve">) – </w:t>
      </w:r>
      <w:r>
        <w:rPr>
          <w:rFonts w:ascii="Times New Roman" w:hAnsi="Times New Roman"/>
          <w:sz w:val="24"/>
          <w:szCs w:val="24"/>
        </w:rPr>
        <w:t xml:space="preserve">развитие коммуникативной культуры обучающихся, формирование </w:t>
      </w:r>
      <w:r>
        <w:rPr>
          <w:rFonts w:ascii="Times New Roman" w:hAnsi="Times New Roman"/>
          <w:sz w:val="24"/>
          <w:szCs w:val="24"/>
          <w:shd w:val="clear" w:color="auto" w:fill="FFFFFF"/>
        </w:rPr>
        <w:t xml:space="preserve">навыков общения и сотрудничества, поддержка творческой самореализации обучающихся. </w:t>
      </w:r>
      <w:r>
        <w:rPr>
          <w:rFonts w:ascii="Times New Roman" w:hAnsi="Times New Roman"/>
          <w:sz w:val="24"/>
          <w:szCs w:val="24"/>
        </w:rPr>
        <w:t xml:space="preserve">Воспитательный потенциал школьных </w:t>
      </w:r>
      <w:proofErr w:type="spellStart"/>
      <w:r>
        <w:rPr>
          <w:rFonts w:ascii="Times New Roman" w:hAnsi="Times New Roman"/>
          <w:sz w:val="24"/>
          <w:szCs w:val="24"/>
        </w:rPr>
        <w:t>медиа</w:t>
      </w:r>
      <w:proofErr w:type="spellEnd"/>
      <w:r>
        <w:rPr>
          <w:rFonts w:ascii="Times New Roman" w:hAnsi="Times New Roman"/>
          <w:sz w:val="24"/>
          <w:szCs w:val="24"/>
        </w:rPr>
        <w:t xml:space="preserve"> реализуется в рамках следующих видов и форм деятельности:</w:t>
      </w:r>
    </w:p>
    <w:p w:rsidR="0029658D" w:rsidRDefault="0029658D" w:rsidP="0029658D">
      <w:pPr>
        <w:spacing w:after="0" w:line="240" w:lineRule="auto"/>
        <w:ind w:firstLine="709"/>
        <w:jc w:val="both"/>
      </w:pPr>
      <w:r>
        <w:rPr>
          <w:rFonts w:ascii="Times New Roman" w:hAnsi="Times New Roman"/>
          <w:sz w:val="24"/>
          <w:szCs w:val="24"/>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9658D" w:rsidRDefault="0029658D" w:rsidP="0029658D">
      <w:pPr>
        <w:spacing w:after="0" w:line="240" w:lineRule="auto"/>
        <w:ind w:firstLine="709"/>
        <w:jc w:val="both"/>
      </w:pPr>
      <w:proofErr w:type="gramStart"/>
      <w:r>
        <w:rPr>
          <w:rFonts w:ascii="Times New Roman" w:hAnsi="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roofErr w:type="gramEnd"/>
    </w:p>
    <w:p w:rsidR="0029658D" w:rsidRDefault="0029658D" w:rsidP="0029658D">
      <w:pPr>
        <w:spacing w:after="0" w:line="240" w:lineRule="auto"/>
        <w:ind w:firstLine="709"/>
        <w:jc w:val="both"/>
      </w:pPr>
      <w:proofErr w:type="gramStart"/>
      <w:r>
        <w:rPr>
          <w:rFonts w:ascii="Times New Roman" w:hAnsi="Times New Roman"/>
          <w:sz w:val="24"/>
          <w:szCs w:val="24"/>
        </w:rPr>
        <w:t>школьный</w:t>
      </w:r>
      <w:proofErr w:type="gramEnd"/>
      <w:r>
        <w:rPr>
          <w:rFonts w:ascii="Times New Roman" w:hAnsi="Times New Roman"/>
          <w:sz w:val="24"/>
          <w:szCs w:val="24"/>
        </w:rPr>
        <w:t xml:space="preserve"> </w:t>
      </w:r>
      <w:proofErr w:type="spellStart"/>
      <w:r>
        <w:rPr>
          <w:rFonts w:ascii="Times New Roman" w:hAnsi="Times New Roman"/>
          <w:sz w:val="24"/>
          <w:szCs w:val="24"/>
        </w:rPr>
        <w:t>медиацентр</w:t>
      </w:r>
      <w:proofErr w:type="spellEnd"/>
      <w:r>
        <w:rPr>
          <w:rFonts w:ascii="Times New Roman" w:hAnsi="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Pr>
          <w:rFonts w:ascii="Times New Roman" w:hAnsi="Times New Roman"/>
          <w:sz w:val="24"/>
          <w:szCs w:val="24"/>
        </w:rPr>
        <w:t>мультимедийное</w:t>
      </w:r>
      <w:proofErr w:type="spellEnd"/>
      <w:r>
        <w:rPr>
          <w:rFonts w:ascii="Times New Roman" w:hAnsi="Times New Roman"/>
          <w:sz w:val="24"/>
          <w:szCs w:val="24"/>
        </w:rPr>
        <w:t xml:space="preserve"> сопровождение школьных праздников, фестивалей, конкурсов, спектаклей, капустников, вечеров, дискотек;</w:t>
      </w:r>
    </w:p>
    <w:p w:rsidR="0029658D" w:rsidRDefault="0029658D" w:rsidP="0029658D">
      <w:pPr>
        <w:spacing w:after="0" w:line="240" w:lineRule="auto"/>
        <w:ind w:firstLine="709"/>
        <w:jc w:val="both"/>
      </w:pPr>
      <w:proofErr w:type="gramStart"/>
      <w:r>
        <w:rPr>
          <w:rFonts w:ascii="Times New Roman" w:hAnsi="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roofErr w:type="gramEnd"/>
    </w:p>
    <w:p w:rsidR="0029658D" w:rsidRDefault="0029658D" w:rsidP="0029658D">
      <w:pPr>
        <w:spacing w:after="0" w:line="240" w:lineRule="auto"/>
        <w:ind w:firstLine="708"/>
        <w:jc w:val="both"/>
      </w:pPr>
      <w:proofErr w:type="gramStart"/>
      <w:r>
        <w:rPr>
          <w:rFonts w:ascii="Times New Roman" w:hAnsi="Times New Roman"/>
          <w:sz w:val="24"/>
          <w:szCs w:val="24"/>
          <w:lang w:eastAsia="ko-KR"/>
        </w:rPr>
        <w:t xml:space="preserve">участие обучающихся в региональных или всероссийских конкурсах </w:t>
      </w:r>
      <w:r>
        <w:rPr>
          <w:rFonts w:ascii="Times New Roman" w:hAnsi="Times New Roman"/>
          <w:sz w:val="24"/>
          <w:szCs w:val="24"/>
          <w:shd w:val="clear" w:color="auto" w:fill="FFFFFF"/>
          <w:lang w:eastAsia="ko-KR"/>
        </w:rPr>
        <w:t xml:space="preserve">школьных </w:t>
      </w:r>
      <w:proofErr w:type="spellStart"/>
      <w:r>
        <w:rPr>
          <w:rFonts w:ascii="Times New Roman" w:hAnsi="Times New Roman"/>
          <w:sz w:val="24"/>
          <w:szCs w:val="24"/>
          <w:shd w:val="clear" w:color="auto" w:fill="FFFFFF"/>
          <w:lang w:eastAsia="ko-KR"/>
        </w:rPr>
        <w:t>медиа</w:t>
      </w:r>
      <w:proofErr w:type="spellEnd"/>
      <w:r>
        <w:rPr>
          <w:rFonts w:ascii="Times New Roman" w:hAnsi="Times New Roman"/>
          <w:sz w:val="24"/>
          <w:szCs w:val="24"/>
          <w:shd w:val="clear" w:color="auto" w:fill="FFFFFF"/>
          <w:lang w:eastAsia="ko-KR"/>
        </w:rPr>
        <w:t>.</w:t>
      </w:r>
      <w:proofErr w:type="gramEnd"/>
    </w:p>
    <w:p w:rsidR="0029658D" w:rsidRDefault="0029658D" w:rsidP="0029658D">
      <w:pPr>
        <w:spacing w:after="0" w:line="240" w:lineRule="auto"/>
        <w:jc w:val="center"/>
      </w:pPr>
      <w:r>
        <w:rPr>
          <w:rFonts w:ascii="Times New Roman" w:hAnsi="Times New Roman"/>
          <w:b/>
          <w:sz w:val="24"/>
          <w:szCs w:val="24"/>
        </w:rPr>
        <w:t>3.10. Модуль «Организация предметно-эстетической среды»</w:t>
      </w:r>
    </w:p>
    <w:p w:rsidR="0029658D" w:rsidRDefault="0029658D" w:rsidP="0029658D">
      <w:pPr>
        <w:spacing w:after="0" w:line="240" w:lineRule="auto"/>
        <w:ind w:firstLine="708"/>
        <w:jc w:val="both"/>
      </w:pPr>
      <w:r>
        <w:rPr>
          <w:rFonts w:ascii="Times New Roman" w:hAnsi="Times New Roman"/>
          <w:sz w:val="24"/>
          <w:szCs w:val="24"/>
        </w:rPr>
        <w:t xml:space="preserve">Окружающая ребенка предметно-эстетическая среда школы, при условии </w:t>
      </w:r>
      <w:r>
        <w:rPr>
          <w:rFonts w:ascii="Times New Roman" w:hAnsi="Times New Roman"/>
          <w:sz w:val="24"/>
          <w:szCs w:val="24"/>
        </w:rPr>
        <w:br/>
        <w:t>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оформление интерьера помещений, где будет вестись образовательный процесс </w:t>
      </w:r>
      <w:r>
        <w:rPr>
          <w:rFonts w:ascii="Times New Roman" w:hAnsi="Times New Roman"/>
          <w:sz w:val="24"/>
          <w:szCs w:val="24"/>
        </w:rPr>
        <w:br/>
        <w:t xml:space="preserve">в 2021-2022 учебном году; </w:t>
      </w:r>
    </w:p>
    <w:p w:rsidR="0029658D" w:rsidRDefault="0029658D" w:rsidP="0029658D">
      <w:pPr>
        <w:spacing w:after="0" w:line="240" w:lineRule="auto"/>
        <w:ind w:firstLine="708"/>
        <w:jc w:val="both"/>
      </w:pPr>
      <w:proofErr w:type="gramStart"/>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Pr>
          <w:rFonts w:ascii="Times New Roman" w:hAnsi="Times New Roman"/>
          <w:sz w:val="24"/>
          <w:szCs w:val="24"/>
        </w:rPr>
        <w:t>фотоотчетов</w:t>
      </w:r>
      <w:proofErr w:type="spellEnd"/>
      <w:r>
        <w:rPr>
          <w:rFonts w:ascii="Times New Roman" w:hAnsi="Times New Roman"/>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т.п.); </w:t>
      </w:r>
      <w:proofErr w:type="gramEnd"/>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в проектировании озеленения пришкольной территории, оборудование </w:t>
      </w:r>
      <w:r>
        <w:rPr>
          <w:rFonts w:ascii="Times New Roman" w:hAnsi="Times New Roman"/>
          <w:sz w:val="24"/>
          <w:szCs w:val="24"/>
        </w:rPr>
        <w:br/>
        <w:t xml:space="preserve">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благоустройство классных кабинетов, осуществляемое классными руководителями вместе со школьниками своих классов, позволяющее обучающимся </w:t>
      </w:r>
      <w:r>
        <w:rPr>
          <w:rFonts w:ascii="Times New Roman" w:hAnsi="Times New Roman"/>
          <w:sz w:val="24"/>
          <w:szCs w:val="24"/>
        </w:rPr>
        <w:lastRenderedPageBreak/>
        <w:t xml:space="preserve">проявить свои фантазию и творческие способности, создающее повод для длительного общения классного руководителя со своими детьми; </w:t>
      </w:r>
    </w:p>
    <w:p w:rsidR="0029658D" w:rsidRDefault="0029658D" w:rsidP="0029658D">
      <w:pPr>
        <w:spacing w:after="0" w:line="240" w:lineRule="auto"/>
        <w:ind w:firstLine="708"/>
        <w:jc w:val="both"/>
      </w:pPr>
      <w:proofErr w:type="gramStart"/>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29658D" w:rsidRDefault="0029658D" w:rsidP="0029658D">
      <w:pPr>
        <w:spacing w:after="0" w:line="240" w:lineRule="auto"/>
        <w:jc w:val="center"/>
      </w:pPr>
      <w:r>
        <w:rPr>
          <w:rFonts w:ascii="Times New Roman" w:hAnsi="Times New Roman"/>
          <w:b/>
          <w:sz w:val="24"/>
          <w:szCs w:val="24"/>
        </w:rPr>
        <w:t>3.11. Модуль «Работа с родителями»</w:t>
      </w:r>
    </w:p>
    <w:p w:rsidR="0029658D" w:rsidRDefault="0029658D" w:rsidP="0029658D">
      <w:pPr>
        <w:spacing w:after="0" w:line="240" w:lineRule="auto"/>
        <w:ind w:firstLine="708"/>
        <w:jc w:val="both"/>
      </w:pPr>
      <w:r>
        <w:rPr>
          <w:rFonts w:ascii="Times New Roman" w:hAnsi="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w:t>
      </w:r>
      <w:r>
        <w:rPr>
          <w:rFonts w:ascii="Times New Roman" w:hAnsi="Times New Roman"/>
          <w:sz w:val="24"/>
          <w:szCs w:val="24"/>
        </w:rPr>
        <w:br/>
        <w:t xml:space="preserve">и форм деятельности: </w:t>
      </w:r>
    </w:p>
    <w:p w:rsidR="0029658D" w:rsidRDefault="0029658D" w:rsidP="0029658D">
      <w:pPr>
        <w:spacing w:after="0" w:line="240" w:lineRule="auto"/>
        <w:ind w:firstLine="708"/>
        <w:jc w:val="both"/>
      </w:pPr>
      <w:r>
        <w:rPr>
          <w:rFonts w:ascii="Times New Roman" w:hAnsi="Times New Roman"/>
          <w:b/>
          <w:i/>
          <w:sz w:val="24"/>
          <w:szCs w:val="24"/>
        </w:rPr>
        <w:t>На групповом уровне:</w:t>
      </w:r>
      <w:r>
        <w:rPr>
          <w:rFonts w:ascii="Times New Roman" w:hAnsi="Times New Roman"/>
          <w:i/>
          <w:sz w:val="24"/>
          <w:szCs w:val="24"/>
        </w:rPr>
        <w:t xml:space="preserve">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Общешкольный родительский комитет,</w:t>
      </w:r>
      <w:r>
        <w:rPr>
          <w:rFonts w:ascii="Times New Roman" w:hAnsi="Times New Roman"/>
          <w:sz w:val="24"/>
          <w:szCs w:val="24"/>
        </w:rPr>
        <w:t xml:space="preserve"> участвующий в управлении Школой и решении вопросов воспитания и социализации их детей.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Семейные клубы Выходного дня, предоставляющие родителям, педагогическим работникам и обучающимся площадку для совместного проведения досуга и общения.</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Работа с родителями через официальный сайт Электронных журналов </w:t>
      </w:r>
      <w:r>
        <w:rPr>
          <w:rFonts w:ascii="Times New Roman" w:hAnsi="Times New Roman"/>
          <w:sz w:val="24"/>
          <w:szCs w:val="24"/>
        </w:rPr>
        <w:br/>
        <w:t>и дневников.</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w:t>
      </w:r>
      <w:r>
        <w:rPr>
          <w:rFonts w:ascii="Times New Roman" w:hAnsi="Times New Roman"/>
          <w:sz w:val="24"/>
          <w:szCs w:val="24"/>
        </w:rPr>
        <w:br/>
        <w:t>с детьми, проводятся мастер-классы, семинары, круглые столы с приглашением специалистов.</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Родительские собрания с общей повесткой, происходящие в режиме обсуждения наиболее острых проблем обучения и воспитания школьников.</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Запуск работы Родительской школы в формате </w:t>
      </w:r>
      <w:proofErr w:type="spellStart"/>
      <w:r>
        <w:rPr>
          <w:rFonts w:ascii="Times New Roman" w:hAnsi="Times New Roman"/>
          <w:sz w:val="24"/>
          <w:szCs w:val="24"/>
        </w:rPr>
        <w:t>вебинаров</w:t>
      </w:r>
      <w:proofErr w:type="spellEnd"/>
      <w:r>
        <w:rPr>
          <w:rFonts w:ascii="Times New Roman" w:hAnsi="Times New Roman"/>
          <w:sz w:val="24"/>
          <w:szCs w:val="24"/>
        </w:rPr>
        <w:t xml:space="preserve"> и других форм проведения бесед, на котором родители получают ценные рекомендации и советы </w:t>
      </w:r>
      <w:r>
        <w:rPr>
          <w:rFonts w:ascii="Times New Roman" w:hAnsi="Times New Roman"/>
          <w:sz w:val="24"/>
          <w:szCs w:val="24"/>
        </w:rPr>
        <w:br/>
        <w:t>от профессиональных психологов, врачей, социальных работников и обмениваются собственным творческим опытом и находками в деле воспитания детей.</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Родительские беседы в социальных сетях, на которых обсуждаются интересующие родителей вопросы, а также осуществляются </w:t>
      </w:r>
      <w:proofErr w:type="spellStart"/>
      <w:r>
        <w:rPr>
          <w:rFonts w:ascii="Times New Roman" w:hAnsi="Times New Roman"/>
          <w:sz w:val="24"/>
          <w:szCs w:val="24"/>
        </w:rPr>
        <w:t>он-лайн</w:t>
      </w:r>
      <w:proofErr w:type="spellEnd"/>
      <w:r>
        <w:rPr>
          <w:rFonts w:ascii="Times New Roman" w:hAnsi="Times New Roman"/>
          <w:sz w:val="24"/>
          <w:szCs w:val="24"/>
        </w:rPr>
        <w:t xml:space="preserve"> консультации  педагогов.    </w:t>
      </w:r>
    </w:p>
    <w:p w:rsidR="0029658D" w:rsidRDefault="0029658D" w:rsidP="0029658D">
      <w:pPr>
        <w:spacing w:after="0" w:line="240" w:lineRule="auto"/>
        <w:ind w:firstLine="708"/>
        <w:jc w:val="both"/>
      </w:pPr>
      <w:r>
        <w:rPr>
          <w:rFonts w:ascii="Times New Roman" w:hAnsi="Times New Roman"/>
          <w:b/>
          <w:i/>
          <w:sz w:val="24"/>
          <w:szCs w:val="24"/>
        </w:rPr>
        <w:t xml:space="preserve">На индивидуальном уровне: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работа специалистов по запросу родителей для решения острых конфликтных ситуаций;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помощь со стороны родителей в подготовке и проведении общешкольных </w:t>
      </w:r>
      <w:r>
        <w:rPr>
          <w:rFonts w:ascii="Times New Roman" w:hAnsi="Times New Roman"/>
          <w:sz w:val="24"/>
          <w:szCs w:val="24"/>
        </w:rPr>
        <w:br/>
        <w:t xml:space="preserve">и </w:t>
      </w:r>
      <w:proofErr w:type="spellStart"/>
      <w:r>
        <w:rPr>
          <w:rFonts w:ascii="Times New Roman" w:hAnsi="Times New Roman"/>
          <w:sz w:val="24"/>
          <w:szCs w:val="24"/>
        </w:rPr>
        <w:t>внутриклассных</w:t>
      </w:r>
      <w:proofErr w:type="spellEnd"/>
      <w:r>
        <w:rPr>
          <w:rFonts w:ascii="Times New Roman" w:hAnsi="Times New Roman"/>
          <w:sz w:val="24"/>
          <w:szCs w:val="24"/>
        </w:rPr>
        <w:t xml:space="preserve"> мероприятий воспитательной направленности;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индивидуальное консультирование </w:t>
      </w:r>
      <w:proofErr w:type="spellStart"/>
      <w:r>
        <w:rPr>
          <w:rFonts w:ascii="Times New Roman" w:hAnsi="Times New Roman"/>
          <w:sz w:val="24"/>
          <w:szCs w:val="24"/>
        </w:rPr>
        <w:t>c</w:t>
      </w:r>
      <w:proofErr w:type="spellEnd"/>
      <w:r>
        <w:rPr>
          <w:rFonts w:ascii="Times New Roman" w:hAnsi="Times New Roman"/>
          <w:sz w:val="24"/>
          <w:szCs w:val="24"/>
        </w:rPr>
        <w:t xml:space="preserve"> целью координации воспитательных усилий педагогов и родителей.   </w:t>
      </w:r>
    </w:p>
    <w:p w:rsidR="0029658D" w:rsidRDefault="0029658D" w:rsidP="0029658D">
      <w:pPr>
        <w:spacing w:after="0" w:line="240" w:lineRule="auto"/>
        <w:jc w:val="center"/>
      </w:pPr>
      <w:r>
        <w:rPr>
          <w:rFonts w:ascii="Times New Roman" w:hAnsi="Times New Roman"/>
          <w:b/>
          <w:sz w:val="24"/>
          <w:szCs w:val="24"/>
        </w:rPr>
        <w:t>3.12. Модуль «Система управления»</w:t>
      </w:r>
    </w:p>
    <w:p w:rsidR="0029658D" w:rsidRDefault="0029658D" w:rsidP="0029658D">
      <w:pPr>
        <w:spacing w:after="0" w:line="240" w:lineRule="auto"/>
        <w:ind w:firstLine="708"/>
        <w:jc w:val="both"/>
      </w:pPr>
      <w:r>
        <w:rPr>
          <w:rFonts w:ascii="Times New Roman" w:hAnsi="Times New Roman"/>
          <w:sz w:val="24"/>
          <w:szCs w:val="24"/>
        </w:rPr>
        <w:t xml:space="preserve">Введение в Программу воспитания модуля «Система управления» обосновано тем, что воспитательная система Школы находится на этапе своего обновления, что требует целенаправленных управленческих действий и усложнения системного подхода </w:t>
      </w:r>
      <w:r>
        <w:rPr>
          <w:rFonts w:ascii="Times New Roman" w:hAnsi="Times New Roman"/>
          <w:sz w:val="24"/>
          <w:szCs w:val="24"/>
        </w:rPr>
        <w:br/>
        <w:t xml:space="preserve">к управленческой деятельности. </w:t>
      </w:r>
    </w:p>
    <w:p w:rsidR="0029658D" w:rsidRDefault="0029658D" w:rsidP="0029658D">
      <w:pPr>
        <w:spacing w:after="0" w:line="240" w:lineRule="auto"/>
        <w:ind w:firstLine="708"/>
        <w:jc w:val="both"/>
      </w:pPr>
      <w:r>
        <w:rPr>
          <w:rFonts w:ascii="Times New Roman" w:hAnsi="Times New Roman"/>
          <w:sz w:val="24"/>
          <w:szCs w:val="24"/>
        </w:rPr>
        <w:t xml:space="preserve">Основными механизмами системы управления воспитанием в Школе являются: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разработка теоретической и концептуальной основ системы воспитания в Школе; выбор </w:t>
      </w:r>
      <w:proofErr w:type="spellStart"/>
      <w:r>
        <w:rPr>
          <w:rFonts w:ascii="Times New Roman" w:hAnsi="Times New Roman"/>
          <w:sz w:val="24"/>
          <w:szCs w:val="24"/>
        </w:rPr>
        <w:t>системообразующей</w:t>
      </w:r>
      <w:proofErr w:type="spellEnd"/>
      <w:r>
        <w:rPr>
          <w:rFonts w:ascii="Times New Roman" w:hAnsi="Times New Roman"/>
          <w:sz w:val="24"/>
          <w:szCs w:val="24"/>
        </w:rPr>
        <w:t xml:space="preserve"> деятельности;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сотрудничество между субъектами системы, усиливается роль самоуправления;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расширение и качественное улучшение среды системы; </w:t>
      </w:r>
    </w:p>
    <w:p w:rsidR="0029658D" w:rsidRDefault="0029658D" w:rsidP="0029658D">
      <w:pPr>
        <w:spacing w:after="0" w:line="240" w:lineRule="auto"/>
        <w:ind w:firstLine="708"/>
        <w:jc w:val="both"/>
      </w:pPr>
      <w:r>
        <w:rPr>
          <w:rFonts w:ascii="Times New Roman" w:hAnsi="Times New Roman"/>
          <w:sz w:val="24"/>
          <w:szCs w:val="24"/>
        </w:rPr>
        <w:lastRenderedPageBreak/>
        <w:t>–</w:t>
      </w:r>
      <w:r>
        <w:rPr>
          <w:rFonts w:ascii="Times New Roman" w:eastAsia="Times New Roman" w:hAnsi="Times New Roman"/>
          <w:sz w:val="24"/>
          <w:szCs w:val="24"/>
        </w:rPr>
        <w:t xml:space="preserve"> </w:t>
      </w:r>
      <w:r>
        <w:rPr>
          <w:rFonts w:ascii="Times New Roman" w:hAnsi="Times New Roman"/>
          <w:sz w:val="24"/>
          <w:szCs w:val="24"/>
        </w:rPr>
        <w:t xml:space="preserve">расширение системы управления через различные проектные, творческие, рабочие, экспертные группы;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создание детско-взрослых научных обще</w:t>
      </w:r>
      <w:proofErr w:type="gramStart"/>
      <w:r>
        <w:rPr>
          <w:rFonts w:ascii="Times New Roman" w:hAnsi="Times New Roman"/>
          <w:sz w:val="24"/>
          <w:szCs w:val="24"/>
        </w:rPr>
        <w:t>ств пр</w:t>
      </w:r>
      <w:proofErr w:type="gramEnd"/>
      <w:r>
        <w:rPr>
          <w:rFonts w:ascii="Times New Roman" w:hAnsi="Times New Roman"/>
          <w:sz w:val="24"/>
          <w:szCs w:val="24"/>
        </w:rPr>
        <w:t xml:space="preserve">едметного и </w:t>
      </w:r>
      <w:proofErr w:type="spellStart"/>
      <w:r>
        <w:rPr>
          <w:rFonts w:ascii="Times New Roman" w:hAnsi="Times New Roman"/>
          <w:sz w:val="24"/>
          <w:szCs w:val="24"/>
        </w:rPr>
        <w:t>межпредметного</w:t>
      </w:r>
      <w:proofErr w:type="spellEnd"/>
      <w:r>
        <w:rPr>
          <w:rFonts w:ascii="Times New Roman" w:hAnsi="Times New Roman"/>
          <w:sz w:val="24"/>
          <w:szCs w:val="24"/>
        </w:rPr>
        <w:t xml:space="preserve"> характера;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эффективная переподготовка управленческих и педагогических кадров;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изучение результатов и эффективности воспитательного процесса через выявление его реального состояния и анализ изменений, происшедших в воспитательном процессе, а также через определение эффективности влияния воспитательной </w:t>
      </w:r>
      <w:proofErr w:type="gramStart"/>
      <w:r>
        <w:rPr>
          <w:rFonts w:ascii="Times New Roman" w:hAnsi="Times New Roman"/>
          <w:sz w:val="24"/>
          <w:szCs w:val="24"/>
        </w:rPr>
        <w:t>работы</w:t>
      </w:r>
      <w:proofErr w:type="gramEnd"/>
      <w:r>
        <w:rPr>
          <w:rFonts w:ascii="Times New Roman" w:hAnsi="Times New Roman"/>
          <w:sz w:val="24"/>
          <w:szCs w:val="24"/>
        </w:rPr>
        <w:t xml:space="preserve"> </w:t>
      </w:r>
      <w:r>
        <w:rPr>
          <w:rFonts w:ascii="Times New Roman" w:hAnsi="Times New Roman"/>
          <w:sz w:val="24"/>
          <w:szCs w:val="24"/>
        </w:rPr>
        <w:br/>
        <w:t xml:space="preserve">на развитие личности обучающегося и педагога, отношений в коллективе; </w:t>
      </w:r>
    </w:p>
    <w:p w:rsidR="0029658D" w:rsidRDefault="0029658D" w:rsidP="0029658D">
      <w:pPr>
        <w:spacing w:after="0" w:line="240" w:lineRule="auto"/>
        <w:ind w:firstLine="708"/>
        <w:jc w:val="both"/>
      </w:pPr>
      <w:r>
        <w:rPr>
          <w:rFonts w:ascii="Times New Roman" w:hAnsi="Times New Roman"/>
          <w:sz w:val="24"/>
          <w:szCs w:val="24"/>
        </w:rPr>
        <w:t>–</w:t>
      </w:r>
      <w:r>
        <w:rPr>
          <w:rFonts w:ascii="Times New Roman" w:eastAsia="Times New Roman" w:hAnsi="Times New Roman"/>
          <w:sz w:val="24"/>
          <w:szCs w:val="24"/>
        </w:rPr>
        <w:t xml:space="preserve"> </w:t>
      </w:r>
      <w:r>
        <w:rPr>
          <w:rFonts w:ascii="Times New Roman" w:hAnsi="Times New Roman"/>
          <w:sz w:val="24"/>
          <w:szCs w:val="24"/>
        </w:rPr>
        <w:t xml:space="preserve">анализ социальной ситуации и внешней среды системы воспитания, которая оказывает влияние </w:t>
      </w:r>
      <w:proofErr w:type="gramStart"/>
      <w:r>
        <w:rPr>
          <w:rFonts w:ascii="Times New Roman" w:hAnsi="Times New Roman"/>
          <w:sz w:val="24"/>
          <w:szCs w:val="24"/>
        </w:rPr>
        <w:t>на</w:t>
      </w:r>
      <w:proofErr w:type="gramEnd"/>
      <w:r>
        <w:rPr>
          <w:rFonts w:ascii="Times New Roman" w:hAnsi="Times New Roman"/>
          <w:sz w:val="24"/>
          <w:szCs w:val="24"/>
        </w:rPr>
        <w:t xml:space="preserve"> обучающегося.  </w:t>
      </w:r>
    </w:p>
    <w:p w:rsidR="0029658D" w:rsidRDefault="0029658D" w:rsidP="0029658D">
      <w:pPr>
        <w:spacing w:after="0" w:line="240" w:lineRule="auto"/>
        <w:jc w:val="both"/>
      </w:pPr>
      <w:r>
        <w:rPr>
          <w:rFonts w:ascii="Times New Roman" w:eastAsia="Times New Roman" w:hAnsi="Times New Roman"/>
          <w:sz w:val="24"/>
          <w:szCs w:val="24"/>
        </w:rPr>
        <w:t xml:space="preserve"> </w:t>
      </w:r>
    </w:p>
    <w:p w:rsidR="0029658D" w:rsidRDefault="0029658D" w:rsidP="0029658D">
      <w:pPr>
        <w:pStyle w:val="11"/>
        <w:shd w:val="clear" w:color="auto" w:fill="FFFFFF"/>
        <w:tabs>
          <w:tab w:val="left" w:pos="993"/>
          <w:tab w:val="left" w:pos="1310"/>
        </w:tabs>
        <w:spacing w:after="0" w:line="240" w:lineRule="auto"/>
        <w:ind w:left="0" w:right="-1"/>
        <w:jc w:val="center"/>
      </w:pPr>
      <w:r>
        <w:rPr>
          <w:rFonts w:ascii="Times New Roman" w:hAnsi="Times New Roman" w:cs="Times New Roman"/>
          <w:b/>
          <w:i/>
          <w:iCs/>
          <w:color w:val="000000"/>
          <w:sz w:val="24"/>
          <w:szCs w:val="24"/>
        </w:rPr>
        <w:t xml:space="preserve">4. ОСНОВНЫЕ НАПРАВЛЕНИЯ САМОАНАЛИЗА </w:t>
      </w:r>
      <w:r>
        <w:rPr>
          <w:rFonts w:ascii="Times New Roman" w:hAnsi="Times New Roman" w:cs="Times New Roman"/>
          <w:b/>
          <w:i/>
          <w:iCs/>
          <w:color w:val="000000"/>
          <w:sz w:val="24"/>
          <w:szCs w:val="24"/>
        </w:rPr>
        <w:br/>
        <w:t>ВОСПИТАТЕЛЬНОЙ РАБОТЫ</w:t>
      </w:r>
    </w:p>
    <w:p w:rsidR="0029658D" w:rsidRDefault="0029658D" w:rsidP="0029658D">
      <w:pPr>
        <w:spacing w:after="0" w:line="240" w:lineRule="auto"/>
        <w:ind w:firstLine="708"/>
        <w:jc w:val="both"/>
      </w:pPr>
      <w:r>
        <w:rPr>
          <w:rFonts w:ascii="Times New Roman" w:hAnsi="Times New Roman"/>
          <w:sz w:val="24"/>
          <w:szCs w:val="24"/>
        </w:rPr>
        <w:t xml:space="preserve">Анализ организуемого в школе воспитательного процесса проводится с целью выявления основных проблем и рисков школьного воспитания и последующего </w:t>
      </w:r>
      <w:r>
        <w:rPr>
          <w:rFonts w:ascii="Times New Roman" w:hAnsi="Times New Roman"/>
          <w:sz w:val="24"/>
          <w:szCs w:val="24"/>
        </w:rPr>
        <w:br/>
        <w:t xml:space="preserve">их решения.  </w:t>
      </w:r>
    </w:p>
    <w:p w:rsidR="0029658D" w:rsidRDefault="0029658D" w:rsidP="0029658D">
      <w:pPr>
        <w:spacing w:after="0" w:line="240" w:lineRule="auto"/>
        <w:ind w:right="-1" w:firstLine="709"/>
        <w:jc w:val="both"/>
      </w:pPr>
      <w:r>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29658D" w:rsidRDefault="0029658D" w:rsidP="0029658D">
      <w:pPr>
        <w:spacing w:after="0" w:line="240" w:lineRule="auto"/>
        <w:ind w:right="-1" w:firstLine="709"/>
        <w:jc w:val="both"/>
      </w:pPr>
      <w:r>
        <w:rPr>
          <w:rFonts w:ascii="Times New Roman" w:hAnsi="Times New Roman"/>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Pr>
          <w:rFonts w:ascii="Times New Roman" w:hAnsi="Times New Roman"/>
          <w:sz w:val="24"/>
          <w:szCs w:val="24"/>
        </w:rPr>
        <w:t>отношение</w:t>
      </w:r>
      <w:proofErr w:type="gramEnd"/>
      <w:r>
        <w:rPr>
          <w:rFonts w:ascii="Times New Roman" w:hAnsi="Times New Roman"/>
          <w:sz w:val="24"/>
          <w:szCs w:val="24"/>
        </w:rPr>
        <w:t xml:space="preserve"> как к воспитанникам, </w:t>
      </w:r>
      <w:r>
        <w:rPr>
          <w:rFonts w:ascii="Times New Roman" w:hAnsi="Times New Roman"/>
          <w:sz w:val="24"/>
          <w:szCs w:val="24"/>
        </w:rPr>
        <w:br/>
        <w:t xml:space="preserve">так и к педагогическим работникам, реализующим воспитательный процесс; </w:t>
      </w:r>
    </w:p>
    <w:p w:rsidR="0029658D" w:rsidRDefault="0029658D" w:rsidP="0029658D">
      <w:pPr>
        <w:spacing w:after="0" w:line="240" w:lineRule="auto"/>
        <w:ind w:right="-1" w:firstLine="709"/>
        <w:jc w:val="both"/>
      </w:pPr>
      <w:r>
        <w:rPr>
          <w:rFonts w:ascii="Times New Roman" w:hAnsi="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29658D" w:rsidRDefault="0029658D" w:rsidP="0029658D">
      <w:pPr>
        <w:spacing w:after="0" w:line="240" w:lineRule="auto"/>
        <w:ind w:right="-1" w:firstLine="709"/>
        <w:jc w:val="both"/>
      </w:pPr>
      <w:proofErr w:type="gramStart"/>
      <w:r>
        <w:rPr>
          <w:rFonts w:ascii="Times New Roman" w:hAnsi="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29658D" w:rsidRDefault="0029658D" w:rsidP="0029658D">
      <w:pPr>
        <w:spacing w:after="0" w:line="240" w:lineRule="auto"/>
        <w:ind w:right="-1" w:firstLine="709"/>
        <w:jc w:val="both"/>
      </w:pPr>
      <w:proofErr w:type="gramStart"/>
      <w:r>
        <w:rPr>
          <w:rFonts w:ascii="Times New Roman" w:hAnsi="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29658D" w:rsidRDefault="0029658D" w:rsidP="0029658D">
      <w:pPr>
        <w:spacing w:after="0" w:line="240" w:lineRule="auto"/>
        <w:ind w:firstLine="708"/>
        <w:jc w:val="both"/>
      </w:pPr>
      <w:r>
        <w:rPr>
          <w:rFonts w:ascii="Times New Roman" w:hAnsi="Times New Roman"/>
          <w:sz w:val="24"/>
          <w:szCs w:val="24"/>
        </w:rPr>
        <w:t xml:space="preserve">Основные направления анализа организуемого в Школе воспитательного процесса: </w:t>
      </w:r>
    </w:p>
    <w:p w:rsidR="0029658D" w:rsidRDefault="0029658D" w:rsidP="0029658D">
      <w:pPr>
        <w:spacing w:after="0" w:line="240" w:lineRule="auto"/>
        <w:ind w:firstLine="708"/>
        <w:jc w:val="both"/>
      </w:pPr>
      <w:r>
        <w:rPr>
          <w:rFonts w:ascii="Times New Roman" w:hAnsi="Times New Roman"/>
          <w:sz w:val="24"/>
          <w:szCs w:val="24"/>
        </w:rPr>
        <w:t xml:space="preserve">1. Результаты воспитания, социализации и саморазвития школьников. </w:t>
      </w:r>
    </w:p>
    <w:p w:rsidR="0029658D" w:rsidRDefault="0029658D" w:rsidP="0029658D">
      <w:pPr>
        <w:spacing w:after="0" w:line="240" w:lineRule="auto"/>
        <w:ind w:firstLine="708"/>
        <w:jc w:val="both"/>
      </w:pPr>
      <w:r>
        <w:rPr>
          <w:rFonts w:ascii="Times New Roman" w:hAnsi="Times New Roman"/>
          <w:sz w:val="24"/>
          <w:szCs w:val="24"/>
        </w:rPr>
        <w:t xml:space="preserve">2. Воспитательная деятельность педагогов.  </w:t>
      </w:r>
    </w:p>
    <w:p w:rsidR="0029658D" w:rsidRDefault="0029658D" w:rsidP="0029658D">
      <w:pPr>
        <w:spacing w:after="0" w:line="240" w:lineRule="auto"/>
        <w:ind w:firstLine="708"/>
        <w:jc w:val="both"/>
      </w:pPr>
      <w:r>
        <w:rPr>
          <w:rFonts w:ascii="Times New Roman" w:hAnsi="Times New Roman"/>
          <w:sz w:val="24"/>
          <w:szCs w:val="24"/>
        </w:rPr>
        <w:t xml:space="preserve">3. Управление воспитательным процессом в Школе. </w:t>
      </w:r>
    </w:p>
    <w:p w:rsidR="0029658D" w:rsidRDefault="0029658D" w:rsidP="0029658D">
      <w:pPr>
        <w:spacing w:after="0" w:line="240" w:lineRule="auto"/>
        <w:ind w:firstLine="708"/>
        <w:jc w:val="both"/>
      </w:pPr>
      <w:r>
        <w:rPr>
          <w:rFonts w:ascii="Times New Roman" w:hAnsi="Times New Roman"/>
          <w:sz w:val="24"/>
          <w:szCs w:val="24"/>
        </w:rPr>
        <w:t xml:space="preserve">4. Ресурсное обеспечение воспитательного процесса в Школе.  </w:t>
      </w:r>
    </w:p>
    <w:p w:rsidR="0029658D" w:rsidRDefault="0029658D" w:rsidP="0029658D">
      <w:pPr>
        <w:spacing w:after="0" w:line="240" w:lineRule="auto"/>
        <w:ind w:right="-1" w:firstLine="709"/>
        <w:jc w:val="both"/>
      </w:pPr>
      <w:r>
        <w:rPr>
          <w:rFonts w:ascii="Times New Roman" w:hAnsi="Times New Roman"/>
          <w:sz w:val="24"/>
          <w:szCs w:val="24"/>
          <w:lang w:eastAsia="ru-RU"/>
        </w:rPr>
        <w:t xml:space="preserve">Основными направлениями анализа </w:t>
      </w:r>
      <w:r>
        <w:rPr>
          <w:rFonts w:ascii="Times New Roman" w:hAnsi="Times New Roman"/>
          <w:sz w:val="24"/>
          <w:szCs w:val="24"/>
        </w:rPr>
        <w:t>организуемого в школе воспитательного процесса являются следующие направления:</w:t>
      </w:r>
    </w:p>
    <w:p w:rsidR="0029658D" w:rsidRDefault="0029658D" w:rsidP="0029658D">
      <w:pPr>
        <w:spacing w:after="0" w:line="240" w:lineRule="auto"/>
        <w:ind w:right="-1" w:firstLine="709"/>
        <w:jc w:val="both"/>
      </w:pPr>
      <w:r>
        <w:rPr>
          <w:rFonts w:ascii="Times New Roman" w:hAnsi="Times New Roman"/>
          <w:b/>
          <w:bCs/>
          <w:i/>
          <w:sz w:val="24"/>
          <w:szCs w:val="24"/>
        </w:rPr>
        <w:t xml:space="preserve">1. Результаты воспитания, социализации и саморазвития </w:t>
      </w:r>
      <w:proofErr w:type="gramStart"/>
      <w:r>
        <w:rPr>
          <w:rFonts w:ascii="Times New Roman" w:hAnsi="Times New Roman"/>
          <w:b/>
          <w:bCs/>
          <w:i/>
          <w:sz w:val="24"/>
          <w:szCs w:val="24"/>
        </w:rPr>
        <w:t>обучающихся</w:t>
      </w:r>
      <w:proofErr w:type="gramEnd"/>
      <w:r>
        <w:rPr>
          <w:rFonts w:ascii="Times New Roman" w:hAnsi="Times New Roman"/>
          <w:b/>
          <w:bCs/>
          <w:i/>
          <w:sz w:val="24"/>
          <w:szCs w:val="24"/>
        </w:rPr>
        <w:t xml:space="preserve">. </w:t>
      </w:r>
    </w:p>
    <w:p w:rsidR="0029658D" w:rsidRDefault="0029658D" w:rsidP="0029658D">
      <w:pPr>
        <w:spacing w:after="0" w:line="240" w:lineRule="auto"/>
        <w:ind w:right="-1" w:firstLine="709"/>
        <w:jc w:val="both"/>
      </w:pPr>
      <w:r>
        <w:rPr>
          <w:rFonts w:ascii="Times New Roman" w:hAnsi="Times New Roman"/>
          <w:iCs/>
          <w:sz w:val="24"/>
          <w:szCs w:val="24"/>
        </w:rPr>
        <w:t xml:space="preserve">Критерием, на основе которого осуществляется данный анализ, является динамика личностного развития </w:t>
      </w:r>
      <w:proofErr w:type="gramStart"/>
      <w:r>
        <w:rPr>
          <w:rFonts w:ascii="Times New Roman" w:hAnsi="Times New Roman"/>
          <w:iCs/>
          <w:sz w:val="24"/>
          <w:szCs w:val="24"/>
        </w:rPr>
        <w:t>обучающихся</w:t>
      </w:r>
      <w:proofErr w:type="gramEnd"/>
      <w:r>
        <w:rPr>
          <w:rFonts w:ascii="Times New Roman" w:hAnsi="Times New Roman"/>
          <w:iCs/>
          <w:sz w:val="24"/>
          <w:szCs w:val="24"/>
        </w:rPr>
        <w:t xml:space="preserve"> каждого класса. </w:t>
      </w:r>
    </w:p>
    <w:p w:rsidR="0029658D" w:rsidRDefault="0029658D" w:rsidP="0029658D">
      <w:pPr>
        <w:spacing w:after="0" w:line="240" w:lineRule="auto"/>
        <w:ind w:right="-1" w:firstLine="709"/>
        <w:jc w:val="both"/>
      </w:pPr>
      <w:r>
        <w:rPr>
          <w:rFonts w:ascii="Times New Roman" w:hAnsi="Times New Roman"/>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p>
    <w:p w:rsidR="0029658D" w:rsidRDefault="0029658D" w:rsidP="0029658D">
      <w:pPr>
        <w:spacing w:line="240" w:lineRule="auto"/>
        <w:ind w:right="-1" w:firstLine="709"/>
        <w:jc w:val="both"/>
      </w:pPr>
      <w:r>
        <w:rPr>
          <w:rFonts w:ascii="Times New Roman" w:hAnsi="Times New Roman"/>
          <w:iCs/>
          <w:sz w:val="24"/>
          <w:szCs w:val="24"/>
        </w:rPr>
        <w:t xml:space="preserve">Способом получения информации о результатах воспитания, социализации </w:t>
      </w:r>
      <w:r>
        <w:rPr>
          <w:rFonts w:ascii="Times New Roman" w:hAnsi="Times New Roman"/>
          <w:iCs/>
          <w:sz w:val="24"/>
          <w:szCs w:val="24"/>
        </w:rPr>
        <w:br/>
        <w:t xml:space="preserve">и саморазвития обучающихся является педагогическое наблюдение. </w:t>
      </w:r>
    </w:p>
    <w:p w:rsidR="0029658D" w:rsidRDefault="0029658D" w:rsidP="0029658D">
      <w:pPr>
        <w:spacing w:after="0" w:line="240" w:lineRule="auto"/>
        <w:ind w:right="-1" w:firstLine="709"/>
        <w:jc w:val="both"/>
      </w:pPr>
      <w:r>
        <w:rPr>
          <w:rFonts w:ascii="Times New Roman" w:hAnsi="Times New Roman"/>
          <w:iCs/>
          <w:sz w:val="24"/>
          <w:szCs w:val="24"/>
        </w:rPr>
        <w:lastRenderedPageBreak/>
        <w:t xml:space="preserve">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w:t>
      </w:r>
      <w:proofErr w:type="gramStart"/>
      <w:r>
        <w:rPr>
          <w:rFonts w:ascii="Times New Roman" w:hAnsi="Times New Roman"/>
          <w:iCs/>
          <w:sz w:val="24"/>
          <w:szCs w:val="24"/>
        </w:rPr>
        <w:t>над</w:t>
      </w:r>
      <w:proofErr w:type="gramEnd"/>
      <w:r>
        <w:rPr>
          <w:rFonts w:ascii="Times New Roman" w:hAnsi="Times New Roman"/>
          <w:iCs/>
          <w:sz w:val="24"/>
          <w:szCs w:val="24"/>
        </w:rPr>
        <w:t xml:space="preserve"> чем далее предстоит работать педагогическому коллективу.</w:t>
      </w:r>
    </w:p>
    <w:p w:rsidR="0029658D" w:rsidRDefault="0029658D" w:rsidP="0029658D">
      <w:pPr>
        <w:spacing w:after="0" w:line="240" w:lineRule="auto"/>
        <w:ind w:right="-1" w:firstLine="709"/>
        <w:jc w:val="both"/>
      </w:pPr>
      <w:r>
        <w:rPr>
          <w:rFonts w:ascii="Times New Roman" w:hAnsi="Times New Roman"/>
          <w:b/>
          <w:bCs/>
          <w:i/>
          <w:sz w:val="24"/>
          <w:szCs w:val="24"/>
        </w:rPr>
        <w:t>2. Состояние организуемой в школе совместной деятельности обучающихся и взрослых.</w:t>
      </w:r>
    </w:p>
    <w:p w:rsidR="0029658D" w:rsidRDefault="0029658D" w:rsidP="0029658D">
      <w:pPr>
        <w:spacing w:after="0" w:line="240" w:lineRule="auto"/>
        <w:ind w:firstLine="709"/>
        <w:jc w:val="both"/>
      </w:pPr>
      <w:r>
        <w:rPr>
          <w:rFonts w:ascii="Times New Roman" w:hAnsi="Times New Roman"/>
          <w:iCs/>
          <w:sz w:val="24"/>
          <w:szCs w:val="24"/>
        </w:rPr>
        <w:t xml:space="preserve">Критерием, на основе которого осуществляется данный анализ, является наличие в школе </w:t>
      </w:r>
      <w:r>
        <w:rPr>
          <w:rFonts w:ascii="Times New Roman" w:hAnsi="Times New Roman"/>
          <w:iCs/>
          <w:color w:val="000000"/>
          <w:sz w:val="24"/>
          <w:szCs w:val="24"/>
        </w:rPr>
        <w:t>интересной, событийно насыщенной и личностно развивающей</w:t>
      </w:r>
      <w:r>
        <w:rPr>
          <w:rFonts w:ascii="Times New Roman" w:hAnsi="Times New Roman"/>
          <w:iCs/>
          <w:sz w:val="24"/>
          <w:szCs w:val="24"/>
        </w:rPr>
        <w:t xml:space="preserve"> совместной деятельности обучающихся и взрослых</w:t>
      </w:r>
      <w:r>
        <w:rPr>
          <w:rFonts w:ascii="Times New Roman" w:hAnsi="Times New Roman"/>
          <w:iCs/>
          <w:color w:val="000000"/>
          <w:sz w:val="24"/>
          <w:szCs w:val="24"/>
        </w:rPr>
        <w:t xml:space="preserve">. </w:t>
      </w:r>
    </w:p>
    <w:p w:rsidR="0029658D" w:rsidRDefault="0029658D" w:rsidP="0029658D">
      <w:pPr>
        <w:spacing w:after="0" w:line="240" w:lineRule="auto"/>
        <w:ind w:right="-1" w:firstLine="709"/>
        <w:jc w:val="both"/>
      </w:pPr>
      <w:r>
        <w:rPr>
          <w:rFonts w:ascii="Times New Roman" w:hAnsi="Times New Roman"/>
          <w:iCs/>
          <w:sz w:val="24"/>
          <w:szCs w:val="24"/>
        </w:rPr>
        <w:t>Осуществляется анализ заместителем директора по воспитательной работе, классными руководителями, активом старшеклассников.</w:t>
      </w:r>
    </w:p>
    <w:p w:rsidR="0029658D" w:rsidRDefault="0029658D" w:rsidP="0029658D">
      <w:pPr>
        <w:spacing w:after="0" w:line="240" w:lineRule="auto"/>
        <w:ind w:right="-1" w:firstLine="709"/>
        <w:jc w:val="both"/>
      </w:pPr>
      <w:r>
        <w:rPr>
          <w:rFonts w:ascii="Times New Roman" w:hAnsi="Times New Roman"/>
          <w:iCs/>
          <w:sz w:val="24"/>
          <w:szCs w:val="24"/>
        </w:rPr>
        <w:t>Способами</w:t>
      </w:r>
      <w:r>
        <w:rPr>
          <w:rFonts w:ascii="Times New Roman" w:hAnsi="Times New Roman"/>
          <w:i/>
          <w:sz w:val="24"/>
          <w:szCs w:val="24"/>
        </w:rPr>
        <w:t xml:space="preserve"> </w:t>
      </w:r>
      <w:r>
        <w:rPr>
          <w:rFonts w:ascii="Times New Roman" w:hAnsi="Times New Roman"/>
          <w:iCs/>
          <w:sz w:val="24"/>
          <w:szCs w:val="24"/>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w:t>
      </w:r>
    </w:p>
    <w:p w:rsidR="0029658D" w:rsidRDefault="0029658D" w:rsidP="0029658D">
      <w:pPr>
        <w:spacing w:after="0" w:line="240" w:lineRule="auto"/>
        <w:ind w:right="-1" w:firstLine="709"/>
        <w:jc w:val="both"/>
      </w:pPr>
      <w:r>
        <w:rPr>
          <w:rFonts w:ascii="Times New Roman" w:hAnsi="Times New Roman"/>
          <w:iCs/>
          <w:sz w:val="24"/>
          <w:szCs w:val="24"/>
        </w:rPr>
        <w:t xml:space="preserve">Внимание при этом сосредотачивается на вопросах, связанных </w:t>
      </w:r>
      <w:proofErr w:type="gramStart"/>
      <w:r>
        <w:rPr>
          <w:rFonts w:ascii="Times New Roman" w:hAnsi="Times New Roman"/>
          <w:iCs/>
          <w:sz w:val="24"/>
          <w:szCs w:val="24"/>
        </w:rPr>
        <w:t>с</w:t>
      </w:r>
      <w:proofErr w:type="gramEnd"/>
      <w:r>
        <w:rPr>
          <w:rFonts w:ascii="Times New Roman" w:hAnsi="Times New Roman"/>
          <w:i/>
          <w:sz w:val="24"/>
          <w:szCs w:val="24"/>
        </w:rPr>
        <w:t>:</w:t>
      </w:r>
    </w:p>
    <w:p w:rsidR="0029658D" w:rsidRDefault="0029658D" w:rsidP="0029658D">
      <w:pPr>
        <w:spacing w:after="0" w:line="240" w:lineRule="auto"/>
        <w:ind w:right="-1" w:firstLine="709"/>
        <w:jc w:val="both"/>
      </w:pPr>
      <w:r>
        <w:rPr>
          <w:rFonts w:ascii="Times New Roman" w:hAnsi="Times New Roman"/>
          <w:iCs/>
          <w:sz w:val="24"/>
          <w:szCs w:val="24"/>
        </w:rPr>
        <w:t xml:space="preserve">качеством проводимых </w:t>
      </w:r>
      <w:r>
        <w:rPr>
          <w:rFonts w:ascii="Times New Roman" w:hAnsi="Times New Roman"/>
          <w:sz w:val="24"/>
          <w:szCs w:val="24"/>
        </w:rPr>
        <w:t>о</w:t>
      </w:r>
      <w:r>
        <w:rPr>
          <w:rFonts w:ascii="Times New Roman" w:hAnsi="Times New Roman"/>
          <w:color w:val="000000"/>
          <w:sz w:val="24"/>
          <w:szCs w:val="24"/>
        </w:rPr>
        <w:t xml:space="preserve">бщешкольных ключевых </w:t>
      </w:r>
      <w:r>
        <w:rPr>
          <w:rFonts w:ascii="Times New Roman" w:hAnsi="Times New Roman"/>
          <w:sz w:val="24"/>
          <w:szCs w:val="24"/>
        </w:rPr>
        <w:t>дел;</w:t>
      </w:r>
    </w:p>
    <w:p w:rsidR="0029658D" w:rsidRDefault="0029658D" w:rsidP="0029658D">
      <w:pPr>
        <w:spacing w:after="0" w:line="240" w:lineRule="auto"/>
        <w:ind w:right="-1" w:firstLine="709"/>
        <w:jc w:val="both"/>
      </w:pPr>
      <w:r>
        <w:rPr>
          <w:rFonts w:ascii="Times New Roman" w:hAnsi="Times New Roman"/>
          <w:iCs/>
          <w:sz w:val="24"/>
          <w:szCs w:val="24"/>
        </w:rPr>
        <w:t>качеством совместной деятельности классных руководителей и их классов;</w:t>
      </w:r>
    </w:p>
    <w:p w:rsidR="0029658D" w:rsidRDefault="0029658D" w:rsidP="0029658D">
      <w:pPr>
        <w:spacing w:after="0" w:line="240" w:lineRule="auto"/>
        <w:ind w:right="-1" w:firstLine="709"/>
        <w:jc w:val="both"/>
      </w:pPr>
      <w:r>
        <w:rPr>
          <w:rFonts w:ascii="Times New Roman" w:hAnsi="Times New Roman"/>
          <w:iCs/>
          <w:sz w:val="24"/>
          <w:szCs w:val="24"/>
        </w:rPr>
        <w:t>качеством организуемой в школе</w:t>
      </w:r>
      <w:r>
        <w:rPr>
          <w:rFonts w:ascii="Times New Roman" w:hAnsi="Times New Roman"/>
          <w:sz w:val="24"/>
          <w:szCs w:val="24"/>
        </w:rPr>
        <w:t xml:space="preserve"> внеурочной деятельности;</w:t>
      </w:r>
    </w:p>
    <w:p w:rsidR="0029658D" w:rsidRDefault="0029658D" w:rsidP="0029658D">
      <w:pPr>
        <w:spacing w:after="0" w:line="240" w:lineRule="auto"/>
        <w:ind w:right="-1" w:firstLine="709"/>
        <w:jc w:val="both"/>
      </w:pPr>
      <w:r>
        <w:rPr>
          <w:rFonts w:ascii="Times New Roman" w:hAnsi="Times New Roman"/>
          <w:iCs/>
          <w:sz w:val="24"/>
          <w:szCs w:val="24"/>
        </w:rPr>
        <w:t>качеством реализации личностно развивающего потенциала школьных уроков;</w:t>
      </w:r>
    </w:p>
    <w:p w:rsidR="0029658D" w:rsidRDefault="0029658D" w:rsidP="0029658D">
      <w:pPr>
        <w:spacing w:after="0" w:line="240" w:lineRule="auto"/>
        <w:ind w:right="-1" w:firstLine="709"/>
        <w:jc w:val="both"/>
      </w:pPr>
      <w:r>
        <w:rPr>
          <w:rFonts w:ascii="Times New Roman" w:hAnsi="Times New Roman"/>
          <w:iCs/>
          <w:sz w:val="24"/>
          <w:szCs w:val="24"/>
        </w:rPr>
        <w:t xml:space="preserve">качеством существующего в школе </w:t>
      </w:r>
      <w:r>
        <w:rPr>
          <w:rFonts w:ascii="Times New Roman" w:hAnsi="Times New Roman"/>
          <w:sz w:val="24"/>
          <w:szCs w:val="24"/>
        </w:rPr>
        <w:t>ученического самоуправления;</w:t>
      </w:r>
    </w:p>
    <w:p w:rsidR="0029658D" w:rsidRDefault="0029658D" w:rsidP="0029658D">
      <w:pPr>
        <w:spacing w:after="0" w:line="240" w:lineRule="auto"/>
        <w:ind w:right="-1" w:firstLine="709"/>
        <w:jc w:val="both"/>
      </w:pPr>
      <w:r>
        <w:rPr>
          <w:rFonts w:ascii="Times New Roman" w:hAnsi="Times New Roman"/>
          <w:iCs/>
          <w:sz w:val="24"/>
          <w:szCs w:val="24"/>
        </w:rPr>
        <w:t>качеством</w:t>
      </w:r>
      <w:r>
        <w:rPr>
          <w:rFonts w:ascii="Times New Roman" w:hAnsi="Times New Roman"/>
          <w:sz w:val="24"/>
          <w:szCs w:val="24"/>
        </w:rPr>
        <w:t xml:space="preserve"> функционирующих на базе школы д</w:t>
      </w:r>
      <w:r>
        <w:rPr>
          <w:rFonts w:ascii="Times New Roman" w:hAnsi="Times New Roman"/>
          <w:color w:val="000000"/>
          <w:sz w:val="24"/>
          <w:szCs w:val="24"/>
        </w:rPr>
        <w:t>етских общественных объединений;</w:t>
      </w:r>
    </w:p>
    <w:p w:rsidR="0029658D" w:rsidRDefault="0029658D" w:rsidP="0029658D">
      <w:pPr>
        <w:spacing w:after="0" w:line="240" w:lineRule="auto"/>
        <w:ind w:right="-1" w:firstLine="709"/>
        <w:jc w:val="both"/>
      </w:pPr>
      <w:r>
        <w:rPr>
          <w:rFonts w:ascii="Times New Roman" w:hAnsi="Times New Roman"/>
          <w:iCs/>
          <w:sz w:val="24"/>
          <w:szCs w:val="24"/>
        </w:rPr>
        <w:t>качеством</w:t>
      </w:r>
      <w:r>
        <w:rPr>
          <w:rFonts w:ascii="Times New Roman" w:hAnsi="Times New Roman"/>
          <w:color w:val="000000"/>
          <w:sz w:val="24"/>
          <w:szCs w:val="24"/>
        </w:rPr>
        <w:t xml:space="preserve"> проводимых в школе экскурсий, походов; </w:t>
      </w:r>
    </w:p>
    <w:p w:rsidR="0029658D" w:rsidRDefault="0029658D" w:rsidP="0029658D">
      <w:pPr>
        <w:spacing w:after="0" w:line="240" w:lineRule="auto"/>
        <w:ind w:right="-1" w:firstLine="709"/>
        <w:jc w:val="both"/>
      </w:pPr>
      <w:r>
        <w:rPr>
          <w:rFonts w:ascii="Times New Roman" w:hAnsi="Times New Roman"/>
          <w:iCs/>
          <w:sz w:val="24"/>
          <w:szCs w:val="24"/>
        </w:rPr>
        <w:t>качеством</w:t>
      </w:r>
      <w:r>
        <w:rPr>
          <w:rStyle w:val="CharAttribute484"/>
          <w:rFonts w:eastAsia="№Е"/>
          <w:sz w:val="24"/>
          <w:szCs w:val="24"/>
        </w:rPr>
        <w:t xml:space="preserve"> </w:t>
      </w:r>
      <w:proofErr w:type="spellStart"/>
      <w:r>
        <w:rPr>
          <w:rStyle w:val="CharAttribute484"/>
          <w:rFonts w:eastAsia="№Е"/>
          <w:sz w:val="24"/>
          <w:szCs w:val="24"/>
        </w:rPr>
        <w:t>профориентационной</w:t>
      </w:r>
      <w:proofErr w:type="spellEnd"/>
      <w:r>
        <w:rPr>
          <w:rStyle w:val="CharAttribute484"/>
          <w:rFonts w:eastAsia="№Е"/>
          <w:sz w:val="24"/>
          <w:szCs w:val="24"/>
        </w:rPr>
        <w:t xml:space="preserve"> работы школы;</w:t>
      </w:r>
    </w:p>
    <w:p w:rsidR="0029658D" w:rsidRDefault="0029658D" w:rsidP="0029658D">
      <w:pPr>
        <w:spacing w:after="0" w:line="240" w:lineRule="auto"/>
        <w:ind w:right="-1" w:firstLine="709"/>
        <w:jc w:val="both"/>
      </w:pPr>
      <w:r>
        <w:rPr>
          <w:rFonts w:ascii="Times New Roman" w:hAnsi="Times New Roman"/>
          <w:iCs/>
          <w:sz w:val="24"/>
          <w:szCs w:val="24"/>
        </w:rPr>
        <w:t>качеством</w:t>
      </w:r>
      <w:r>
        <w:rPr>
          <w:rStyle w:val="CharAttribute484"/>
          <w:rFonts w:eastAsia="№Е"/>
          <w:sz w:val="24"/>
          <w:szCs w:val="24"/>
        </w:rPr>
        <w:t xml:space="preserve"> работы </w:t>
      </w:r>
      <w:proofErr w:type="gramStart"/>
      <w:r>
        <w:rPr>
          <w:rStyle w:val="CharAttribute484"/>
          <w:rFonts w:eastAsia="№Е"/>
          <w:sz w:val="24"/>
          <w:szCs w:val="24"/>
        </w:rPr>
        <w:t>школьных</w:t>
      </w:r>
      <w:proofErr w:type="gramEnd"/>
      <w:r>
        <w:rPr>
          <w:rStyle w:val="CharAttribute484"/>
          <w:rFonts w:eastAsia="№Е"/>
          <w:sz w:val="24"/>
          <w:szCs w:val="24"/>
        </w:rPr>
        <w:t xml:space="preserve"> </w:t>
      </w:r>
      <w:proofErr w:type="spellStart"/>
      <w:r>
        <w:rPr>
          <w:rStyle w:val="CharAttribute484"/>
          <w:rFonts w:eastAsia="№Е"/>
          <w:sz w:val="24"/>
          <w:szCs w:val="24"/>
        </w:rPr>
        <w:t>медиа</w:t>
      </w:r>
      <w:proofErr w:type="spellEnd"/>
      <w:r>
        <w:rPr>
          <w:rStyle w:val="CharAttribute484"/>
          <w:rFonts w:eastAsia="№Е"/>
          <w:sz w:val="24"/>
          <w:szCs w:val="24"/>
        </w:rPr>
        <w:t>;</w:t>
      </w:r>
    </w:p>
    <w:p w:rsidR="0029658D" w:rsidRDefault="0029658D" w:rsidP="0029658D">
      <w:pPr>
        <w:spacing w:after="0" w:line="240" w:lineRule="auto"/>
        <w:ind w:right="-1" w:firstLine="709"/>
        <w:jc w:val="both"/>
      </w:pPr>
      <w:r>
        <w:rPr>
          <w:rFonts w:ascii="Times New Roman" w:hAnsi="Times New Roman"/>
          <w:iCs/>
          <w:sz w:val="24"/>
          <w:szCs w:val="24"/>
        </w:rPr>
        <w:t>качеством</w:t>
      </w:r>
      <w:r>
        <w:rPr>
          <w:rFonts w:ascii="Times New Roman" w:hAnsi="Times New Roman"/>
          <w:color w:val="000000"/>
          <w:sz w:val="24"/>
          <w:szCs w:val="24"/>
        </w:rPr>
        <w:t xml:space="preserve"> организации предметно-эстетической среды школы;</w:t>
      </w:r>
    </w:p>
    <w:p w:rsidR="0029658D" w:rsidRDefault="0029658D" w:rsidP="0029658D">
      <w:pPr>
        <w:spacing w:after="0" w:line="240" w:lineRule="auto"/>
        <w:ind w:right="-1" w:firstLine="709"/>
        <w:jc w:val="both"/>
      </w:pPr>
      <w:r>
        <w:rPr>
          <w:rFonts w:ascii="Times New Roman" w:hAnsi="Times New Roman"/>
          <w:iCs/>
          <w:sz w:val="24"/>
          <w:szCs w:val="24"/>
        </w:rPr>
        <w:t>качеством взаимодействия школы и семей обучающихся.</w:t>
      </w:r>
    </w:p>
    <w:p w:rsidR="0029658D" w:rsidRDefault="0029658D" w:rsidP="0029658D">
      <w:pPr>
        <w:spacing w:after="0" w:line="240" w:lineRule="auto"/>
        <w:ind w:right="-1" w:firstLine="709"/>
        <w:jc w:val="both"/>
      </w:pPr>
      <w:r>
        <w:rPr>
          <w:rFonts w:ascii="Times New Roman" w:hAnsi="Times New Roman"/>
          <w:iCs/>
          <w:sz w:val="24"/>
          <w:szCs w:val="24"/>
        </w:rPr>
        <w:t xml:space="preserve">Итогом самоанализа </w:t>
      </w:r>
      <w:r>
        <w:rPr>
          <w:rFonts w:ascii="Times New Roman" w:hAnsi="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29658D" w:rsidRDefault="0029658D" w:rsidP="0029658D"/>
    <w:p w:rsidR="0029658D" w:rsidRPr="00EE3FA4" w:rsidRDefault="0029658D" w:rsidP="0029658D">
      <w:pPr>
        <w:jc w:val="right"/>
        <w:rPr>
          <w:rFonts w:ascii="Times New Roman" w:hAnsi="Times New Roman"/>
        </w:rPr>
      </w:pPr>
      <w:r>
        <w:tab/>
      </w:r>
      <w:r>
        <w:rPr>
          <w:rFonts w:ascii="Times New Roman" w:hAnsi="Times New Roman"/>
        </w:rPr>
        <w:t>Приложение № 1</w:t>
      </w:r>
    </w:p>
    <w:p w:rsidR="0029658D" w:rsidRPr="00EE3FA4" w:rsidRDefault="0029658D" w:rsidP="0029658D">
      <w:pPr>
        <w:jc w:val="center"/>
        <w:rPr>
          <w:rFonts w:ascii="Times New Roman" w:hAnsi="Times New Roman"/>
        </w:rPr>
      </w:pPr>
    </w:p>
    <w:p w:rsidR="0029658D" w:rsidRPr="00EE3FA4" w:rsidRDefault="0029658D" w:rsidP="0029658D">
      <w:pPr>
        <w:jc w:val="center"/>
        <w:rPr>
          <w:rFonts w:ascii="Times New Roman" w:hAnsi="Times New Roman"/>
        </w:rPr>
      </w:pPr>
    </w:p>
    <w:p w:rsidR="0029658D" w:rsidRPr="00EE3FA4" w:rsidRDefault="0029658D" w:rsidP="0029658D">
      <w:pPr>
        <w:jc w:val="center"/>
        <w:rPr>
          <w:rFonts w:ascii="Times New Roman" w:hAnsi="Times New Roman"/>
          <w:b/>
          <w:sz w:val="32"/>
          <w:szCs w:val="32"/>
        </w:rPr>
      </w:pPr>
      <w:r>
        <w:rPr>
          <w:rFonts w:ascii="Times New Roman" w:hAnsi="Times New Roman"/>
          <w:b/>
          <w:sz w:val="32"/>
          <w:szCs w:val="32"/>
        </w:rPr>
        <w:t>ГОДОВОЙ КАЛЕНДАРНЫЙ ГРАФИК</w:t>
      </w:r>
      <w:r w:rsidRPr="00EE3FA4">
        <w:rPr>
          <w:rFonts w:ascii="Times New Roman" w:hAnsi="Times New Roman"/>
          <w:b/>
          <w:sz w:val="32"/>
          <w:szCs w:val="32"/>
        </w:rPr>
        <w:t xml:space="preserve"> ВОСПИТАТЕЛЬНОЙ РАБОТЫ</w:t>
      </w:r>
    </w:p>
    <w:p w:rsidR="0029658D" w:rsidRPr="00EE3FA4" w:rsidRDefault="0029658D" w:rsidP="0029658D">
      <w:pPr>
        <w:jc w:val="center"/>
        <w:rPr>
          <w:rFonts w:ascii="Times New Roman" w:hAnsi="Times New Roman"/>
          <w:b/>
          <w:sz w:val="32"/>
          <w:szCs w:val="32"/>
        </w:rPr>
      </w:pPr>
      <w:r w:rsidRPr="00EE3FA4">
        <w:rPr>
          <w:rFonts w:ascii="Times New Roman" w:hAnsi="Times New Roman"/>
          <w:b/>
          <w:sz w:val="32"/>
          <w:szCs w:val="32"/>
        </w:rPr>
        <w:t>МОУ «БЛИЖНЕИГУМЕНСКАЯ СРЕДНЯЯ ОБЩЕОБРАЗОВАТЕЛЬНАЯ ШКОЛА БЕЛГОРОДСКОГО РАЙОНА БЕЛГОРОДСКОЙ ОБЛАСТИ»</w:t>
      </w:r>
    </w:p>
    <w:p w:rsidR="0029658D" w:rsidRPr="00EE3FA4" w:rsidRDefault="0029658D" w:rsidP="0029658D">
      <w:pPr>
        <w:jc w:val="center"/>
        <w:rPr>
          <w:rFonts w:ascii="Times New Roman" w:hAnsi="Times New Roman"/>
          <w:sz w:val="32"/>
          <w:szCs w:val="32"/>
        </w:rPr>
      </w:pPr>
      <w:r w:rsidRPr="00EE3FA4">
        <w:rPr>
          <w:rFonts w:ascii="Times New Roman" w:hAnsi="Times New Roman"/>
          <w:b/>
          <w:sz w:val="32"/>
          <w:szCs w:val="32"/>
        </w:rPr>
        <w:t>НА 202</w:t>
      </w:r>
      <w:r>
        <w:rPr>
          <w:rFonts w:ascii="Times New Roman" w:hAnsi="Times New Roman"/>
          <w:b/>
          <w:sz w:val="32"/>
          <w:szCs w:val="32"/>
        </w:rPr>
        <w:t>1</w:t>
      </w:r>
      <w:r w:rsidRPr="00EE3FA4">
        <w:rPr>
          <w:rFonts w:ascii="Times New Roman" w:hAnsi="Times New Roman"/>
          <w:b/>
          <w:sz w:val="32"/>
          <w:szCs w:val="32"/>
        </w:rPr>
        <w:t xml:space="preserve"> – 20</w:t>
      </w:r>
      <w:r>
        <w:rPr>
          <w:rFonts w:ascii="Times New Roman" w:hAnsi="Times New Roman"/>
          <w:b/>
          <w:sz w:val="32"/>
          <w:szCs w:val="32"/>
        </w:rPr>
        <w:t>22</w:t>
      </w:r>
      <w:r w:rsidRPr="00EE3FA4">
        <w:rPr>
          <w:rFonts w:ascii="Times New Roman" w:hAnsi="Times New Roman"/>
          <w:b/>
          <w:sz w:val="32"/>
          <w:szCs w:val="32"/>
        </w:rPr>
        <w:t xml:space="preserve"> УЧЕБНЫЙ ГОД</w:t>
      </w:r>
    </w:p>
    <w:p w:rsidR="0029658D" w:rsidRPr="008D6810" w:rsidRDefault="0029658D" w:rsidP="0029658D">
      <w:pPr>
        <w:pStyle w:val="22"/>
        <w:keepNext/>
        <w:keepLines/>
        <w:shd w:val="clear" w:color="auto" w:fill="auto"/>
        <w:spacing w:after="0" w:line="322" w:lineRule="exact"/>
        <w:ind w:firstLine="0"/>
        <w:jc w:val="left"/>
      </w:pPr>
      <w:r>
        <w:lastRenderedPageBreak/>
        <w:t xml:space="preserve">    </w:t>
      </w:r>
      <w:r w:rsidRPr="008D6810">
        <w:t>Цель воспитательной работы школа:</w:t>
      </w:r>
    </w:p>
    <w:p w:rsidR="0029658D" w:rsidRPr="008D6810" w:rsidRDefault="0029658D" w:rsidP="0029658D">
      <w:pPr>
        <w:ind w:left="300" w:right="500"/>
        <w:jc w:val="both"/>
        <w:rPr>
          <w:rFonts w:ascii="Times New Roman" w:hAnsi="Times New Roman"/>
        </w:rPr>
      </w:pPr>
      <w:r w:rsidRPr="008D6810">
        <w:rPr>
          <w:rFonts w:ascii="Times New Roman" w:hAnsi="Times New Roman"/>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29658D" w:rsidRPr="008D6810" w:rsidRDefault="0029658D" w:rsidP="0029658D">
      <w:pPr>
        <w:pStyle w:val="70"/>
        <w:shd w:val="clear" w:color="auto" w:fill="auto"/>
        <w:ind w:left="1020"/>
      </w:pPr>
      <w:r w:rsidRPr="008D6810">
        <w:t>Задачи воспитательной работы:</w:t>
      </w:r>
    </w:p>
    <w:p w:rsidR="0029658D" w:rsidRPr="008D6810" w:rsidRDefault="0029658D" w:rsidP="0029658D">
      <w:pPr>
        <w:widowControl w:val="0"/>
        <w:numPr>
          <w:ilvl w:val="0"/>
          <w:numId w:val="8"/>
        </w:numPr>
        <w:tabs>
          <w:tab w:val="left" w:pos="1013"/>
        </w:tabs>
        <w:spacing w:after="0" w:line="326" w:lineRule="exact"/>
        <w:ind w:left="1020" w:right="500" w:hanging="360"/>
        <w:jc w:val="both"/>
        <w:rPr>
          <w:rFonts w:ascii="Times New Roman" w:hAnsi="Times New Roman"/>
        </w:rPr>
      </w:pPr>
      <w:r w:rsidRPr="008D6810">
        <w:rPr>
          <w:rFonts w:ascii="Times New Roman" w:hAnsi="Times New Roman"/>
        </w:rPr>
        <w:t>совершенствовать систему воспитательной работы в классных коллективах;</w:t>
      </w:r>
    </w:p>
    <w:p w:rsidR="0029658D" w:rsidRPr="008D6810" w:rsidRDefault="0029658D" w:rsidP="0029658D">
      <w:pPr>
        <w:widowControl w:val="0"/>
        <w:numPr>
          <w:ilvl w:val="0"/>
          <w:numId w:val="8"/>
        </w:numPr>
        <w:tabs>
          <w:tab w:val="left" w:pos="1013"/>
        </w:tabs>
        <w:spacing w:after="0" w:line="326" w:lineRule="exact"/>
        <w:ind w:left="1020" w:right="500" w:hanging="360"/>
        <w:jc w:val="both"/>
        <w:rPr>
          <w:rFonts w:ascii="Times New Roman" w:hAnsi="Times New Roman"/>
        </w:rPr>
      </w:pPr>
      <w:r w:rsidRPr="008D6810">
        <w:rPr>
          <w:rFonts w:ascii="Times New Roman" w:hAnsi="Times New Roman"/>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29658D" w:rsidRPr="008D6810" w:rsidRDefault="0029658D" w:rsidP="0029658D">
      <w:pPr>
        <w:widowControl w:val="0"/>
        <w:numPr>
          <w:ilvl w:val="0"/>
          <w:numId w:val="8"/>
        </w:numPr>
        <w:tabs>
          <w:tab w:val="left" w:pos="1013"/>
        </w:tabs>
        <w:spacing w:after="0" w:line="326" w:lineRule="exact"/>
        <w:ind w:left="1020" w:right="500" w:hanging="360"/>
        <w:jc w:val="both"/>
        <w:rPr>
          <w:rFonts w:ascii="Times New Roman" w:hAnsi="Times New Roman"/>
        </w:rPr>
      </w:pPr>
      <w:r w:rsidRPr="008D6810">
        <w:rPr>
          <w:rFonts w:ascii="Times New Roman" w:hAnsi="Times New Roman"/>
        </w:rPr>
        <w:t>формировать гражданское самосознание, ответственность за судьбу Родины, потребность в здоровом образе жизни, активной жизненной позиции;</w:t>
      </w:r>
    </w:p>
    <w:p w:rsidR="0029658D" w:rsidRPr="008D6810" w:rsidRDefault="0029658D" w:rsidP="0029658D">
      <w:pPr>
        <w:widowControl w:val="0"/>
        <w:numPr>
          <w:ilvl w:val="0"/>
          <w:numId w:val="8"/>
        </w:numPr>
        <w:spacing w:after="0" w:line="326" w:lineRule="exact"/>
        <w:ind w:left="1020" w:right="500" w:hanging="360"/>
        <w:jc w:val="both"/>
        <w:rPr>
          <w:rFonts w:ascii="Times New Roman" w:hAnsi="Times New Roman"/>
        </w:rPr>
      </w:pPr>
      <w:r w:rsidRPr="008D6810">
        <w:rPr>
          <w:rFonts w:ascii="Times New Roman" w:hAnsi="Times New Roman"/>
        </w:rPr>
        <w:t xml:space="preserve"> 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29658D" w:rsidRPr="008D6810" w:rsidRDefault="0029658D" w:rsidP="0029658D">
      <w:pPr>
        <w:widowControl w:val="0"/>
        <w:numPr>
          <w:ilvl w:val="0"/>
          <w:numId w:val="8"/>
        </w:numPr>
        <w:spacing w:after="0" w:line="326" w:lineRule="exact"/>
        <w:ind w:left="1020" w:right="500" w:hanging="360"/>
        <w:jc w:val="both"/>
        <w:rPr>
          <w:rFonts w:ascii="Times New Roman" w:hAnsi="Times New Roman"/>
        </w:rPr>
      </w:pPr>
      <w:r w:rsidRPr="008D6810">
        <w:rPr>
          <w:rFonts w:ascii="Times New Roman" w:hAnsi="Times New Roman"/>
        </w:rPr>
        <w:t xml:space="preserve"> 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29658D" w:rsidRPr="008D6810" w:rsidRDefault="0029658D" w:rsidP="0029658D">
      <w:pPr>
        <w:widowControl w:val="0"/>
        <w:numPr>
          <w:ilvl w:val="0"/>
          <w:numId w:val="8"/>
        </w:numPr>
        <w:tabs>
          <w:tab w:val="left" w:pos="1013"/>
        </w:tabs>
        <w:spacing w:after="0" w:line="326" w:lineRule="exact"/>
        <w:ind w:left="1020" w:right="500" w:hanging="360"/>
        <w:jc w:val="both"/>
        <w:rPr>
          <w:rFonts w:ascii="Times New Roman" w:hAnsi="Times New Roman"/>
        </w:rPr>
      </w:pPr>
      <w:r w:rsidRPr="008D6810">
        <w:rPr>
          <w:rFonts w:ascii="Times New Roman" w:hAnsi="Times New Roman"/>
        </w:rPr>
        <w:t>координировать деятельность и взаимодействие всех звеньев системы образования;</w:t>
      </w:r>
    </w:p>
    <w:p w:rsidR="0029658D" w:rsidRPr="008D6810" w:rsidRDefault="0029658D" w:rsidP="0029658D">
      <w:pPr>
        <w:widowControl w:val="0"/>
        <w:numPr>
          <w:ilvl w:val="0"/>
          <w:numId w:val="8"/>
        </w:numPr>
        <w:tabs>
          <w:tab w:val="left" w:pos="1013"/>
        </w:tabs>
        <w:spacing w:after="0" w:line="326" w:lineRule="exact"/>
        <w:ind w:left="1020" w:right="500" w:hanging="360"/>
        <w:jc w:val="both"/>
        <w:rPr>
          <w:rFonts w:ascii="Times New Roman" w:hAnsi="Times New Roman"/>
        </w:rPr>
      </w:pPr>
      <w:r w:rsidRPr="008D6810">
        <w:rPr>
          <w:rFonts w:ascii="Times New Roman" w:hAnsi="Times New Roman"/>
        </w:rPr>
        <w:t>продолжать развивать ученическое самоуправление, как основы социализации, социальной адаптации, творческого развития каждого обучающегося;</w:t>
      </w:r>
    </w:p>
    <w:p w:rsidR="0029658D" w:rsidRPr="008D6810" w:rsidRDefault="0029658D" w:rsidP="0029658D">
      <w:pPr>
        <w:widowControl w:val="0"/>
        <w:numPr>
          <w:ilvl w:val="0"/>
          <w:numId w:val="8"/>
        </w:numPr>
        <w:tabs>
          <w:tab w:val="left" w:pos="1013"/>
        </w:tabs>
        <w:spacing w:after="0" w:line="326" w:lineRule="exact"/>
        <w:ind w:left="1020" w:right="500" w:hanging="360"/>
        <w:jc w:val="both"/>
        <w:rPr>
          <w:rFonts w:ascii="Times New Roman" w:hAnsi="Times New Roman"/>
        </w:rPr>
      </w:pPr>
      <w:r w:rsidRPr="008D6810">
        <w:rPr>
          <w:rFonts w:ascii="Times New Roman" w:hAnsi="Times New Roman"/>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29658D" w:rsidRPr="008D6810" w:rsidRDefault="0029658D" w:rsidP="0029658D">
      <w:pPr>
        <w:widowControl w:val="0"/>
        <w:numPr>
          <w:ilvl w:val="0"/>
          <w:numId w:val="8"/>
        </w:numPr>
        <w:tabs>
          <w:tab w:val="left" w:pos="1013"/>
        </w:tabs>
        <w:spacing w:after="0" w:line="326" w:lineRule="exact"/>
        <w:ind w:left="1020" w:right="500" w:hanging="360"/>
        <w:jc w:val="both"/>
        <w:rPr>
          <w:rFonts w:ascii="Times New Roman" w:hAnsi="Times New Roman"/>
        </w:rPr>
      </w:pPr>
      <w:r w:rsidRPr="008D6810">
        <w:rPr>
          <w:rFonts w:ascii="Times New Roman" w:hAnsi="Times New Roman"/>
        </w:rPr>
        <w:t>развивать и совершенствовать системы внеурочной деятельности и дополнительного образования;</w:t>
      </w:r>
    </w:p>
    <w:p w:rsidR="0029658D" w:rsidRPr="008D6810" w:rsidRDefault="0029658D" w:rsidP="0029658D">
      <w:pPr>
        <w:widowControl w:val="0"/>
        <w:numPr>
          <w:ilvl w:val="0"/>
          <w:numId w:val="8"/>
        </w:numPr>
        <w:tabs>
          <w:tab w:val="left" w:pos="1013"/>
        </w:tabs>
        <w:spacing w:after="300" w:line="326" w:lineRule="exact"/>
        <w:ind w:left="1020" w:right="500" w:hanging="360"/>
        <w:jc w:val="both"/>
        <w:rPr>
          <w:rFonts w:ascii="Times New Roman" w:hAnsi="Times New Roman"/>
        </w:rPr>
      </w:pPr>
      <w:r w:rsidRPr="008D6810">
        <w:rPr>
          <w:rFonts w:ascii="Times New Roman" w:hAnsi="Times New Roman"/>
        </w:rPr>
        <w:t>развивать коммуникативные умений педагогов, навыки работать в системе «учитель - ученик - родитель».</w:t>
      </w:r>
    </w:p>
    <w:p w:rsidR="0029658D" w:rsidRDefault="0029658D" w:rsidP="0029658D">
      <w:pPr>
        <w:spacing w:after="0" w:line="240" w:lineRule="auto"/>
        <w:jc w:val="center"/>
        <w:rPr>
          <w:rFonts w:ascii="Times New Roman" w:hAnsi="Times New Roman"/>
          <w:b/>
          <w:sz w:val="28"/>
          <w:szCs w:val="28"/>
        </w:rPr>
      </w:pPr>
    </w:p>
    <w:p w:rsidR="0029658D" w:rsidRDefault="0029658D" w:rsidP="0029658D">
      <w:pPr>
        <w:spacing w:after="0" w:line="240" w:lineRule="auto"/>
        <w:jc w:val="center"/>
        <w:rPr>
          <w:rFonts w:ascii="Times New Roman" w:hAnsi="Times New Roman"/>
          <w:b/>
          <w:sz w:val="28"/>
          <w:szCs w:val="28"/>
        </w:rPr>
      </w:pPr>
    </w:p>
    <w:p w:rsidR="0029658D" w:rsidRDefault="0029658D" w:rsidP="0029658D">
      <w:pPr>
        <w:spacing w:after="0" w:line="240" w:lineRule="auto"/>
        <w:jc w:val="center"/>
        <w:rPr>
          <w:rFonts w:ascii="Times New Roman" w:hAnsi="Times New Roman"/>
          <w:b/>
          <w:sz w:val="28"/>
          <w:szCs w:val="28"/>
        </w:rPr>
      </w:pPr>
    </w:p>
    <w:p w:rsidR="0029658D" w:rsidRDefault="0029658D" w:rsidP="0029658D">
      <w:pPr>
        <w:spacing w:after="0" w:line="240" w:lineRule="auto"/>
        <w:jc w:val="center"/>
        <w:rPr>
          <w:rFonts w:ascii="Times New Roman" w:hAnsi="Times New Roman"/>
          <w:b/>
          <w:sz w:val="28"/>
          <w:szCs w:val="28"/>
        </w:rPr>
      </w:pPr>
    </w:p>
    <w:p w:rsidR="0029658D" w:rsidRDefault="0029658D" w:rsidP="0029658D">
      <w:pPr>
        <w:spacing w:after="0" w:line="240" w:lineRule="auto"/>
        <w:jc w:val="center"/>
        <w:rPr>
          <w:rFonts w:ascii="Times New Roman" w:hAnsi="Times New Roman"/>
          <w:b/>
          <w:sz w:val="28"/>
          <w:szCs w:val="28"/>
        </w:rPr>
      </w:pPr>
    </w:p>
    <w:p w:rsidR="0029658D" w:rsidRDefault="0029658D" w:rsidP="0029658D">
      <w:pPr>
        <w:spacing w:after="0" w:line="240" w:lineRule="auto"/>
        <w:rPr>
          <w:rFonts w:ascii="Times New Roman" w:hAnsi="Times New Roman"/>
          <w:b/>
          <w:sz w:val="28"/>
          <w:szCs w:val="28"/>
        </w:rPr>
      </w:pPr>
    </w:p>
    <w:p w:rsidR="0029658D" w:rsidRPr="00A35509" w:rsidRDefault="0029658D" w:rsidP="0029658D">
      <w:pPr>
        <w:spacing w:after="0" w:line="240" w:lineRule="auto"/>
        <w:jc w:val="center"/>
        <w:rPr>
          <w:rFonts w:ascii="Times New Roman" w:hAnsi="Times New Roman"/>
          <w:b/>
          <w:sz w:val="24"/>
          <w:szCs w:val="24"/>
        </w:rPr>
      </w:pPr>
    </w:p>
    <w:p w:rsidR="0029658D" w:rsidRPr="00A35509" w:rsidRDefault="0029658D" w:rsidP="0029658D">
      <w:pPr>
        <w:jc w:val="center"/>
        <w:rPr>
          <w:rFonts w:ascii="Times New Roman" w:hAnsi="Times New Roman"/>
          <w:b/>
          <w:sz w:val="24"/>
          <w:szCs w:val="24"/>
        </w:rPr>
      </w:pPr>
      <w:r w:rsidRPr="00A35509">
        <w:rPr>
          <w:rFonts w:ascii="Times New Roman" w:hAnsi="Times New Roman"/>
          <w:b/>
          <w:sz w:val="24"/>
          <w:szCs w:val="24"/>
        </w:rPr>
        <w:t>ВАРИАТИВНЫЕ МОДУЛИ</w:t>
      </w:r>
    </w:p>
    <w:tbl>
      <w:tblPr>
        <w:tblStyle w:val="a3"/>
        <w:tblW w:w="0" w:type="auto"/>
        <w:tblInd w:w="-318" w:type="dxa"/>
        <w:tblLayout w:type="fixed"/>
        <w:tblLook w:val="04A0"/>
      </w:tblPr>
      <w:tblGrid>
        <w:gridCol w:w="710"/>
        <w:gridCol w:w="1701"/>
        <w:gridCol w:w="5528"/>
        <w:gridCol w:w="1985"/>
        <w:gridCol w:w="1842"/>
        <w:gridCol w:w="3338"/>
      </w:tblGrid>
      <w:tr w:rsidR="0029658D" w:rsidRPr="00A35509" w:rsidTr="00ED08F8">
        <w:tc>
          <w:tcPr>
            <w:tcW w:w="15104" w:type="dxa"/>
            <w:gridSpan w:val="6"/>
          </w:tcPr>
          <w:p w:rsidR="0029658D" w:rsidRPr="00A35509" w:rsidRDefault="0029658D" w:rsidP="00ED08F8">
            <w:pPr>
              <w:pStyle w:val="22"/>
              <w:keepNext/>
              <w:keepLines/>
              <w:shd w:val="clear" w:color="auto" w:fill="auto"/>
              <w:tabs>
                <w:tab w:val="left" w:pos="538"/>
              </w:tabs>
              <w:spacing w:after="0" w:line="322" w:lineRule="exact"/>
              <w:ind w:firstLine="0"/>
              <w:rPr>
                <w:sz w:val="24"/>
                <w:szCs w:val="24"/>
              </w:rPr>
            </w:pPr>
            <w:r w:rsidRPr="00A35509">
              <w:rPr>
                <w:sz w:val="24"/>
                <w:szCs w:val="24"/>
              </w:rPr>
              <w:t>Модуль «Ключевые дела»</w:t>
            </w:r>
          </w:p>
          <w:p w:rsidR="0029658D" w:rsidRPr="00A35509" w:rsidRDefault="0029658D" w:rsidP="00ED08F8">
            <w:pPr>
              <w:pStyle w:val="22"/>
              <w:keepNext/>
              <w:keepLines/>
              <w:shd w:val="clear" w:color="auto" w:fill="auto"/>
              <w:tabs>
                <w:tab w:val="left" w:pos="538"/>
              </w:tabs>
              <w:spacing w:after="0" w:line="322" w:lineRule="exact"/>
              <w:ind w:firstLine="0"/>
              <w:rPr>
                <w:b w:val="0"/>
                <w:sz w:val="24"/>
                <w:szCs w:val="24"/>
              </w:rPr>
            </w:pPr>
          </w:p>
        </w:tc>
      </w:tr>
      <w:tr w:rsidR="0029658D" w:rsidRPr="00A35509" w:rsidTr="00ED08F8">
        <w:tc>
          <w:tcPr>
            <w:tcW w:w="710" w:type="dxa"/>
          </w:tcPr>
          <w:p w:rsidR="0029658D" w:rsidRPr="00A35509" w:rsidRDefault="0029658D" w:rsidP="00ED08F8">
            <w:pPr>
              <w:rPr>
                <w:rFonts w:ascii="Times New Roman" w:hAnsi="Times New Roman" w:cs="Times New Roman"/>
                <w:b/>
                <w:sz w:val="24"/>
                <w:szCs w:val="24"/>
              </w:rPr>
            </w:pPr>
            <w:r w:rsidRPr="00A35509">
              <w:rPr>
                <w:rFonts w:ascii="Times New Roman" w:hAnsi="Times New Roman" w:cs="Times New Roman"/>
                <w:b/>
                <w:sz w:val="24"/>
                <w:szCs w:val="24"/>
              </w:rPr>
              <w:t>№</w:t>
            </w:r>
            <w:proofErr w:type="spellStart"/>
            <w:proofErr w:type="gramStart"/>
            <w:r w:rsidRPr="00A35509">
              <w:rPr>
                <w:rFonts w:ascii="Times New Roman" w:hAnsi="Times New Roman" w:cs="Times New Roman"/>
                <w:b/>
                <w:sz w:val="24"/>
                <w:szCs w:val="24"/>
              </w:rPr>
              <w:t>п</w:t>
            </w:r>
            <w:proofErr w:type="spellEnd"/>
            <w:proofErr w:type="gramEnd"/>
            <w:r w:rsidRPr="00A35509">
              <w:rPr>
                <w:rFonts w:ascii="Times New Roman" w:hAnsi="Times New Roman" w:cs="Times New Roman"/>
                <w:b/>
                <w:sz w:val="24"/>
                <w:szCs w:val="24"/>
              </w:rPr>
              <w:t>/</w:t>
            </w:r>
            <w:proofErr w:type="spellStart"/>
            <w:r w:rsidRPr="00A35509">
              <w:rPr>
                <w:rFonts w:ascii="Times New Roman" w:hAnsi="Times New Roman" w:cs="Times New Roman"/>
                <w:b/>
                <w:sz w:val="24"/>
                <w:szCs w:val="24"/>
              </w:rPr>
              <w:t>п</w:t>
            </w:r>
            <w:proofErr w:type="spellEnd"/>
          </w:p>
        </w:tc>
        <w:tc>
          <w:tcPr>
            <w:tcW w:w="1701" w:type="dxa"/>
          </w:tcPr>
          <w:p w:rsidR="0029658D" w:rsidRPr="00A35509" w:rsidRDefault="0029658D" w:rsidP="00ED08F8">
            <w:pPr>
              <w:spacing w:after="120" w:line="280" w:lineRule="exact"/>
              <w:jc w:val="center"/>
              <w:rPr>
                <w:sz w:val="24"/>
                <w:szCs w:val="24"/>
              </w:rPr>
            </w:pPr>
            <w:r w:rsidRPr="00A35509">
              <w:rPr>
                <w:rStyle w:val="24"/>
                <w:rFonts w:eastAsiaTheme="minorEastAsia"/>
                <w:sz w:val="24"/>
                <w:szCs w:val="24"/>
              </w:rPr>
              <w:t>Направление</w:t>
            </w:r>
          </w:p>
          <w:p w:rsidR="0029658D" w:rsidRPr="00A35509" w:rsidRDefault="0029658D" w:rsidP="00ED08F8">
            <w:pPr>
              <w:jc w:val="center"/>
              <w:rPr>
                <w:sz w:val="24"/>
                <w:szCs w:val="24"/>
              </w:rPr>
            </w:pPr>
            <w:r w:rsidRPr="00A35509">
              <w:rPr>
                <w:rStyle w:val="24"/>
                <w:rFonts w:eastAsiaTheme="minorEastAsia"/>
                <w:sz w:val="24"/>
                <w:szCs w:val="24"/>
              </w:rPr>
              <w:t>деятельности</w:t>
            </w:r>
          </w:p>
        </w:tc>
        <w:tc>
          <w:tcPr>
            <w:tcW w:w="5528" w:type="dxa"/>
          </w:tcPr>
          <w:p w:rsidR="0029658D" w:rsidRPr="00A35509" w:rsidRDefault="0029658D" w:rsidP="00ED08F8">
            <w:pPr>
              <w:rPr>
                <w:rFonts w:ascii="Times New Roman" w:hAnsi="Times New Roman" w:cs="Times New Roman"/>
                <w:b/>
                <w:sz w:val="24"/>
                <w:szCs w:val="24"/>
              </w:rPr>
            </w:pPr>
            <w:r w:rsidRPr="00A35509">
              <w:rPr>
                <w:rFonts w:ascii="Times New Roman" w:hAnsi="Times New Roman" w:cs="Times New Roman"/>
                <w:b/>
                <w:sz w:val="24"/>
                <w:szCs w:val="24"/>
              </w:rPr>
              <w:t>Дела</w:t>
            </w:r>
          </w:p>
        </w:tc>
        <w:tc>
          <w:tcPr>
            <w:tcW w:w="1985" w:type="dxa"/>
          </w:tcPr>
          <w:p w:rsidR="0029658D" w:rsidRPr="00A35509" w:rsidRDefault="0029658D" w:rsidP="00ED08F8">
            <w:pPr>
              <w:rPr>
                <w:rFonts w:ascii="Times New Roman" w:hAnsi="Times New Roman" w:cs="Times New Roman"/>
                <w:b/>
                <w:sz w:val="24"/>
                <w:szCs w:val="24"/>
              </w:rPr>
            </w:pPr>
            <w:r w:rsidRPr="00A35509">
              <w:rPr>
                <w:rFonts w:ascii="Times New Roman" w:hAnsi="Times New Roman" w:cs="Times New Roman"/>
                <w:b/>
                <w:sz w:val="24"/>
                <w:szCs w:val="24"/>
              </w:rPr>
              <w:t>Уровень (классы)</w:t>
            </w:r>
          </w:p>
        </w:tc>
        <w:tc>
          <w:tcPr>
            <w:tcW w:w="1842" w:type="dxa"/>
          </w:tcPr>
          <w:p w:rsidR="0029658D" w:rsidRPr="00A35509" w:rsidRDefault="0029658D" w:rsidP="00ED08F8">
            <w:pPr>
              <w:rPr>
                <w:rFonts w:ascii="Times New Roman" w:hAnsi="Times New Roman" w:cs="Times New Roman"/>
                <w:b/>
                <w:sz w:val="24"/>
                <w:szCs w:val="24"/>
              </w:rPr>
            </w:pPr>
            <w:r w:rsidRPr="00A35509">
              <w:rPr>
                <w:rFonts w:ascii="Times New Roman" w:hAnsi="Times New Roman" w:cs="Times New Roman"/>
                <w:b/>
                <w:sz w:val="24"/>
                <w:szCs w:val="24"/>
              </w:rPr>
              <w:t>Ориентировочное время проведения</w:t>
            </w:r>
          </w:p>
        </w:tc>
        <w:tc>
          <w:tcPr>
            <w:tcW w:w="3338" w:type="dxa"/>
          </w:tcPr>
          <w:p w:rsidR="0029658D" w:rsidRPr="00A35509" w:rsidRDefault="0029658D" w:rsidP="00ED08F8">
            <w:pPr>
              <w:rPr>
                <w:rFonts w:ascii="Times New Roman" w:hAnsi="Times New Roman" w:cs="Times New Roman"/>
                <w:b/>
                <w:sz w:val="24"/>
                <w:szCs w:val="24"/>
              </w:rPr>
            </w:pPr>
            <w:r w:rsidRPr="00A35509">
              <w:rPr>
                <w:rFonts w:ascii="Times New Roman" w:hAnsi="Times New Roman" w:cs="Times New Roman"/>
                <w:b/>
                <w:sz w:val="24"/>
                <w:szCs w:val="24"/>
              </w:rPr>
              <w:t>Ответственные</w:t>
            </w:r>
          </w:p>
        </w:tc>
      </w:tr>
      <w:tr w:rsidR="0029658D" w:rsidRPr="00A35509" w:rsidTr="00ED08F8">
        <w:tc>
          <w:tcPr>
            <w:tcW w:w="710" w:type="dxa"/>
            <w:vMerge w:val="restart"/>
          </w:tcPr>
          <w:p w:rsidR="0029658D" w:rsidRPr="00A35509" w:rsidRDefault="0029658D" w:rsidP="00ED08F8">
            <w:pPr>
              <w:rPr>
                <w:b/>
                <w:sz w:val="24"/>
                <w:szCs w:val="24"/>
              </w:rPr>
            </w:pPr>
            <w:r w:rsidRPr="00A35509">
              <w:rPr>
                <w:b/>
                <w:sz w:val="24"/>
                <w:szCs w:val="24"/>
              </w:rPr>
              <w:t>1</w:t>
            </w:r>
          </w:p>
        </w:tc>
        <w:tc>
          <w:tcPr>
            <w:tcW w:w="1701" w:type="dxa"/>
            <w:vMerge w:val="restart"/>
          </w:tcPr>
          <w:p w:rsidR="0029658D" w:rsidRPr="00A35509" w:rsidRDefault="0029658D" w:rsidP="00ED08F8">
            <w:pPr>
              <w:rPr>
                <w:rStyle w:val="25"/>
                <w:rFonts w:eastAsiaTheme="minorEastAsia"/>
                <w:b/>
                <w:sz w:val="24"/>
                <w:szCs w:val="24"/>
              </w:rPr>
            </w:pPr>
            <w:proofErr w:type="spellStart"/>
            <w:r w:rsidRPr="00A35509">
              <w:rPr>
                <w:rStyle w:val="25"/>
                <w:rFonts w:eastAsiaTheme="minorEastAsia"/>
                <w:sz w:val="24"/>
                <w:szCs w:val="24"/>
              </w:rPr>
              <w:t>Общеинтел</w:t>
            </w:r>
            <w:proofErr w:type="spellEnd"/>
          </w:p>
          <w:p w:rsidR="0029658D" w:rsidRPr="00A35509" w:rsidRDefault="0029658D" w:rsidP="00ED08F8">
            <w:pPr>
              <w:rPr>
                <w:b/>
                <w:sz w:val="24"/>
                <w:szCs w:val="24"/>
              </w:rPr>
            </w:pPr>
            <w:proofErr w:type="spellStart"/>
            <w:r w:rsidRPr="00A35509">
              <w:rPr>
                <w:rStyle w:val="25"/>
                <w:rFonts w:eastAsiaTheme="minorEastAsia"/>
                <w:sz w:val="24"/>
                <w:szCs w:val="24"/>
              </w:rPr>
              <w:t>лектуальное</w:t>
            </w:r>
            <w:proofErr w:type="spellEnd"/>
          </w:p>
        </w:tc>
        <w:tc>
          <w:tcPr>
            <w:tcW w:w="5528" w:type="dxa"/>
          </w:tcPr>
          <w:p w:rsidR="0029658D" w:rsidRPr="00A35509" w:rsidRDefault="0029658D" w:rsidP="00ED08F8">
            <w:pPr>
              <w:rPr>
                <w:sz w:val="24"/>
                <w:szCs w:val="24"/>
              </w:rPr>
            </w:pPr>
            <w:r w:rsidRPr="00A35509">
              <w:rPr>
                <w:rStyle w:val="25"/>
                <w:rFonts w:eastAsiaTheme="minorEastAsia"/>
                <w:sz w:val="24"/>
                <w:szCs w:val="24"/>
              </w:rPr>
              <w:t>Всероссийская олимпиада школьников. Участие в конкурсах различного уровня.</w:t>
            </w:r>
          </w:p>
        </w:tc>
        <w:tc>
          <w:tcPr>
            <w:tcW w:w="1985" w:type="dxa"/>
          </w:tcPr>
          <w:p w:rsidR="0029658D" w:rsidRPr="00A35509" w:rsidRDefault="0029658D" w:rsidP="00ED08F8">
            <w:pPr>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sz w:val="24"/>
                <w:szCs w:val="24"/>
              </w:rPr>
            </w:pPr>
            <w:r w:rsidRPr="00A35509">
              <w:rPr>
                <w:rStyle w:val="25"/>
                <w:rFonts w:eastAsiaTheme="minorEastAsia"/>
                <w:sz w:val="24"/>
                <w:szCs w:val="24"/>
              </w:rPr>
              <w:t>В течение года</w:t>
            </w:r>
          </w:p>
        </w:tc>
        <w:tc>
          <w:tcPr>
            <w:tcW w:w="3338" w:type="dxa"/>
          </w:tcPr>
          <w:p w:rsidR="0029658D" w:rsidRPr="00A35509" w:rsidRDefault="0029658D" w:rsidP="00ED08F8">
            <w:pPr>
              <w:rPr>
                <w:sz w:val="24"/>
                <w:szCs w:val="24"/>
              </w:rPr>
            </w:pPr>
            <w:r w:rsidRPr="00A35509">
              <w:rPr>
                <w:rStyle w:val="25"/>
                <w:rFonts w:eastAsiaTheme="minorEastAsia"/>
                <w:sz w:val="24"/>
                <w:szCs w:val="24"/>
              </w:rPr>
              <w:t>Заместители директора, 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«Прощанье с азбукой» </w:t>
            </w:r>
          </w:p>
          <w:p w:rsidR="0029658D" w:rsidRPr="00A35509" w:rsidRDefault="0029658D" w:rsidP="00ED08F8">
            <w:pPr>
              <w:rPr>
                <w:rStyle w:val="25"/>
                <w:rFonts w:eastAsiaTheme="minorEastAsia"/>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Декабрь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710" w:type="dxa"/>
            <w:vMerge w:val="restart"/>
          </w:tcPr>
          <w:p w:rsidR="0029658D" w:rsidRPr="00A35509" w:rsidRDefault="0029658D" w:rsidP="00ED08F8">
            <w:pPr>
              <w:rPr>
                <w:b/>
                <w:sz w:val="24"/>
                <w:szCs w:val="24"/>
              </w:rPr>
            </w:pPr>
            <w:r w:rsidRPr="00A35509">
              <w:rPr>
                <w:b/>
                <w:sz w:val="24"/>
                <w:szCs w:val="24"/>
              </w:rPr>
              <w:t>2</w:t>
            </w:r>
          </w:p>
        </w:tc>
        <w:tc>
          <w:tcPr>
            <w:tcW w:w="1701" w:type="dxa"/>
            <w:vMerge w:val="restart"/>
          </w:tcPr>
          <w:p w:rsidR="0029658D" w:rsidRPr="00A35509" w:rsidRDefault="0029658D" w:rsidP="00ED08F8">
            <w:pPr>
              <w:spacing w:after="120" w:line="280" w:lineRule="exact"/>
              <w:rPr>
                <w:b/>
                <w:sz w:val="24"/>
                <w:szCs w:val="24"/>
              </w:rPr>
            </w:pPr>
            <w:proofErr w:type="spellStart"/>
            <w:r w:rsidRPr="00A35509">
              <w:rPr>
                <w:rStyle w:val="25"/>
                <w:rFonts w:eastAsiaTheme="minorEastAsia"/>
                <w:sz w:val="24"/>
                <w:szCs w:val="24"/>
              </w:rPr>
              <w:t>Гражданско</w:t>
            </w:r>
            <w:proofErr w:type="spellEnd"/>
            <w:r w:rsidRPr="00A35509">
              <w:rPr>
                <w:rStyle w:val="25"/>
                <w:rFonts w:eastAsiaTheme="minorEastAsia"/>
                <w:sz w:val="24"/>
                <w:szCs w:val="24"/>
              </w:rPr>
              <w:softHyphen/>
              <w:t>-</w:t>
            </w:r>
          </w:p>
          <w:p w:rsidR="0029658D" w:rsidRPr="00A35509" w:rsidRDefault="0029658D" w:rsidP="00ED08F8">
            <w:pPr>
              <w:rPr>
                <w:sz w:val="24"/>
                <w:szCs w:val="24"/>
              </w:rPr>
            </w:pPr>
            <w:r w:rsidRPr="00A35509">
              <w:rPr>
                <w:rStyle w:val="25"/>
                <w:rFonts w:eastAsiaTheme="minorEastAsia"/>
                <w:sz w:val="24"/>
                <w:szCs w:val="24"/>
              </w:rPr>
              <w:lastRenderedPageBreak/>
              <w:t>патриотическое</w:t>
            </w:r>
          </w:p>
        </w:tc>
        <w:tc>
          <w:tcPr>
            <w:tcW w:w="5528" w:type="dxa"/>
          </w:tcPr>
          <w:p w:rsidR="0029658D" w:rsidRPr="00A35509" w:rsidRDefault="0029658D" w:rsidP="00ED08F8">
            <w:pPr>
              <w:rPr>
                <w:sz w:val="24"/>
                <w:szCs w:val="24"/>
              </w:rPr>
            </w:pPr>
            <w:r w:rsidRPr="00A35509">
              <w:rPr>
                <w:rStyle w:val="25"/>
                <w:rFonts w:eastAsiaTheme="minorEastAsia"/>
                <w:sz w:val="24"/>
                <w:szCs w:val="24"/>
              </w:rPr>
              <w:lastRenderedPageBreak/>
              <w:t>Торжественная линейка, посвященная Дню знаний</w:t>
            </w:r>
          </w:p>
        </w:tc>
        <w:tc>
          <w:tcPr>
            <w:tcW w:w="1985" w:type="dxa"/>
          </w:tcPr>
          <w:p w:rsidR="0029658D" w:rsidRPr="00A35509" w:rsidRDefault="0029658D" w:rsidP="00ED08F8">
            <w:pPr>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sz w:val="24"/>
                <w:szCs w:val="24"/>
              </w:rPr>
            </w:pPr>
            <w:r>
              <w:rPr>
                <w:rStyle w:val="25"/>
                <w:rFonts w:eastAsiaTheme="minorEastAsia"/>
                <w:sz w:val="24"/>
                <w:szCs w:val="24"/>
              </w:rPr>
              <w:t>01.09.2021</w:t>
            </w:r>
            <w:r w:rsidRPr="00A35509">
              <w:rPr>
                <w:rStyle w:val="25"/>
                <w:rFonts w:eastAsiaTheme="minorEastAsia"/>
                <w:sz w:val="24"/>
                <w:szCs w:val="24"/>
              </w:rPr>
              <w:t xml:space="preserve"> г.</w:t>
            </w:r>
          </w:p>
        </w:tc>
        <w:tc>
          <w:tcPr>
            <w:tcW w:w="3338" w:type="dxa"/>
          </w:tcPr>
          <w:p w:rsidR="0029658D" w:rsidRPr="00A35509" w:rsidRDefault="0029658D" w:rsidP="00ED08F8">
            <w:pPr>
              <w:rPr>
                <w:sz w:val="24"/>
                <w:szCs w:val="24"/>
              </w:rPr>
            </w:pPr>
            <w:r w:rsidRPr="00A35509">
              <w:rPr>
                <w:rStyle w:val="25"/>
                <w:rFonts w:eastAsiaTheme="minorEastAsia"/>
                <w:sz w:val="24"/>
                <w:szCs w:val="24"/>
              </w:rPr>
              <w:t>Заместитель директора</w:t>
            </w:r>
          </w:p>
        </w:tc>
      </w:tr>
      <w:tr w:rsidR="0029658D" w:rsidRPr="00A35509" w:rsidTr="00ED08F8">
        <w:trPr>
          <w:trHeight w:val="828"/>
        </w:trPr>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rPr>
                <w:rStyle w:val="25"/>
                <w:rFonts w:eastAsiaTheme="minorEastAsia"/>
                <w:sz w:val="24"/>
                <w:szCs w:val="24"/>
              </w:rPr>
            </w:pPr>
            <w:r>
              <w:rPr>
                <w:rStyle w:val="25"/>
                <w:rFonts w:eastAsiaTheme="minorEastAsia"/>
                <w:sz w:val="24"/>
                <w:szCs w:val="24"/>
              </w:rPr>
              <w:t>Всероссийский открытый урок ОБЖ</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sz w:val="24"/>
                <w:szCs w:val="24"/>
              </w:rPr>
            </w:pP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01.09.202</w:t>
            </w:r>
            <w:r>
              <w:rPr>
                <w:rStyle w:val="25"/>
                <w:rFonts w:eastAsiaTheme="minorEastAsia"/>
                <w:sz w:val="24"/>
                <w:szCs w:val="24"/>
              </w:rPr>
              <w:t>1</w:t>
            </w:r>
            <w:r w:rsidRPr="00A35509">
              <w:rPr>
                <w:rStyle w:val="25"/>
                <w:rFonts w:eastAsiaTheme="minorEastAsia"/>
                <w:sz w:val="24"/>
                <w:szCs w:val="24"/>
              </w:rPr>
              <w:t xml:space="preserve"> г.</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Принятие в  «Ю</w:t>
            </w:r>
            <w:r>
              <w:rPr>
                <w:rFonts w:ascii="Times New Roman" w:hAnsi="Times New Roman" w:cs="Times New Roman"/>
                <w:sz w:val="24"/>
                <w:szCs w:val="24"/>
              </w:rPr>
              <w:t>ИД</w:t>
            </w:r>
            <w:r w:rsidRPr="00A35509">
              <w:rPr>
                <w:rFonts w:ascii="Times New Roman" w:hAnsi="Times New Roman" w:cs="Times New Roman"/>
                <w:sz w:val="24"/>
                <w:szCs w:val="24"/>
              </w:rPr>
              <w:t>»</w:t>
            </w:r>
          </w:p>
          <w:p w:rsidR="0029658D" w:rsidRPr="00A35509" w:rsidRDefault="0029658D" w:rsidP="00ED08F8">
            <w:pPr>
              <w:rPr>
                <w:rStyle w:val="25"/>
                <w:rFonts w:eastAsiaTheme="minorEastAsia"/>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(1-4)</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14-19.09.202</w:t>
            </w:r>
            <w:r>
              <w:rPr>
                <w:rStyle w:val="25"/>
                <w:rFonts w:eastAsiaTheme="minorEastAsia"/>
                <w:sz w:val="24"/>
                <w:szCs w:val="24"/>
              </w:rPr>
              <w:t>1</w:t>
            </w:r>
            <w:r w:rsidRPr="00A35509">
              <w:rPr>
                <w:rStyle w:val="25"/>
                <w:rFonts w:eastAsiaTheme="minorEastAsia"/>
                <w:sz w:val="24"/>
                <w:szCs w:val="24"/>
              </w:rPr>
              <w:t xml:space="preserve"> г.</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В течение года</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Заместитель директора</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«День солидарности борьбы с террори</w:t>
            </w:r>
            <w:r>
              <w:rPr>
                <w:rFonts w:ascii="Times New Roman" w:hAnsi="Times New Roman" w:cs="Times New Roman"/>
                <w:sz w:val="24"/>
                <w:szCs w:val="24"/>
              </w:rPr>
              <w:t>змом</w:t>
            </w:r>
            <w:r w:rsidRPr="00A35509">
              <w:rPr>
                <w:rFonts w:ascii="Times New Roman" w:hAnsi="Times New Roman" w:cs="Times New Roman"/>
                <w:sz w:val="24"/>
                <w:szCs w:val="24"/>
              </w:rPr>
              <w:t>»</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03.09.202</w:t>
            </w:r>
            <w:r>
              <w:rPr>
                <w:rStyle w:val="25"/>
                <w:rFonts w:eastAsiaTheme="minorEastAsia"/>
                <w:sz w:val="24"/>
                <w:szCs w:val="24"/>
              </w:rPr>
              <w:t>1</w:t>
            </w:r>
            <w:r w:rsidRPr="00A35509">
              <w:rPr>
                <w:rStyle w:val="25"/>
                <w:rFonts w:eastAsiaTheme="minorEastAsia"/>
                <w:sz w:val="24"/>
                <w:szCs w:val="24"/>
              </w:rPr>
              <w:t xml:space="preserve"> г.</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Заместитель директора, учитель ОБЖ</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Классные часы, посвящённые Дню народного единства</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2-6.11.202</w:t>
            </w:r>
            <w:r>
              <w:rPr>
                <w:rStyle w:val="25"/>
                <w:rFonts w:eastAsiaTheme="minorEastAsia"/>
                <w:sz w:val="24"/>
                <w:szCs w:val="24"/>
              </w:rPr>
              <w:t>1</w:t>
            </w:r>
            <w:r w:rsidRPr="00A35509">
              <w:rPr>
                <w:rStyle w:val="25"/>
                <w:rFonts w:eastAsiaTheme="minorEastAsia"/>
                <w:sz w:val="24"/>
                <w:szCs w:val="24"/>
              </w:rPr>
              <w:t xml:space="preserve"> г.</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 учителя истории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«День Конституции РФ» </w:t>
            </w:r>
          </w:p>
          <w:p w:rsidR="0029658D" w:rsidRPr="00A35509" w:rsidRDefault="0029658D" w:rsidP="00ED08F8">
            <w:pPr>
              <w:jc w:val="both"/>
              <w:rPr>
                <w:rFonts w:ascii="Times New Roman" w:hAnsi="Times New Roman" w:cs="Times New Roman"/>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12.12.202</w:t>
            </w:r>
            <w:r>
              <w:rPr>
                <w:rStyle w:val="25"/>
                <w:rFonts w:eastAsiaTheme="minorEastAsia"/>
                <w:sz w:val="24"/>
                <w:szCs w:val="24"/>
              </w:rPr>
              <w:t>1</w:t>
            </w:r>
            <w:r w:rsidRPr="00A35509">
              <w:rPr>
                <w:rStyle w:val="25"/>
                <w:rFonts w:eastAsiaTheme="minorEastAsia"/>
                <w:sz w:val="24"/>
                <w:szCs w:val="24"/>
              </w:rPr>
              <w:t xml:space="preserve"> г.</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 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«День героев Отечества»</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09.12.202</w:t>
            </w:r>
            <w:r>
              <w:rPr>
                <w:rStyle w:val="25"/>
                <w:rFonts w:eastAsiaTheme="minorEastAsia"/>
                <w:sz w:val="24"/>
                <w:szCs w:val="24"/>
              </w:rPr>
              <w:t>1</w:t>
            </w:r>
            <w:r w:rsidRPr="00A35509">
              <w:rPr>
                <w:rStyle w:val="25"/>
                <w:rFonts w:eastAsiaTheme="minorEastAsia"/>
                <w:sz w:val="24"/>
                <w:szCs w:val="24"/>
              </w:rPr>
              <w:t xml:space="preserve"> г.</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 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Месячник оборонно-массовой работы </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Февраль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Учитель ОБЖ, 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 «Смотр строя и песни»</w:t>
            </w:r>
          </w:p>
          <w:p w:rsidR="0029658D" w:rsidRPr="00A35509" w:rsidRDefault="0029658D" w:rsidP="00ED08F8">
            <w:pPr>
              <w:jc w:val="both"/>
              <w:rPr>
                <w:rFonts w:ascii="Times New Roman" w:hAnsi="Times New Roman" w:cs="Times New Roman"/>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(2-9)</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Февраль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Учитель ОБЖ, 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«Солдатский марафон»</w:t>
            </w:r>
          </w:p>
          <w:p w:rsidR="0029658D" w:rsidRPr="00A35509" w:rsidRDefault="0029658D" w:rsidP="00ED08F8">
            <w:pPr>
              <w:jc w:val="both"/>
              <w:rPr>
                <w:rFonts w:ascii="Times New Roman" w:hAnsi="Times New Roman" w:cs="Times New Roman"/>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(10-11)</w:t>
            </w:r>
          </w:p>
          <w:p w:rsidR="0029658D" w:rsidRPr="00A35509" w:rsidRDefault="0029658D" w:rsidP="00ED08F8">
            <w:pPr>
              <w:rPr>
                <w:rFonts w:ascii="Times New Roman" w:hAnsi="Times New Roman" w:cs="Times New Roman"/>
                <w:sz w:val="24"/>
                <w:szCs w:val="24"/>
              </w:rPr>
            </w:pP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Февраль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Учител</w:t>
            </w:r>
            <w:r>
              <w:rPr>
                <w:rStyle w:val="25"/>
                <w:rFonts w:eastAsiaTheme="minorEastAsia"/>
                <w:sz w:val="24"/>
                <w:szCs w:val="24"/>
              </w:rPr>
              <w:t>я физической культуры</w:t>
            </w:r>
            <w:r w:rsidRPr="00A35509">
              <w:rPr>
                <w:rStyle w:val="25"/>
                <w:rFonts w:eastAsiaTheme="minorEastAsia"/>
                <w:sz w:val="24"/>
                <w:szCs w:val="24"/>
              </w:rPr>
              <w:t>, 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«День космонавтики»</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12.04.202</w:t>
            </w:r>
            <w:r>
              <w:rPr>
                <w:rStyle w:val="25"/>
                <w:rFonts w:eastAsiaTheme="minorEastAsia"/>
                <w:sz w:val="24"/>
                <w:szCs w:val="24"/>
              </w:rPr>
              <w:t>2</w:t>
            </w:r>
            <w:r w:rsidRPr="00A35509">
              <w:rPr>
                <w:rStyle w:val="25"/>
                <w:rFonts w:eastAsiaTheme="minorEastAsia"/>
                <w:sz w:val="24"/>
                <w:szCs w:val="24"/>
              </w:rPr>
              <w:t xml:space="preserve"> г.</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spacing w:after="120" w:line="280" w:lineRule="exact"/>
              <w:rPr>
                <w:rStyle w:val="25"/>
                <w:rFonts w:eastAsiaTheme="minorEastAsia"/>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(6-8)</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В течение года</w:t>
            </w:r>
          </w:p>
        </w:tc>
        <w:tc>
          <w:tcPr>
            <w:tcW w:w="3338" w:type="dxa"/>
          </w:tcPr>
          <w:p w:rsidR="0029658D" w:rsidRPr="00A35509" w:rsidRDefault="0029658D" w:rsidP="00ED08F8">
            <w:pPr>
              <w:rPr>
                <w:rStyle w:val="25"/>
                <w:rFonts w:eastAsiaTheme="minorEastAsia"/>
                <w:sz w:val="24"/>
                <w:szCs w:val="24"/>
              </w:rPr>
            </w:pPr>
            <w:r>
              <w:rPr>
                <w:rStyle w:val="25"/>
                <w:rFonts w:eastAsiaTheme="minorEastAsia"/>
                <w:sz w:val="24"/>
                <w:szCs w:val="24"/>
              </w:rPr>
              <w:t>Социальный педагог</w:t>
            </w:r>
          </w:p>
        </w:tc>
      </w:tr>
      <w:tr w:rsidR="0029658D" w:rsidRPr="00A35509" w:rsidTr="00ED08F8">
        <w:tc>
          <w:tcPr>
            <w:tcW w:w="710" w:type="dxa"/>
            <w:vMerge w:val="restart"/>
          </w:tcPr>
          <w:p w:rsidR="0029658D" w:rsidRPr="00A35509" w:rsidRDefault="0029658D" w:rsidP="00ED08F8">
            <w:pPr>
              <w:rPr>
                <w:rFonts w:ascii="Times New Roman" w:hAnsi="Times New Roman" w:cs="Times New Roman"/>
                <w:b/>
                <w:sz w:val="24"/>
                <w:szCs w:val="24"/>
              </w:rPr>
            </w:pPr>
            <w:r w:rsidRPr="00A35509">
              <w:rPr>
                <w:rFonts w:ascii="Times New Roman" w:hAnsi="Times New Roman" w:cs="Times New Roman"/>
                <w:b/>
                <w:sz w:val="24"/>
                <w:szCs w:val="24"/>
              </w:rPr>
              <w:t>3</w:t>
            </w:r>
          </w:p>
        </w:tc>
        <w:tc>
          <w:tcPr>
            <w:tcW w:w="1701" w:type="dxa"/>
            <w:vMerge w:val="restart"/>
          </w:tcPr>
          <w:p w:rsidR="0029658D" w:rsidRPr="00A35509" w:rsidRDefault="0029658D" w:rsidP="00ED08F8">
            <w:pPr>
              <w:rPr>
                <w:b/>
                <w:sz w:val="24"/>
                <w:szCs w:val="24"/>
              </w:rPr>
            </w:pPr>
            <w:r w:rsidRPr="00A35509">
              <w:rPr>
                <w:rStyle w:val="25"/>
                <w:rFonts w:eastAsiaTheme="minorEastAsia"/>
                <w:sz w:val="24"/>
                <w:szCs w:val="24"/>
              </w:rPr>
              <w:t>Духовно-нравственное</w:t>
            </w:r>
          </w:p>
        </w:tc>
        <w:tc>
          <w:tcPr>
            <w:tcW w:w="5528" w:type="dxa"/>
          </w:tcPr>
          <w:p w:rsidR="0029658D" w:rsidRPr="00A35509" w:rsidRDefault="0029658D" w:rsidP="00ED08F8">
            <w:pPr>
              <w:spacing w:after="100" w:afterAutospacing="1" w:line="317" w:lineRule="exact"/>
              <w:rPr>
                <w:sz w:val="24"/>
                <w:szCs w:val="24"/>
              </w:rPr>
            </w:pPr>
            <w:r w:rsidRPr="00A35509">
              <w:rPr>
                <w:rStyle w:val="25"/>
                <w:rFonts w:eastAsiaTheme="minorEastAsia"/>
                <w:sz w:val="24"/>
                <w:szCs w:val="24"/>
              </w:rPr>
              <w:t>Проведение бесед о нормах поведения в школе, внешнем виде, о школьной форме</w:t>
            </w:r>
          </w:p>
        </w:tc>
        <w:tc>
          <w:tcPr>
            <w:tcW w:w="1985" w:type="dxa"/>
          </w:tcPr>
          <w:p w:rsidR="0029658D" w:rsidRPr="00A35509" w:rsidRDefault="0029658D" w:rsidP="00ED08F8">
            <w:pPr>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В течение года</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Выставка рисунков, посвящённых</w:t>
            </w:r>
          </w:p>
          <w:p w:rsidR="0029658D" w:rsidRPr="00A35509" w:rsidRDefault="0029658D" w:rsidP="00ED08F8">
            <w:pPr>
              <w:jc w:val="both"/>
              <w:rPr>
                <w:rStyle w:val="25"/>
                <w:rFonts w:eastAsiaTheme="minorEastAsia"/>
                <w:sz w:val="24"/>
                <w:szCs w:val="24"/>
              </w:rPr>
            </w:pPr>
            <w:r w:rsidRPr="00A35509">
              <w:rPr>
                <w:rFonts w:ascii="Times New Roman" w:hAnsi="Times New Roman" w:cs="Times New Roman"/>
                <w:sz w:val="24"/>
                <w:szCs w:val="24"/>
              </w:rPr>
              <w:t xml:space="preserve">Дню пожилых людей </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Октябрь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Выставка осенних букетов, поделок из природного материала «Природы чудные дары»</w:t>
            </w:r>
          </w:p>
          <w:p w:rsidR="0029658D" w:rsidRPr="00A35509" w:rsidRDefault="0029658D" w:rsidP="00ED08F8">
            <w:pPr>
              <w:jc w:val="both"/>
              <w:rPr>
                <w:rFonts w:ascii="Times New Roman" w:hAnsi="Times New Roman" w:cs="Times New Roman"/>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Октябрь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Заместитель директора, старший вожатый</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Книжн</w:t>
            </w:r>
            <w:proofErr w:type="gramStart"/>
            <w:r w:rsidRPr="00A35509">
              <w:rPr>
                <w:rFonts w:ascii="Times New Roman" w:hAnsi="Times New Roman" w:cs="Times New Roman"/>
                <w:sz w:val="24"/>
                <w:szCs w:val="24"/>
              </w:rPr>
              <w:t>о-</w:t>
            </w:r>
            <w:proofErr w:type="gramEnd"/>
            <w:r w:rsidRPr="00A35509">
              <w:rPr>
                <w:rFonts w:ascii="Times New Roman" w:hAnsi="Times New Roman" w:cs="Times New Roman"/>
                <w:sz w:val="24"/>
                <w:szCs w:val="24"/>
              </w:rPr>
              <w:t xml:space="preserve"> иллюстративная выставка</w:t>
            </w:r>
          </w:p>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«Здравствуй Пушкинский лицей»</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proofErr w:type="gramStart"/>
            <w:r w:rsidRPr="00A35509">
              <w:rPr>
                <w:rFonts w:ascii="Times New Roman" w:hAnsi="Times New Roman" w:cs="Times New Roman"/>
                <w:sz w:val="24"/>
                <w:szCs w:val="24"/>
              </w:rPr>
              <w:t>,О</w:t>
            </w:r>
            <w:proofErr w:type="gramEnd"/>
            <w:r w:rsidRPr="00A35509">
              <w:rPr>
                <w:rFonts w:ascii="Times New Roman" w:hAnsi="Times New Roman" w:cs="Times New Roman"/>
                <w:sz w:val="24"/>
                <w:szCs w:val="24"/>
              </w:rPr>
              <w:t>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Октябрь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Заведующий библиотекой, учителя русского языка и литературы</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«Дни </w:t>
            </w:r>
            <w:proofErr w:type="gramStart"/>
            <w:r w:rsidRPr="00A35509">
              <w:rPr>
                <w:rFonts w:ascii="Times New Roman" w:hAnsi="Times New Roman" w:cs="Times New Roman"/>
                <w:sz w:val="24"/>
                <w:szCs w:val="24"/>
              </w:rPr>
              <w:t>литературной</w:t>
            </w:r>
            <w:proofErr w:type="gramEnd"/>
            <w:r w:rsidRPr="00A35509">
              <w:rPr>
                <w:rFonts w:ascii="Times New Roman" w:hAnsi="Times New Roman" w:cs="Times New Roman"/>
                <w:sz w:val="24"/>
                <w:szCs w:val="24"/>
              </w:rPr>
              <w:t xml:space="preserve"> </w:t>
            </w:r>
            <w:proofErr w:type="spellStart"/>
            <w:r w:rsidRPr="00A35509">
              <w:rPr>
                <w:rFonts w:ascii="Times New Roman" w:hAnsi="Times New Roman" w:cs="Times New Roman"/>
                <w:sz w:val="24"/>
                <w:szCs w:val="24"/>
              </w:rPr>
              <w:t>Белгородчины</w:t>
            </w:r>
            <w:proofErr w:type="spellEnd"/>
            <w:r w:rsidRPr="00A35509">
              <w:rPr>
                <w:rFonts w:ascii="Times New Roman" w:hAnsi="Times New Roman" w:cs="Times New Roman"/>
                <w:sz w:val="24"/>
                <w:szCs w:val="24"/>
              </w:rPr>
              <w:t>»</w:t>
            </w:r>
          </w:p>
          <w:p w:rsidR="0029658D" w:rsidRPr="00A35509" w:rsidRDefault="0029658D" w:rsidP="00ED08F8">
            <w:pPr>
              <w:jc w:val="both"/>
              <w:rPr>
                <w:rFonts w:ascii="Times New Roman" w:hAnsi="Times New Roman" w:cs="Times New Roman"/>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Ноябрь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Заведующий библиотекой, учителя русского языка и литературы</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Pr>
                <w:rFonts w:ascii="Times New Roman" w:hAnsi="Times New Roman" w:cs="Times New Roman"/>
                <w:sz w:val="24"/>
                <w:szCs w:val="24"/>
              </w:rPr>
              <w:t>Выставка, посвящённая</w:t>
            </w:r>
            <w:r w:rsidRPr="00A35509">
              <w:rPr>
                <w:rFonts w:ascii="Times New Roman" w:hAnsi="Times New Roman" w:cs="Times New Roman"/>
                <w:sz w:val="24"/>
                <w:szCs w:val="24"/>
              </w:rPr>
              <w:t xml:space="preserve"> Дню матери</w:t>
            </w:r>
          </w:p>
          <w:p w:rsidR="0029658D" w:rsidRPr="00A35509" w:rsidRDefault="0029658D" w:rsidP="00ED08F8">
            <w:pPr>
              <w:jc w:val="both"/>
              <w:rPr>
                <w:rFonts w:ascii="Times New Roman" w:hAnsi="Times New Roman" w:cs="Times New Roman"/>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(1-8)</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Ноябрь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Заместитель директора, старший вожатый</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«Новогодние представления»</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(1-6)</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Декабрь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p w:rsidR="0029658D" w:rsidRPr="00A35509" w:rsidRDefault="0029658D" w:rsidP="00ED08F8">
            <w:pPr>
              <w:rPr>
                <w:rStyle w:val="25"/>
                <w:rFonts w:eastAsiaTheme="minorEastAsia"/>
                <w:sz w:val="24"/>
                <w:szCs w:val="24"/>
              </w:rPr>
            </w:pPr>
            <w:r w:rsidRPr="00A35509">
              <w:rPr>
                <w:rFonts w:ascii="Times New Roman" w:hAnsi="Times New Roman" w:cs="Times New Roman"/>
                <w:sz w:val="24"/>
                <w:szCs w:val="24"/>
              </w:rPr>
              <w:t>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Праздничный концерт, посвящённый 8 Марта</w:t>
            </w:r>
          </w:p>
          <w:p w:rsidR="0029658D" w:rsidRPr="00A35509" w:rsidRDefault="0029658D" w:rsidP="00ED08F8">
            <w:pPr>
              <w:jc w:val="both"/>
              <w:rPr>
                <w:rFonts w:ascii="Times New Roman" w:hAnsi="Times New Roman" w:cs="Times New Roman"/>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Pr>
                <w:rStyle w:val="25"/>
                <w:rFonts w:eastAsiaTheme="minorEastAsia"/>
                <w:sz w:val="24"/>
                <w:szCs w:val="24"/>
              </w:rPr>
              <w:t>07.03.2022</w:t>
            </w:r>
            <w:r w:rsidRPr="00A35509">
              <w:rPr>
                <w:rStyle w:val="25"/>
                <w:rFonts w:eastAsiaTheme="minorEastAsia"/>
                <w:sz w:val="24"/>
                <w:szCs w:val="24"/>
              </w:rPr>
              <w:t xml:space="preserve"> г.</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Заместитель директора,</w:t>
            </w:r>
          </w:p>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Концерт «Память, побеждающая время» </w:t>
            </w:r>
          </w:p>
          <w:p w:rsidR="0029658D" w:rsidRPr="00A35509" w:rsidRDefault="0029658D" w:rsidP="00ED08F8">
            <w:pPr>
              <w:jc w:val="both"/>
              <w:rPr>
                <w:rFonts w:ascii="Times New Roman" w:hAnsi="Times New Roman" w:cs="Times New Roman"/>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Pr>
                <w:rStyle w:val="25"/>
                <w:rFonts w:eastAsiaTheme="minorEastAsia"/>
                <w:sz w:val="24"/>
                <w:szCs w:val="24"/>
              </w:rPr>
              <w:t>06.05.2022</w:t>
            </w:r>
            <w:r w:rsidRPr="00A35509">
              <w:rPr>
                <w:rStyle w:val="25"/>
                <w:rFonts w:eastAsiaTheme="minorEastAsia"/>
                <w:sz w:val="24"/>
                <w:szCs w:val="24"/>
              </w:rPr>
              <w:t xml:space="preserve"> г.</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Заместитель директора,</w:t>
            </w:r>
          </w:p>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Торжественная линейка, посвящённая последнему звонку</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Май</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Заместитель директора</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Выпускной вечер</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(9,11)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Июнь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Заместитель директора</w:t>
            </w:r>
          </w:p>
          <w:p w:rsidR="0029658D" w:rsidRPr="00A35509" w:rsidRDefault="0029658D" w:rsidP="00ED08F8">
            <w:pPr>
              <w:rPr>
                <w:rStyle w:val="25"/>
                <w:rFonts w:eastAsiaTheme="minorEastAsia"/>
                <w:sz w:val="24"/>
                <w:szCs w:val="24"/>
              </w:rPr>
            </w:pPr>
          </w:p>
        </w:tc>
      </w:tr>
      <w:tr w:rsidR="0029658D" w:rsidRPr="00A35509" w:rsidTr="00ED08F8">
        <w:tc>
          <w:tcPr>
            <w:tcW w:w="710" w:type="dxa"/>
            <w:vMerge w:val="restart"/>
          </w:tcPr>
          <w:p w:rsidR="0029658D" w:rsidRPr="00A35509" w:rsidRDefault="0029658D" w:rsidP="00ED08F8">
            <w:pPr>
              <w:rPr>
                <w:rFonts w:ascii="Times New Roman" w:hAnsi="Times New Roman" w:cs="Times New Roman"/>
                <w:b/>
                <w:sz w:val="24"/>
                <w:szCs w:val="24"/>
              </w:rPr>
            </w:pPr>
            <w:r w:rsidRPr="00A35509">
              <w:rPr>
                <w:rFonts w:ascii="Times New Roman" w:hAnsi="Times New Roman" w:cs="Times New Roman"/>
                <w:b/>
                <w:sz w:val="24"/>
                <w:szCs w:val="24"/>
              </w:rPr>
              <w:lastRenderedPageBreak/>
              <w:t>4</w:t>
            </w:r>
          </w:p>
        </w:tc>
        <w:tc>
          <w:tcPr>
            <w:tcW w:w="1701" w:type="dxa"/>
            <w:vMerge w:val="restart"/>
          </w:tcPr>
          <w:p w:rsidR="0029658D" w:rsidRPr="00A35509" w:rsidRDefault="0029658D" w:rsidP="00ED08F8">
            <w:pPr>
              <w:rPr>
                <w:rStyle w:val="25"/>
                <w:rFonts w:eastAsiaTheme="minorEastAsia"/>
                <w:b/>
                <w:sz w:val="24"/>
                <w:szCs w:val="24"/>
              </w:rPr>
            </w:pPr>
            <w:proofErr w:type="spellStart"/>
            <w:r w:rsidRPr="00A35509">
              <w:rPr>
                <w:rStyle w:val="25"/>
                <w:rFonts w:eastAsiaTheme="minorEastAsia"/>
                <w:sz w:val="24"/>
                <w:szCs w:val="24"/>
              </w:rPr>
              <w:t>Здоровьесбе</w:t>
            </w:r>
            <w:proofErr w:type="spellEnd"/>
          </w:p>
          <w:p w:rsidR="0029658D" w:rsidRPr="00A35509" w:rsidRDefault="0029658D" w:rsidP="00ED08F8">
            <w:pPr>
              <w:rPr>
                <w:b/>
                <w:sz w:val="24"/>
                <w:szCs w:val="24"/>
              </w:rPr>
            </w:pPr>
            <w:proofErr w:type="spellStart"/>
            <w:r w:rsidRPr="00A35509">
              <w:rPr>
                <w:rStyle w:val="25"/>
                <w:rFonts w:eastAsiaTheme="minorEastAsia"/>
                <w:sz w:val="24"/>
                <w:szCs w:val="24"/>
              </w:rPr>
              <w:t>регающее</w:t>
            </w:r>
            <w:proofErr w:type="spellEnd"/>
          </w:p>
        </w:tc>
        <w:tc>
          <w:tcPr>
            <w:tcW w:w="5528"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День здоровья</w:t>
            </w:r>
          </w:p>
        </w:tc>
        <w:tc>
          <w:tcPr>
            <w:tcW w:w="1985" w:type="dxa"/>
          </w:tcPr>
          <w:p w:rsidR="0029658D" w:rsidRPr="00A35509" w:rsidRDefault="0029658D" w:rsidP="00ED08F8">
            <w:pPr>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Сентябрь, май</w:t>
            </w:r>
          </w:p>
        </w:tc>
        <w:tc>
          <w:tcPr>
            <w:tcW w:w="3338"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Учителя физической культуры, классные руководители</w:t>
            </w:r>
          </w:p>
        </w:tc>
      </w:tr>
      <w:tr w:rsidR="0029658D" w:rsidRPr="00A35509" w:rsidTr="00ED08F8">
        <w:tc>
          <w:tcPr>
            <w:tcW w:w="710" w:type="dxa"/>
            <w:vMerge/>
          </w:tcPr>
          <w:p w:rsidR="0029658D" w:rsidRPr="00A35509" w:rsidRDefault="0029658D" w:rsidP="00ED08F8">
            <w:pPr>
              <w:rPr>
                <w:rFonts w:ascii="Times New Roman" w:hAnsi="Times New Roman" w:cs="Times New Roman"/>
                <w:b/>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Всемирный День здоровья</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07.04.202</w:t>
            </w:r>
            <w:r>
              <w:rPr>
                <w:rFonts w:ascii="Times New Roman" w:hAnsi="Times New Roman" w:cs="Times New Roman"/>
                <w:sz w:val="24"/>
                <w:szCs w:val="24"/>
              </w:rPr>
              <w:t>2</w:t>
            </w:r>
            <w:r w:rsidRPr="00A35509">
              <w:rPr>
                <w:rFonts w:ascii="Times New Roman" w:hAnsi="Times New Roman" w:cs="Times New Roman"/>
                <w:sz w:val="24"/>
                <w:szCs w:val="24"/>
              </w:rPr>
              <w:t xml:space="preserve"> г.</w:t>
            </w:r>
          </w:p>
        </w:tc>
        <w:tc>
          <w:tcPr>
            <w:tcW w:w="3338"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Учителя физической культуры, классные руководители</w:t>
            </w:r>
          </w:p>
        </w:tc>
      </w:tr>
      <w:tr w:rsidR="0029658D" w:rsidRPr="00A35509" w:rsidTr="00ED08F8">
        <w:tc>
          <w:tcPr>
            <w:tcW w:w="710" w:type="dxa"/>
          </w:tcPr>
          <w:p w:rsidR="0029658D" w:rsidRPr="00A35509" w:rsidRDefault="0029658D" w:rsidP="00ED08F8">
            <w:pPr>
              <w:rPr>
                <w:rFonts w:ascii="Times New Roman" w:hAnsi="Times New Roman" w:cs="Times New Roman"/>
                <w:b/>
                <w:sz w:val="24"/>
                <w:szCs w:val="24"/>
              </w:rPr>
            </w:pPr>
          </w:p>
        </w:tc>
        <w:tc>
          <w:tcPr>
            <w:tcW w:w="1701" w:type="dxa"/>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Летний пришкольный оздоровительный лагерь</w:t>
            </w:r>
          </w:p>
        </w:tc>
        <w:tc>
          <w:tcPr>
            <w:tcW w:w="1985"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НОО, ООО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w:t>
            </w:r>
            <w:r>
              <w:rPr>
                <w:rFonts w:ascii="Times New Roman" w:hAnsi="Times New Roman" w:cs="Times New Roman"/>
                <w:sz w:val="24"/>
                <w:szCs w:val="24"/>
              </w:rPr>
              <w:t>8</w:t>
            </w:r>
            <w:r w:rsidRPr="00A35509">
              <w:rPr>
                <w:rFonts w:ascii="Times New Roman" w:hAnsi="Times New Roman" w:cs="Times New Roman"/>
                <w:sz w:val="24"/>
                <w:szCs w:val="24"/>
              </w:rPr>
              <w:t>)</w:t>
            </w:r>
          </w:p>
        </w:tc>
        <w:tc>
          <w:tcPr>
            <w:tcW w:w="1842" w:type="dxa"/>
          </w:tcPr>
          <w:p w:rsidR="0029658D" w:rsidRPr="00A35509" w:rsidRDefault="0029658D" w:rsidP="00ED08F8">
            <w:pPr>
              <w:rPr>
                <w:rFonts w:ascii="Times New Roman" w:hAnsi="Times New Roman" w:cs="Times New Roman"/>
                <w:sz w:val="24"/>
                <w:szCs w:val="24"/>
              </w:rPr>
            </w:pPr>
          </w:p>
        </w:tc>
        <w:tc>
          <w:tcPr>
            <w:tcW w:w="3338"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Начальник школьного оздоровительного лагеря</w:t>
            </w:r>
          </w:p>
        </w:tc>
      </w:tr>
      <w:tr w:rsidR="0029658D" w:rsidRPr="00A35509" w:rsidTr="00ED08F8">
        <w:tc>
          <w:tcPr>
            <w:tcW w:w="710" w:type="dxa"/>
            <w:vMerge w:val="restart"/>
          </w:tcPr>
          <w:p w:rsidR="0029658D" w:rsidRPr="00A35509" w:rsidRDefault="0029658D" w:rsidP="00ED08F8">
            <w:pPr>
              <w:rPr>
                <w:rFonts w:ascii="Times New Roman" w:hAnsi="Times New Roman" w:cs="Times New Roman"/>
                <w:b/>
                <w:sz w:val="24"/>
                <w:szCs w:val="24"/>
              </w:rPr>
            </w:pPr>
            <w:r w:rsidRPr="00A35509">
              <w:rPr>
                <w:rFonts w:ascii="Times New Roman" w:hAnsi="Times New Roman" w:cs="Times New Roman"/>
                <w:b/>
                <w:sz w:val="24"/>
                <w:szCs w:val="24"/>
              </w:rPr>
              <w:t>5</w:t>
            </w:r>
          </w:p>
        </w:tc>
        <w:tc>
          <w:tcPr>
            <w:tcW w:w="1701" w:type="dxa"/>
            <w:vMerge w:val="restart"/>
          </w:tcPr>
          <w:p w:rsidR="0029658D" w:rsidRPr="00A35509" w:rsidRDefault="0029658D" w:rsidP="00ED08F8">
            <w:pPr>
              <w:rPr>
                <w:b/>
                <w:sz w:val="24"/>
                <w:szCs w:val="24"/>
              </w:rPr>
            </w:pPr>
            <w:r w:rsidRPr="00A35509">
              <w:rPr>
                <w:rStyle w:val="25"/>
                <w:rFonts w:eastAsiaTheme="minorEastAsia"/>
                <w:sz w:val="24"/>
                <w:szCs w:val="24"/>
              </w:rPr>
              <w:t>Социальное</w:t>
            </w:r>
          </w:p>
        </w:tc>
        <w:tc>
          <w:tcPr>
            <w:tcW w:w="5528" w:type="dxa"/>
          </w:tcPr>
          <w:p w:rsidR="0029658D" w:rsidRPr="00A35509" w:rsidRDefault="0029658D" w:rsidP="00ED08F8">
            <w:pPr>
              <w:rPr>
                <w:sz w:val="24"/>
                <w:szCs w:val="24"/>
              </w:rPr>
            </w:pPr>
            <w:r w:rsidRPr="00A35509">
              <w:rPr>
                <w:rStyle w:val="25"/>
                <w:rFonts w:eastAsiaTheme="minorEastAsia"/>
                <w:sz w:val="24"/>
                <w:szCs w:val="24"/>
              </w:rPr>
              <w:t>Общешкольное родительское собрания</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sz w:val="24"/>
                <w:szCs w:val="24"/>
              </w:rPr>
            </w:pPr>
            <w:r w:rsidRPr="00A35509">
              <w:rPr>
                <w:rFonts w:ascii="Times New Roman" w:hAnsi="Times New Roman" w:cs="Times New Roman"/>
                <w:sz w:val="24"/>
                <w:szCs w:val="24"/>
              </w:rPr>
              <w:t>(1-11)</w:t>
            </w:r>
          </w:p>
        </w:tc>
        <w:tc>
          <w:tcPr>
            <w:tcW w:w="1842" w:type="dxa"/>
          </w:tcPr>
          <w:p w:rsidR="0029658D" w:rsidRPr="00A35509" w:rsidRDefault="0029658D" w:rsidP="00ED08F8">
            <w:pPr>
              <w:rPr>
                <w:sz w:val="24"/>
                <w:szCs w:val="24"/>
              </w:rPr>
            </w:pPr>
            <w:r w:rsidRPr="00A35509">
              <w:rPr>
                <w:rFonts w:ascii="Times New Roman" w:hAnsi="Times New Roman" w:cs="Times New Roman"/>
                <w:sz w:val="24"/>
                <w:szCs w:val="24"/>
              </w:rPr>
              <w:t>Сентябрь, май</w:t>
            </w:r>
          </w:p>
        </w:tc>
        <w:tc>
          <w:tcPr>
            <w:tcW w:w="3338" w:type="dxa"/>
          </w:tcPr>
          <w:p w:rsidR="0029658D" w:rsidRPr="00A35509" w:rsidRDefault="0029658D" w:rsidP="00ED08F8">
            <w:pPr>
              <w:rPr>
                <w:sz w:val="24"/>
                <w:szCs w:val="24"/>
              </w:rPr>
            </w:pPr>
            <w:r w:rsidRPr="00A35509">
              <w:rPr>
                <w:rStyle w:val="25"/>
                <w:rFonts w:eastAsiaTheme="minorEastAsia"/>
                <w:sz w:val="24"/>
                <w:szCs w:val="24"/>
              </w:rPr>
              <w:t>Заместитель директора, 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Месячник по ПДД «Внимание, дети!»</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sz w:val="24"/>
                <w:szCs w:val="24"/>
              </w:rPr>
            </w:pPr>
            <w:r w:rsidRPr="00A35509">
              <w:rPr>
                <w:rFonts w:ascii="Times New Roman" w:hAnsi="Times New Roman" w:cs="Times New Roman"/>
                <w:sz w:val="24"/>
                <w:szCs w:val="24"/>
              </w:rPr>
              <w:t>(1-11)</w:t>
            </w:r>
          </w:p>
        </w:tc>
        <w:tc>
          <w:tcPr>
            <w:tcW w:w="1842" w:type="dxa"/>
          </w:tcPr>
          <w:p w:rsidR="0029658D" w:rsidRPr="00A35509" w:rsidRDefault="0029658D" w:rsidP="00ED08F8">
            <w:pPr>
              <w:rPr>
                <w:sz w:val="24"/>
                <w:szCs w:val="24"/>
              </w:rPr>
            </w:pPr>
            <w:r w:rsidRPr="00A35509">
              <w:rPr>
                <w:rStyle w:val="25"/>
                <w:rFonts w:eastAsiaTheme="minorEastAsia"/>
                <w:sz w:val="24"/>
                <w:szCs w:val="24"/>
              </w:rPr>
              <w:t>Сентябрь, май</w:t>
            </w:r>
          </w:p>
        </w:tc>
        <w:tc>
          <w:tcPr>
            <w:tcW w:w="3338" w:type="dxa"/>
          </w:tcPr>
          <w:p w:rsidR="0029658D" w:rsidRPr="00A35509" w:rsidRDefault="0029658D" w:rsidP="00ED08F8">
            <w:pPr>
              <w:rPr>
                <w:sz w:val="24"/>
                <w:szCs w:val="24"/>
              </w:rPr>
            </w:pPr>
            <w:r w:rsidRPr="00A35509">
              <w:rPr>
                <w:rStyle w:val="25"/>
                <w:rFonts w:eastAsiaTheme="minorEastAsia"/>
                <w:sz w:val="24"/>
                <w:szCs w:val="24"/>
              </w:rPr>
              <w:t>Заместитель директора, учитель ОБЖ</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Акция «Каждой пичужке - своя кормушка».</w:t>
            </w:r>
          </w:p>
          <w:p w:rsidR="0029658D" w:rsidRPr="00A35509" w:rsidRDefault="0029658D" w:rsidP="00ED08F8">
            <w:pPr>
              <w:rPr>
                <w:rStyle w:val="25"/>
                <w:rFonts w:eastAsiaTheme="minorEastAsia"/>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Ноябрь-апрель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p w:rsidR="0029658D" w:rsidRPr="00A35509" w:rsidRDefault="0029658D" w:rsidP="00ED08F8">
            <w:pPr>
              <w:rPr>
                <w:rStyle w:val="25"/>
                <w:rFonts w:eastAsiaTheme="minorEastAsia"/>
                <w:sz w:val="24"/>
                <w:szCs w:val="24"/>
              </w:rPr>
            </w:pPr>
            <w:r w:rsidRPr="00A35509">
              <w:rPr>
                <w:rFonts w:ascii="Times New Roman" w:hAnsi="Times New Roman" w:cs="Times New Roman"/>
                <w:sz w:val="24"/>
                <w:szCs w:val="24"/>
              </w:rPr>
              <w:t>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Акция</w:t>
            </w:r>
          </w:p>
          <w:p w:rsidR="0029658D" w:rsidRPr="00A35509" w:rsidRDefault="0029658D" w:rsidP="00ED08F8">
            <w:pPr>
              <w:rPr>
                <w:rStyle w:val="25"/>
                <w:rFonts w:eastAsiaTheme="minorEastAsia"/>
                <w:sz w:val="24"/>
                <w:szCs w:val="24"/>
              </w:rPr>
            </w:pPr>
            <w:r w:rsidRPr="00A35509">
              <w:rPr>
                <w:rFonts w:ascii="Times New Roman" w:hAnsi="Times New Roman" w:cs="Times New Roman"/>
                <w:sz w:val="24"/>
                <w:szCs w:val="24"/>
              </w:rPr>
              <w:t>«Первоцвет»</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Апрель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p w:rsidR="0029658D" w:rsidRPr="00A35509" w:rsidRDefault="0029658D" w:rsidP="00ED08F8">
            <w:pPr>
              <w:rPr>
                <w:rStyle w:val="25"/>
                <w:rFonts w:eastAsiaTheme="minorEastAsia"/>
                <w:sz w:val="24"/>
                <w:szCs w:val="24"/>
              </w:rPr>
            </w:pPr>
            <w:r w:rsidRPr="00A35509">
              <w:rPr>
                <w:rFonts w:ascii="Times New Roman" w:hAnsi="Times New Roman" w:cs="Times New Roman"/>
                <w:sz w:val="24"/>
                <w:szCs w:val="24"/>
              </w:rPr>
              <w:t>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День защиты детей</w:t>
            </w:r>
          </w:p>
          <w:p w:rsidR="0029658D" w:rsidRPr="00A35509" w:rsidRDefault="0029658D" w:rsidP="00ED08F8">
            <w:pPr>
              <w:jc w:val="both"/>
              <w:rPr>
                <w:rFonts w:ascii="Times New Roman" w:hAnsi="Times New Roman" w:cs="Times New Roman"/>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(1-7)</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01.06.202</w:t>
            </w:r>
            <w:r>
              <w:rPr>
                <w:rStyle w:val="25"/>
                <w:rFonts w:eastAsiaTheme="minorEastAsia"/>
                <w:sz w:val="24"/>
                <w:szCs w:val="24"/>
              </w:rPr>
              <w:t>2</w:t>
            </w:r>
            <w:r w:rsidRPr="00A35509">
              <w:rPr>
                <w:rStyle w:val="25"/>
                <w:rFonts w:eastAsiaTheme="minorEastAsia"/>
                <w:sz w:val="24"/>
                <w:szCs w:val="24"/>
              </w:rPr>
              <w:t xml:space="preserve"> г.</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p w:rsidR="0029658D" w:rsidRPr="00A35509" w:rsidRDefault="0029658D" w:rsidP="00ED08F8">
            <w:pPr>
              <w:rPr>
                <w:rStyle w:val="25"/>
                <w:rFonts w:eastAsiaTheme="minorEastAsia"/>
                <w:sz w:val="24"/>
                <w:szCs w:val="24"/>
              </w:rPr>
            </w:pPr>
            <w:r w:rsidRPr="00A35509">
              <w:rPr>
                <w:rFonts w:ascii="Times New Roman" w:hAnsi="Times New Roman" w:cs="Times New Roman"/>
                <w:sz w:val="24"/>
                <w:szCs w:val="24"/>
              </w:rPr>
              <w:t>классные руководители</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«Безопасное колесо»</w:t>
            </w:r>
            <w:r>
              <w:rPr>
                <w:rFonts w:ascii="Times New Roman" w:hAnsi="Times New Roman" w:cs="Times New Roman"/>
                <w:sz w:val="24"/>
                <w:szCs w:val="24"/>
              </w:rPr>
              <w:t xml:space="preserve"> </w:t>
            </w:r>
            <w:r w:rsidRPr="00A35509">
              <w:rPr>
                <w:rFonts w:ascii="Times New Roman" w:hAnsi="Times New Roman" w:cs="Times New Roman"/>
                <w:sz w:val="24"/>
                <w:szCs w:val="24"/>
              </w:rPr>
              <w:t>-</w:t>
            </w:r>
            <w:r>
              <w:rPr>
                <w:rFonts w:ascii="Times New Roman" w:hAnsi="Times New Roman" w:cs="Times New Roman"/>
                <w:sz w:val="24"/>
                <w:szCs w:val="24"/>
              </w:rPr>
              <w:t xml:space="preserve"> конкурс</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(3-7)</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Апрель</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Учитель ОБЖ</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Style w:val="25"/>
                <w:rFonts w:eastAsiaTheme="minorEastAsia"/>
                <w:sz w:val="24"/>
                <w:szCs w:val="24"/>
              </w:rPr>
              <w:t>Акция «Алая гвоздика»</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Май</w:t>
            </w:r>
          </w:p>
        </w:tc>
        <w:tc>
          <w:tcPr>
            <w:tcW w:w="333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p w:rsidR="0029658D" w:rsidRPr="00A35509" w:rsidRDefault="0029658D" w:rsidP="00ED08F8">
            <w:pPr>
              <w:rPr>
                <w:rStyle w:val="25"/>
                <w:rFonts w:eastAsiaTheme="minorEastAsia"/>
                <w:sz w:val="24"/>
                <w:szCs w:val="24"/>
              </w:rPr>
            </w:pPr>
            <w:r w:rsidRPr="00A35509">
              <w:rPr>
                <w:rFonts w:ascii="Times New Roman" w:hAnsi="Times New Roman" w:cs="Times New Roman"/>
                <w:sz w:val="24"/>
                <w:szCs w:val="24"/>
              </w:rPr>
              <w:t>классные руководители</w:t>
            </w:r>
          </w:p>
        </w:tc>
      </w:tr>
      <w:tr w:rsidR="0029658D" w:rsidRPr="00A35509" w:rsidTr="00ED08F8">
        <w:tc>
          <w:tcPr>
            <w:tcW w:w="710" w:type="dxa"/>
            <w:vMerge w:val="restart"/>
          </w:tcPr>
          <w:p w:rsidR="0029658D" w:rsidRPr="00A35509" w:rsidRDefault="0029658D" w:rsidP="00ED08F8">
            <w:pPr>
              <w:rPr>
                <w:b/>
                <w:sz w:val="24"/>
                <w:szCs w:val="24"/>
              </w:rPr>
            </w:pPr>
            <w:r w:rsidRPr="00A35509">
              <w:rPr>
                <w:b/>
                <w:sz w:val="24"/>
                <w:szCs w:val="24"/>
              </w:rPr>
              <w:t>6</w:t>
            </w:r>
          </w:p>
        </w:tc>
        <w:tc>
          <w:tcPr>
            <w:tcW w:w="1701" w:type="dxa"/>
            <w:vMerge w:val="restart"/>
          </w:tcPr>
          <w:p w:rsidR="0029658D" w:rsidRPr="00A35509" w:rsidRDefault="0029658D" w:rsidP="00ED08F8">
            <w:pPr>
              <w:rPr>
                <w:b/>
                <w:sz w:val="24"/>
                <w:szCs w:val="24"/>
              </w:rPr>
            </w:pPr>
            <w:r w:rsidRPr="00A35509">
              <w:rPr>
                <w:rStyle w:val="25"/>
                <w:rFonts w:eastAsiaTheme="minorEastAsia"/>
                <w:sz w:val="24"/>
                <w:szCs w:val="24"/>
              </w:rPr>
              <w:t>Профилактика безнадзорности и правонарушений, социально-опасных явлений</w:t>
            </w:r>
          </w:p>
        </w:tc>
        <w:tc>
          <w:tcPr>
            <w:tcW w:w="5528" w:type="dxa"/>
          </w:tcPr>
          <w:p w:rsidR="0029658D" w:rsidRPr="00A35509" w:rsidRDefault="0029658D" w:rsidP="00ED08F8">
            <w:pPr>
              <w:rPr>
                <w:sz w:val="24"/>
                <w:szCs w:val="24"/>
              </w:rPr>
            </w:pPr>
            <w:r w:rsidRPr="00A35509">
              <w:rPr>
                <w:rStyle w:val="25"/>
                <w:rFonts w:eastAsiaTheme="minorEastAsia"/>
                <w:sz w:val="24"/>
                <w:szCs w:val="24"/>
              </w:rPr>
              <w:t>Составление социального паспорта класса, школы Корректировка списков детей «группы риска»</w:t>
            </w:r>
          </w:p>
        </w:tc>
        <w:tc>
          <w:tcPr>
            <w:tcW w:w="1985" w:type="dxa"/>
          </w:tcPr>
          <w:p w:rsidR="0029658D" w:rsidRPr="00A35509" w:rsidRDefault="0029658D" w:rsidP="00ED08F8">
            <w:pPr>
              <w:rPr>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sz w:val="24"/>
                <w:szCs w:val="24"/>
              </w:rPr>
            </w:pPr>
            <w:r>
              <w:rPr>
                <w:rStyle w:val="25"/>
                <w:rFonts w:eastAsiaTheme="minorEastAsia"/>
                <w:sz w:val="24"/>
                <w:szCs w:val="24"/>
              </w:rPr>
              <w:t>Сентябрь</w:t>
            </w:r>
          </w:p>
        </w:tc>
        <w:tc>
          <w:tcPr>
            <w:tcW w:w="3338" w:type="dxa"/>
          </w:tcPr>
          <w:p w:rsidR="0029658D" w:rsidRPr="00A35509" w:rsidRDefault="0029658D" w:rsidP="00ED08F8">
            <w:pPr>
              <w:rPr>
                <w:sz w:val="24"/>
                <w:szCs w:val="24"/>
              </w:rPr>
            </w:pPr>
            <w:r w:rsidRPr="00A35509">
              <w:rPr>
                <w:rStyle w:val="25"/>
                <w:rFonts w:eastAsiaTheme="minorEastAsia"/>
                <w:sz w:val="24"/>
                <w:szCs w:val="24"/>
              </w:rPr>
              <w:t>Классные руководители, социальный педагог</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«День борьбы со </w:t>
            </w:r>
            <w:proofErr w:type="spellStart"/>
            <w:r w:rsidRPr="00A35509">
              <w:rPr>
                <w:rFonts w:ascii="Times New Roman" w:hAnsi="Times New Roman" w:cs="Times New Roman"/>
                <w:sz w:val="24"/>
                <w:szCs w:val="24"/>
              </w:rPr>
              <w:t>СПИДом</w:t>
            </w:r>
            <w:proofErr w:type="spellEnd"/>
            <w:r w:rsidRPr="00A35509">
              <w:rPr>
                <w:rFonts w:ascii="Times New Roman" w:hAnsi="Times New Roman" w:cs="Times New Roman"/>
                <w:sz w:val="24"/>
                <w:szCs w:val="24"/>
              </w:rPr>
              <w:t>»</w:t>
            </w:r>
          </w:p>
          <w:p w:rsidR="0029658D" w:rsidRPr="00A35509" w:rsidRDefault="0029658D" w:rsidP="00ED08F8">
            <w:pPr>
              <w:rPr>
                <w:rFonts w:ascii="Times New Roman" w:hAnsi="Times New Roman" w:cs="Times New Roman"/>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(5-11)</w:t>
            </w:r>
          </w:p>
        </w:tc>
        <w:tc>
          <w:tcPr>
            <w:tcW w:w="1842"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1.12.202</w:t>
            </w:r>
            <w:r>
              <w:rPr>
                <w:rFonts w:ascii="Times New Roman" w:hAnsi="Times New Roman" w:cs="Times New Roman"/>
                <w:sz w:val="24"/>
                <w:szCs w:val="24"/>
              </w:rPr>
              <w:t>1</w:t>
            </w:r>
            <w:r w:rsidRPr="00A35509">
              <w:rPr>
                <w:rFonts w:ascii="Times New Roman" w:hAnsi="Times New Roman" w:cs="Times New Roman"/>
                <w:sz w:val="24"/>
                <w:szCs w:val="24"/>
              </w:rPr>
              <w:t>г.</w:t>
            </w:r>
          </w:p>
        </w:tc>
        <w:tc>
          <w:tcPr>
            <w:tcW w:w="3338"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Социальный педагог, педагог-психолог</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«День борьбы с наркоманией и наркобизнесом»</w:t>
            </w:r>
          </w:p>
          <w:p w:rsidR="0029658D" w:rsidRPr="00A35509" w:rsidRDefault="0029658D" w:rsidP="00ED08F8">
            <w:pPr>
              <w:rPr>
                <w:rStyle w:val="25"/>
                <w:rFonts w:eastAsiaTheme="minorEastAsia"/>
                <w:sz w:val="24"/>
                <w:szCs w:val="24"/>
              </w:rPr>
            </w:pP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(5-11)</w:t>
            </w:r>
          </w:p>
        </w:tc>
        <w:tc>
          <w:tcPr>
            <w:tcW w:w="1842"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Июнь</w:t>
            </w:r>
          </w:p>
        </w:tc>
        <w:tc>
          <w:tcPr>
            <w:tcW w:w="3338"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Социальный педагог, педагог-психолог</w:t>
            </w:r>
          </w:p>
        </w:tc>
      </w:tr>
      <w:tr w:rsidR="0029658D" w:rsidRPr="00A35509" w:rsidTr="00ED08F8">
        <w:tc>
          <w:tcPr>
            <w:tcW w:w="710" w:type="dxa"/>
            <w:vMerge/>
          </w:tcPr>
          <w:p w:rsidR="0029658D" w:rsidRPr="00A35509" w:rsidRDefault="0029658D" w:rsidP="00ED08F8">
            <w:pPr>
              <w:rPr>
                <w:sz w:val="24"/>
                <w:szCs w:val="24"/>
              </w:rPr>
            </w:pPr>
          </w:p>
        </w:tc>
        <w:tc>
          <w:tcPr>
            <w:tcW w:w="1701" w:type="dxa"/>
            <w:vMerge/>
          </w:tcPr>
          <w:p w:rsidR="0029658D" w:rsidRPr="00A35509" w:rsidRDefault="0029658D" w:rsidP="00ED08F8">
            <w:pPr>
              <w:rPr>
                <w:rStyle w:val="25"/>
                <w:rFonts w:eastAsiaTheme="minorEastAsia"/>
                <w:b/>
                <w:sz w:val="24"/>
                <w:szCs w:val="24"/>
              </w:rPr>
            </w:pPr>
          </w:p>
        </w:tc>
        <w:tc>
          <w:tcPr>
            <w:tcW w:w="5528" w:type="dxa"/>
          </w:tcPr>
          <w:p w:rsidR="0029658D" w:rsidRPr="00A35509" w:rsidRDefault="0029658D" w:rsidP="00ED08F8">
            <w:pPr>
              <w:jc w:val="both"/>
              <w:rPr>
                <w:rFonts w:ascii="Times New Roman" w:hAnsi="Times New Roman" w:cs="Times New Roman"/>
                <w:sz w:val="24"/>
                <w:szCs w:val="24"/>
              </w:rPr>
            </w:pPr>
            <w:r>
              <w:rPr>
                <w:rFonts w:ascii="Times New Roman" w:hAnsi="Times New Roman" w:cs="Times New Roman"/>
                <w:sz w:val="24"/>
                <w:szCs w:val="24"/>
              </w:rPr>
              <w:t>Совет по профилактике правонарушений (СПП)</w:t>
            </w:r>
          </w:p>
        </w:tc>
        <w:tc>
          <w:tcPr>
            <w:tcW w:w="1985"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(1-11)</w:t>
            </w:r>
          </w:p>
        </w:tc>
        <w:tc>
          <w:tcPr>
            <w:tcW w:w="1842"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3338"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Социальный педагог, педагог-психолог</w:t>
            </w:r>
          </w:p>
        </w:tc>
      </w:tr>
    </w:tbl>
    <w:p w:rsidR="0029658D" w:rsidRPr="00A35509" w:rsidRDefault="0029658D" w:rsidP="0029658D">
      <w:pPr>
        <w:rPr>
          <w:sz w:val="24"/>
          <w:szCs w:val="24"/>
        </w:rPr>
      </w:pPr>
    </w:p>
    <w:tbl>
      <w:tblPr>
        <w:tblStyle w:val="a3"/>
        <w:tblW w:w="0" w:type="auto"/>
        <w:tblInd w:w="-318" w:type="dxa"/>
        <w:tblLook w:val="04A0"/>
      </w:tblPr>
      <w:tblGrid>
        <w:gridCol w:w="798"/>
        <w:gridCol w:w="2512"/>
        <w:gridCol w:w="2029"/>
        <w:gridCol w:w="2367"/>
        <w:gridCol w:w="2183"/>
      </w:tblGrid>
      <w:tr w:rsidR="0029658D" w:rsidRPr="00A35509" w:rsidTr="00ED08F8">
        <w:tc>
          <w:tcPr>
            <w:tcW w:w="15104" w:type="dxa"/>
            <w:gridSpan w:val="5"/>
          </w:tcPr>
          <w:p w:rsidR="0029658D" w:rsidRPr="00A35509" w:rsidRDefault="0029658D" w:rsidP="00ED08F8">
            <w:pPr>
              <w:pStyle w:val="22"/>
              <w:keepNext/>
              <w:keepLines/>
              <w:shd w:val="clear" w:color="auto" w:fill="auto"/>
              <w:tabs>
                <w:tab w:val="left" w:pos="538"/>
              </w:tabs>
              <w:spacing w:after="0" w:line="322" w:lineRule="exact"/>
              <w:ind w:firstLine="0"/>
              <w:rPr>
                <w:sz w:val="24"/>
                <w:szCs w:val="24"/>
              </w:rPr>
            </w:pPr>
            <w:r w:rsidRPr="00A35509">
              <w:rPr>
                <w:sz w:val="24"/>
                <w:szCs w:val="24"/>
              </w:rPr>
              <w:t>Модуль «</w:t>
            </w:r>
            <w:proofErr w:type="gramStart"/>
            <w:r w:rsidRPr="00A35509">
              <w:rPr>
                <w:sz w:val="24"/>
                <w:szCs w:val="24"/>
              </w:rPr>
              <w:t>Школьные</w:t>
            </w:r>
            <w:proofErr w:type="gramEnd"/>
            <w:r w:rsidRPr="00A35509">
              <w:rPr>
                <w:sz w:val="24"/>
                <w:szCs w:val="24"/>
              </w:rPr>
              <w:t xml:space="preserve"> и социальные </w:t>
            </w:r>
            <w:proofErr w:type="spellStart"/>
            <w:r w:rsidRPr="00A35509">
              <w:rPr>
                <w:sz w:val="24"/>
                <w:szCs w:val="24"/>
              </w:rPr>
              <w:t>медиа</w:t>
            </w:r>
            <w:proofErr w:type="spellEnd"/>
            <w:r w:rsidRPr="00A35509">
              <w:rPr>
                <w:sz w:val="24"/>
                <w:szCs w:val="24"/>
              </w:rPr>
              <w:t>»</w:t>
            </w:r>
          </w:p>
          <w:p w:rsidR="0029658D" w:rsidRPr="00A35509" w:rsidRDefault="0029658D" w:rsidP="00ED08F8">
            <w:pPr>
              <w:jc w:val="center"/>
              <w:rPr>
                <w:rFonts w:ascii="Times New Roman" w:hAnsi="Times New Roman" w:cs="Times New Roman"/>
                <w:b/>
                <w:sz w:val="24"/>
                <w:szCs w:val="24"/>
              </w:rPr>
            </w:pPr>
          </w:p>
        </w:tc>
      </w:tr>
      <w:tr w:rsidR="0029658D" w:rsidRPr="00A35509" w:rsidTr="00ED08F8">
        <w:tc>
          <w:tcPr>
            <w:tcW w:w="852"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w:t>
            </w:r>
            <w:proofErr w:type="spellStart"/>
            <w:proofErr w:type="gramStart"/>
            <w:r w:rsidRPr="00D95FDB">
              <w:rPr>
                <w:rFonts w:ascii="Times New Roman" w:hAnsi="Times New Roman" w:cs="Times New Roman"/>
                <w:sz w:val="24"/>
                <w:szCs w:val="24"/>
              </w:rPr>
              <w:t>п</w:t>
            </w:r>
            <w:proofErr w:type="spellEnd"/>
            <w:proofErr w:type="gramEnd"/>
            <w:r w:rsidRPr="00D95FDB">
              <w:rPr>
                <w:rFonts w:ascii="Times New Roman" w:hAnsi="Times New Roman" w:cs="Times New Roman"/>
                <w:sz w:val="24"/>
                <w:szCs w:val="24"/>
              </w:rPr>
              <w:t>/</w:t>
            </w:r>
            <w:proofErr w:type="spellStart"/>
            <w:r w:rsidRPr="00D95FDB">
              <w:rPr>
                <w:rFonts w:ascii="Times New Roman" w:hAnsi="Times New Roman" w:cs="Times New Roman"/>
                <w:sz w:val="24"/>
                <w:szCs w:val="24"/>
              </w:rPr>
              <w:t>п</w:t>
            </w:r>
            <w:proofErr w:type="spellEnd"/>
          </w:p>
        </w:tc>
        <w:tc>
          <w:tcPr>
            <w:tcW w:w="4536"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Дела</w:t>
            </w:r>
          </w:p>
        </w:tc>
        <w:tc>
          <w:tcPr>
            <w:tcW w:w="3801"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Уровень (классы)</w:t>
            </w:r>
          </w:p>
        </w:tc>
        <w:tc>
          <w:tcPr>
            <w:tcW w:w="2957"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Ориентировочное время проведения</w:t>
            </w:r>
          </w:p>
        </w:tc>
        <w:tc>
          <w:tcPr>
            <w:tcW w:w="2958"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Ответственные</w:t>
            </w:r>
          </w:p>
        </w:tc>
      </w:tr>
      <w:tr w:rsidR="0029658D" w:rsidRPr="00A35509" w:rsidTr="00ED08F8">
        <w:tc>
          <w:tcPr>
            <w:tcW w:w="852" w:type="dxa"/>
          </w:tcPr>
          <w:p w:rsidR="0029658D" w:rsidRPr="00D95FDB" w:rsidRDefault="0029658D" w:rsidP="00ED08F8">
            <w:pP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 xml:space="preserve">Освещение </w:t>
            </w:r>
            <w:r>
              <w:rPr>
                <w:rFonts w:ascii="Times New Roman" w:hAnsi="Times New Roman" w:cs="Times New Roman"/>
                <w:sz w:val="24"/>
                <w:szCs w:val="24"/>
              </w:rPr>
              <w:t xml:space="preserve">школьных событий, </w:t>
            </w:r>
            <w:r w:rsidRPr="00D95FDB">
              <w:rPr>
                <w:rFonts w:ascii="Times New Roman" w:hAnsi="Times New Roman" w:cs="Times New Roman"/>
                <w:sz w:val="24"/>
                <w:szCs w:val="24"/>
              </w:rPr>
              <w:t>на сайте школы  и в социальных сетях</w:t>
            </w:r>
          </w:p>
        </w:tc>
        <w:tc>
          <w:tcPr>
            <w:tcW w:w="3801"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НОО,</w:t>
            </w:r>
            <w:r>
              <w:rPr>
                <w:rFonts w:ascii="Times New Roman" w:hAnsi="Times New Roman" w:cs="Times New Roman"/>
                <w:sz w:val="24"/>
                <w:szCs w:val="24"/>
              </w:rPr>
              <w:t xml:space="preserve"> </w:t>
            </w:r>
            <w:r w:rsidRPr="00D95FDB">
              <w:rPr>
                <w:rFonts w:ascii="Times New Roman" w:hAnsi="Times New Roman" w:cs="Times New Roman"/>
                <w:sz w:val="24"/>
                <w:szCs w:val="24"/>
              </w:rPr>
              <w:t>ООО, СОО</w:t>
            </w:r>
          </w:p>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(1-11)</w:t>
            </w:r>
          </w:p>
        </w:tc>
        <w:tc>
          <w:tcPr>
            <w:tcW w:w="2957"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В течение года</w:t>
            </w:r>
          </w:p>
        </w:tc>
        <w:tc>
          <w:tcPr>
            <w:tcW w:w="2958"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Заместители директора</w:t>
            </w:r>
          </w:p>
        </w:tc>
      </w:tr>
      <w:tr w:rsidR="0029658D" w:rsidRPr="00A35509" w:rsidTr="00ED08F8">
        <w:tc>
          <w:tcPr>
            <w:tcW w:w="852" w:type="dxa"/>
          </w:tcPr>
          <w:p w:rsidR="0029658D" w:rsidRPr="00D95FDB" w:rsidRDefault="0029658D" w:rsidP="00ED08F8">
            <w:pP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Выпуск школьно</w:t>
            </w:r>
            <w:r>
              <w:rPr>
                <w:rFonts w:ascii="Times New Roman" w:hAnsi="Times New Roman" w:cs="Times New Roman"/>
                <w:sz w:val="24"/>
                <w:szCs w:val="24"/>
              </w:rPr>
              <w:t xml:space="preserve">го проекта </w:t>
            </w:r>
            <w:r w:rsidRPr="00D95FDB">
              <w:rPr>
                <w:rFonts w:ascii="Times New Roman" w:hAnsi="Times New Roman" w:cs="Times New Roman"/>
                <w:sz w:val="24"/>
                <w:szCs w:val="24"/>
              </w:rPr>
              <w:t>«</w:t>
            </w:r>
            <w:r>
              <w:rPr>
                <w:rFonts w:ascii="Times New Roman" w:hAnsi="Times New Roman" w:cs="Times New Roman"/>
                <w:sz w:val="24"/>
                <w:szCs w:val="24"/>
              </w:rPr>
              <w:t>Это наша школа!</w:t>
            </w:r>
            <w:r w:rsidRPr="00D95FDB">
              <w:rPr>
                <w:rFonts w:ascii="Times New Roman" w:hAnsi="Times New Roman" w:cs="Times New Roman"/>
                <w:sz w:val="24"/>
                <w:szCs w:val="24"/>
              </w:rPr>
              <w:t>»</w:t>
            </w:r>
          </w:p>
        </w:tc>
        <w:tc>
          <w:tcPr>
            <w:tcW w:w="3801"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НОО,</w:t>
            </w:r>
            <w:r>
              <w:rPr>
                <w:rFonts w:ascii="Times New Roman" w:hAnsi="Times New Roman" w:cs="Times New Roman"/>
                <w:sz w:val="24"/>
                <w:szCs w:val="24"/>
              </w:rPr>
              <w:t xml:space="preserve"> </w:t>
            </w:r>
            <w:r w:rsidRPr="00D95FDB">
              <w:rPr>
                <w:rFonts w:ascii="Times New Roman" w:hAnsi="Times New Roman" w:cs="Times New Roman"/>
                <w:sz w:val="24"/>
                <w:szCs w:val="24"/>
              </w:rPr>
              <w:t>ООО, СОО</w:t>
            </w:r>
          </w:p>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(1-11)</w:t>
            </w:r>
          </w:p>
        </w:tc>
        <w:tc>
          <w:tcPr>
            <w:tcW w:w="2957"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Еже</w:t>
            </w:r>
            <w:r>
              <w:rPr>
                <w:rFonts w:ascii="Times New Roman" w:hAnsi="Times New Roman" w:cs="Times New Roman"/>
                <w:sz w:val="24"/>
                <w:szCs w:val="24"/>
              </w:rPr>
              <w:t>месячно</w:t>
            </w:r>
          </w:p>
        </w:tc>
        <w:tc>
          <w:tcPr>
            <w:tcW w:w="2958" w:type="dxa"/>
          </w:tcPr>
          <w:p w:rsidR="0029658D" w:rsidRPr="00D95FDB" w:rsidRDefault="0029658D" w:rsidP="00ED08F8">
            <w:pPr>
              <w:rPr>
                <w:rFonts w:ascii="Times New Roman" w:hAnsi="Times New Roman" w:cs="Times New Roman"/>
                <w:sz w:val="24"/>
                <w:szCs w:val="24"/>
              </w:rPr>
            </w:pPr>
            <w:r w:rsidRPr="00D95FDB">
              <w:rPr>
                <w:rStyle w:val="25"/>
                <w:rFonts w:eastAsiaTheme="minorEastAsia"/>
                <w:sz w:val="24"/>
                <w:szCs w:val="24"/>
              </w:rPr>
              <w:t>Старший вожатый</w:t>
            </w:r>
          </w:p>
        </w:tc>
      </w:tr>
    </w:tbl>
    <w:p w:rsidR="0029658D" w:rsidRDefault="0029658D" w:rsidP="0029658D">
      <w:pPr>
        <w:rPr>
          <w:sz w:val="24"/>
          <w:szCs w:val="24"/>
        </w:rPr>
      </w:pPr>
    </w:p>
    <w:p w:rsidR="0029658D" w:rsidRPr="00A35509" w:rsidRDefault="0029658D" w:rsidP="0029658D">
      <w:pPr>
        <w:rPr>
          <w:sz w:val="24"/>
          <w:szCs w:val="24"/>
        </w:rPr>
      </w:pPr>
    </w:p>
    <w:tbl>
      <w:tblPr>
        <w:tblStyle w:val="a3"/>
        <w:tblW w:w="0" w:type="auto"/>
        <w:tblLook w:val="04A0"/>
      </w:tblPr>
      <w:tblGrid>
        <w:gridCol w:w="825"/>
        <w:gridCol w:w="2432"/>
        <w:gridCol w:w="1879"/>
        <w:gridCol w:w="2317"/>
        <w:gridCol w:w="2118"/>
      </w:tblGrid>
      <w:tr w:rsidR="0029658D" w:rsidRPr="00A35509" w:rsidTr="00ED08F8">
        <w:tc>
          <w:tcPr>
            <w:tcW w:w="14786" w:type="dxa"/>
            <w:gridSpan w:val="5"/>
          </w:tcPr>
          <w:p w:rsidR="0029658D" w:rsidRPr="00A35509" w:rsidRDefault="0029658D" w:rsidP="00ED08F8">
            <w:pPr>
              <w:pStyle w:val="22"/>
              <w:keepNext/>
              <w:keepLines/>
              <w:shd w:val="clear" w:color="auto" w:fill="auto"/>
              <w:tabs>
                <w:tab w:val="left" w:pos="538"/>
              </w:tabs>
              <w:spacing w:after="0" w:line="322" w:lineRule="exact"/>
              <w:ind w:firstLine="0"/>
              <w:rPr>
                <w:sz w:val="24"/>
                <w:szCs w:val="24"/>
              </w:rPr>
            </w:pPr>
            <w:r w:rsidRPr="00A35509">
              <w:rPr>
                <w:sz w:val="24"/>
                <w:szCs w:val="24"/>
              </w:rPr>
              <w:lastRenderedPageBreak/>
              <w:t>Модуль «Детские общественные объединения»</w:t>
            </w:r>
          </w:p>
          <w:p w:rsidR="0029658D" w:rsidRPr="00A35509" w:rsidRDefault="0029658D" w:rsidP="00ED08F8">
            <w:pPr>
              <w:jc w:val="center"/>
              <w:rPr>
                <w:rFonts w:ascii="Times New Roman" w:hAnsi="Times New Roman" w:cs="Times New Roman"/>
                <w:b/>
                <w:sz w:val="24"/>
                <w:szCs w:val="24"/>
              </w:rPr>
            </w:pPr>
          </w:p>
        </w:tc>
      </w:tr>
      <w:tr w:rsidR="0029658D" w:rsidRPr="00A35509" w:rsidTr="00ED08F8">
        <w:tc>
          <w:tcPr>
            <w:tcW w:w="959"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w:t>
            </w:r>
            <w:proofErr w:type="spellStart"/>
            <w:proofErr w:type="gramStart"/>
            <w:r w:rsidRPr="0075244E">
              <w:rPr>
                <w:rFonts w:ascii="Times New Roman" w:hAnsi="Times New Roman" w:cs="Times New Roman"/>
                <w:sz w:val="24"/>
                <w:szCs w:val="24"/>
              </w:rPr>
              <w:t>п</w:t>
            </w:r>
            <w:proofErr w:type="spellEnd"/>
            <w:proofErr w:type="gramEnd"/>
            <w:r w:rsidRPr="0075244E">
              <w:rPr>
                <w:rFonts w:ascii="Times New Roman" w:hAnsi="Times New Roman" w:cs="Times New Roman"/>
                <w:sz w:val="24"/>
                <w:szCs w:val="24"/>
              </w:rPr>
              <w:t>/</w:t>
            </w:r>
            <w:proofErr w:type="spellStart"/>
            <w:r w:rsidRPr="0075244E">
              <w:rPr>
                <w:rFonts w:ascii="Times New Roman" w:hAnsi="Times New Roman" w:cs="Times New Roman"/>
                <w:sz w:val="24"/>
                <w:szCs w:val="24"/>
              </w:rPr>
              <w:t>п</w:t>
            </w:r>
            <w:proofErr w:type="spellEnd"/>
          </w:p>
        </w:tc>
        <w:tc>
          <w:tcPr>
            <w:tcW w:w="4111"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Дела</w:t>
            </w:r>
          </w:p>
        </w:tc>
        <w:tc>
          <w:tcPr>
            <w:tcW w:w="3801"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Уровень (классы)</w:t>
            </w:r>
          </w:p>
        </w:tc>
        <w:tc>
          <w:tcPr>
            <w:tcW w:w="2957"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Ориентировочное время проведения</w:t>
            </w:r>
          </w:p>
        </w:tc>
        <w:tc>
          <w:tcPr>
            <w:tcW w:w="2958"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Ответственные</w:t>
            </w:r>
          </w:p>
        </w:tc>
      </w:tr>
      <w:tr w:rsidR="0029658D" w:rsidRPr="00A35509" w:rsidTr="00ED08F8">
        <w:tc>
          <w:tcPr>
            <w:tcW w:w="959" w:type="dxa"/>
          </w:tcPr>
          <w:p w:rsidR="0029658D" w:rsidRPr="0075244E" w:rsidRDefault="0029658D" w:rsidP="00ED08F8">
            <w:pP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29658D" w:rsidRPr="0075244E" w:rsidRDefault="0029658D" w:rsidP="00ED08F8">
            <w:pPr>
              <w:rPr>
                <w:rFonts w:ascii="Times New Roman" w:eastAsia="Times New Roman" w:hAnsi="Times New Roman" w:cs="Times New Roman"/>
                <w:sz w:val="24"/>
                <w:szCs w:val="24"/>
              </w:rPr>
            </w:pPr>
            <w:r w:rsidRPr="0075244E">
              <w:rPr>
                <w:rFonts w:ascii="Times New Roman" w:eastAsia="Times New Roman" w:hAnsi="Times New Roman" w:cs="Times New Roman"/>
                <w:sz w:val="24"/>
                <w:szCs w:val="24"/>
              </w:rPr>
              <w:t xml:space="preserve">Выборы Председателя </w:t>
            </w:r>
            <w:proofErr w:type="gramStart"/>
            <w:r w:rsidRPr="0075244E">
              <w:rPr>
                <w:rFonts w:ascii="Times New Roman" w:eastAsia="Times New Roman" w:hAnsi="Times New Roman" w:cs="Times New Roman"/>
                <w:sz w:val="24"/>
                <w:szCs w:val="24"/>
              </w:rPr>
              <w:t>ДО</w:t>
            </w:r>
            <w:proofErr w:type="gramEnd"/>
            <w:r w:rsidRPr="0075244E">
              <w:rPr>
                <w:rFonts w:ascii="Times New Roman" w:eastAsia="Times New Roman" w:hAnsi="Times New Roman" w:cs="Times New Roman"/>
                <w:sz w:val="24"/>
                <w:szCs w:val="24"/>
              </w:rPr>
              <w:t xml:space="preserve"> </w:t>
            </w:r>
          </w:p>
          <w:p w:rsidR="0029658D" w:rsidRPr="0075244E" w:rsidRDefault="0029658D" w:rsidP="00ED08F8">
            <w:pPr>
              <w:rPr>
                <w:rFonts w:ascii="Times New Roman" w:hAnsi="Times New Roman" w:cs="Times New Roman"/>
                <w:sz w:val="24"/>
                <w:szCs w:val="24"/>
              </w:rPr>
            </w:pPr>
          </w:p>
        </w:tc>
        <w:tc>
          <w:tcPr>
            <w:tcW w:w="3801"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(2-8)</w:t>
            </w:r>
          </w:p>
        </w:tc>
        <w:tc>
          <w:tcPr>
            <w:tcW w:w="2957"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Октябрь</w:t>
            </w:r>
          </w:p>
        </w:tc>
        <w:tc>
          <w:tcPr>
            <w:tcW w:w="2958" w:type="dxa"/>
          </w:tcPr>
          <w:p w:rsidR="0029658D" w:rsidRPr="0075244E" w:rsidRDefault="0029658D" w:rsidP="00ED08F8">
            <w:pPr>
              <w:rPr>
                <w:rFonts w:ascii="Times New Roman" w:hAnsi="Times New Roman" w:cs="Times New Roman"/>
                <w:sz w:val="24"/>
                <w:szCs w:val="24"/>
              </w:rPr>
            </w:pPr>
            <w:r w:rsidRPr="0075244E">
              <w:rPr>
                <w:rStyle w:val="25"/>
                <w:rFonts w:eastAsiaTheme="minorEastAsia"/>
                <w:sz w:val="24"/>
                <w:szCs w:val="24"/>
              </w:rPr>
              <w:t>Старший вожатый</w:t>
            </w:r>
          </w:p>
        </w:tc>
      </w:tr>
      <w:tr w:rsidR="0029658D" w:rsidRPr="00A35509" w:rsidTr="00ED08F8">
        <w:tc>
          <w:tcPr>
            <w:tcW w:w="959" w:type="dxa"/>
          </w:tcPr>
          <w:p w:rsidR="0029658D" w:rsidRPr="0075244E" w:rsidRDefault="0029658D" w:rsidP="00ED08F8">
            <w:pP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29658D" w:rsidRPr="0075244E" w:rsidRDefault="0029658D" w:rsidP="00ED08F8">
            <w:pPr>
              <w:rPr>
                <w:rFonts w:ascii="Times New Roman" w:eastAsia="Times New Roman" w:hAnsi="Times New Roman" w:cs="Times New Roman"/>
                <w:sz w:val="24"/>
                <w:szCs w:val="24"/>
              </w:rPr>
            </w:pPr>
            <w:r w:rsidRPr="0075244E">
              <w:rPr>
                <w:rFonts w:ascii="Times New Roman" w:eastAsia="Times New Roman" w:hAnsi="Times New Roman" w:cs="Times New Roman"/>
                <w:sz w:val="24"/>
                <w:szCs w:val="24"/>
              </w:rPr>
              <w:t>Выборы Парламента школы</w:t>
            </w:r>
          </w:p>
        </w:tc>
        <w:tc>
          <w:tcPr>
            <w:tcW w:w="3801"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(2-8)</w:t>
            </w:r>
          </w:p>
        </w:tc>
        <w:tc>
          <w:tcPr>
            <w:tcW w:w="2957"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Октябрь</w:t>
            </w:r>
          </w:p>
        </w:tc>
        <w:tc>
          <w:tcPr>
            <w:tcW w:w="2958" w:type="dxa"/>
          </w:tcPr>
          <w:p w:rsidR="0029658D" w:rsidRPr="0075244E" w:rsidRDefault="0029658D" w:rsidP="00ED08F8">
            <w:pPr>
              <w:rPr>
                <w:rFonts w:ascii="Times New Roman" w:hAnsi="Times New Roman" w:cs="Times New Roman"/>
                <w:sz w:val="24"/>
                <w:szCs w:val="24"/>
              </w:rPr>
            </w:pPr>
            <w:r w:rsidRPr="0075244E">
              <w:rPr>
                <w:rStyle w:val="25"/>
                <w:rFonts w:eastAsiaTheme="minorEastAsia"/>
                <w:sz w:val="24"/>
                <w:szCs w:val="24"/>
              </w:rPr>
              <w:t>Старший вожатый</w:t>
            </w:r>
          </w:p>
        </w:tc>
      </w:tr>
      <w:tr w:rsidR="0029658D" w:rsidRPr="00A35509" w:rsidTr="00ED08F8">
        <w:tc>
          <w:tcPr>
            <w:tcW w:w="959" w:type="dxa"/>
          </w:tcPr>
          <w:p w:rsidR="0029658D" w:rsidRPr="0075244E" w:rsidRDefault="0029658D" w:rsidP="00ED08F8">
            <w:pP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29658D" w:rsidRPr="0075244E" w:rsidRDefault="0029658D" w:rsidP="00ED08F8">
            <w:pPr>
              <w:rPr>
                <w:rFonts w:ascii="Times New Roman" w:hAnsi="Times New Roman" w:cs="Times New Roman"/>
                <w:sz w:val="24"/>
                <w:szCs w:val="24"/>
              </w:rPr>
            </w:pPr>
            <w:r w:rsidRPr="0075244E">
              <w:rPr>
                <w:rFonts w:ascii="Times New Roman" w:eastAsia="Times New Roman" w:hAnsi="Times New Roman" w:cs="Times New Roman"/>
                <w:sz w:val="24"/>
                <w:szCs w:val="24"/>
              </w:rPr>
              <w:t xml:space="preserve">Заседание актива </w:t>
            </w:r>
            <w:proofErr w:type="gramStart"/>
            <w:r w:rsidRPr="0075244E">
              <w:rPr>
                <w:rFonts w:ascii="Times New Roman" w:eastAsia="Times New Roman" w:hAnsi="Times New Roman" w:cs="Times New Roman"/>
                <w:sz w:val="24"/>
                <w:szCs w:val="24"/>
              </w:rPr>
              <w:t>ДО</w:t>
            </w:r>
            <w:proofErr w:type="gramEnd"/>
            <w:r w:rsidRPr="0075244E">
              <w:rPr>
                <w:rFonts w:ascii="Times New Roman" w:eastAsia="Times New Roman" w:hAnsi="Times New Roman" w:cs="Times New Roman"/>
                <w:sz w:val="24"/>
                <w:szCs w:val="24"/>
              </w:rPr>
              <w:t xml:space="preserve"> </w:t>
            </w:r>
          </w:p>
        </w:tc>
        <w:tc>
          <w:tcPr>
            <w:tcW w:w="3801"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(2-8)</w:t>
            </w:r>
          </w:p>
        </w:tc>
        <w:tc>
          <w:tcPr>
            <w:tcW w:w="2957"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1 раз в четверть</w:t>
            </w:r>
          </w:p>
        </w:tc>
        <w:tc>
          <w:tcPr>
            <w:tcW w:w="2958" w:type="dxa"/>
          </w:tcPr>
          <w:p w:rsidR="0029658D" w:rsidRPr="0075244E" w:rsidRDefault="0029658D" w:rsidP="00ED08F8">
            <w:pPr>
              <w:rPr>
                <w:rFonts w:ascii="Times New Roman" w:hAnsi="Times New Roman" w:cs="Times New Roman"/>
                <w:sz w:val="24"/>
                <w:szCs w:val="24"/>
              </w:rPr>
            </w:pPr>
            <w:r w:rsidRPr="0075244E">
              <w:rPr>
                <w:rStyle w:val="25"/>
                <w:rFonts w:eastAsiaTheme="minorEastAsia"/>
                <w:sz w:val="24"/>
                <w:szCs w:val="24"/>
              </w:rPr>
              <w:t>Старший вожатый</w:t>
            </w:r>
          </w:p>
        </w:tc>
      </w:tr>
      <w:tr w:rsidR="0029658D" w:rsidRPr="00A35509" w:rsidTr="00ED08F8">
        <w:tc>
          <w:tcPr>
            <w:tcW w:w="959"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Участие  в конкурсах</w:t>
            </w:r>
          </w:p>
        </w:tc>
        <w:tc>
          <w:tcPr>
            <w:tcW w:w="3801"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НОО,</w:t>
            </w:r>
            <w:r>
              <w:rPr>
                <w:rFonts w:ascii="Times New Roman" w:hAnsi="Times New Roman" w:cs="Times New Roman"/>
                <w:sz w:val="24"/>
                <w:szCs w:val="24"/>
              </w:rPr>
              <w:t xml:space="preserve"> </w:t>
            </w:r>
            <w:r w:rsidRPr="0075244E">
              <w:rPr>
                <w:rFonts w:ascii="Times New Roman" w:hAnsi="Times New Roman" w:cs="Times New Roman"/>
                <w:sz w:val="24"/>
                <w:szCs w:val="24"/>
              </w:rPr>
              <w:t>ООО</w:t>
            </w:r>
          </w:p>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(2-8)</w:t>
            </w:r>
          </w:p>
        </w:tc>
        <w:tc>
          <w:tcPr>
            <w:tcW w:w="2957" w:type="dxa"/>
          </w:tcPr>
          <w:p w:rsidR="0029658D" w:rsidRPr="0075244E" w:rsidRDefault="0029658D" w:rsidP="00ED08F8">
            <w:pPr>
              <w:rPr>
                <w:rFonts w:ascii="Times New Roman" w:hAnsi="Times New Roman" w:cs="Times New Roman"/>
                <w:sz w:val="24"/>
                <w:szCs w:val="24"/>
              </w:rPr>
            </w:pPr>
            <w:r w:rsidRPr="0075244E">
              <w:rPr>
                <w:rFonts w:ascii="Times New Roman" w:hAnsi="Times New Roman" w:cs="Times New Roman"/>
                <w:sz w:val="24"/>
                <w:szCs w:val="24"/>
              </w:rPr>
              <w:t>В течение года</w:t>
            </w:r>
          </w:p>
        </w:tc>
        <w:tc>
          <w:tcPr>
            <w:tcW w:w="2958" w:type="dxa"/>
          </w:tcPr>
          <w:p w:rsidR="0029658D" w:rsidRPr="0075244E" w:rsidRDefault="0029658D" w:rsidP="00ED08F8">
            <w:pPr>
              <w:rPr>
                <w:rFonts w:ascii="Times New Roman" w:hAnsi="Times New Roman" w:cs="Times New Roman"/>
                <w:sz w:val="24"/>
                <w:szCs w:val="24"/>
              </w:rPr>
            </w:pPr>
            <w:r w:rsidRPr="0075244E">
              <w:rPr>
                <w:rStyle w:val="25"/>
                <w:rFonts w:eastAsiaTheme="minorEastAsia"/>
                <w:sz w:val="24"/>
                <w:szCs w:val="24"/>
              </w:rPr>
              <w:t>Старший вожатый</w:t>
            </w:r>
          </w:p>
        </w:tc>
      </w:tr>
      <w:tr w:rsidR="0029658D" w:rsidRPr="00A35509" w:rsidTr="00ED08F8">
        <w:tc>
          <w:tcPr>
            <w:tcW w:w="959"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День </w:t>
            </w:r>
            <w:r>
              <w:rPr>
                <w:rFonts w:ascii="Times New Roman" w:hAnsi="Times New Roman" w:cs="Times New Roman"/>
                <w:sz w:val="24"/>
                <w:szCs w:val="24"/>
              </w:rPr>
              <w:t>детского объединения</w:t>
            </w:r>
            <w:r w:rsidRPr="00A35509">
              <w:rPr>
                <w:rFonts w:ascii="Times New Roman" w:hAnsi="Times New Roman" w:cs="Times New Roman"/>
                <w:sz w:val="24"/>
                <w:szCs w:val="24"/>
              </w:rPr>
              <w:t xml:space="preserve"> </w:t>
            </w:r>
          </w:p>
          <w:p w:rsidR="0029658D" w:rsidRPr="00A35509" w:rsidRDefault="0029658D" w:rsidP="00ED08F8">
            <w:pPr>
              <w:jc w:val="both"/>
              <w:rPr>
                <w:rFonts w:ascii="Times New Roman" w:hAnsi="Times New Roman" w:cs="Times New Roman"/>
                <w:sz w:val="24"/>
                <w:szCs w:val="24"/>
              </w:rPr>
            </w:pP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 ООО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(2-8)</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Февраль</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tc>
      </w:tr>
      <w:tr w:rsidR="0029658D" w:rsidRPr="00A35509" w:rsidTr="00ED08F8">
        <w:tc>
          <w:tcPr>
            <w:tcW w:w="959"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29658D" w:rsidRPr="00A35509" w:rsidRDefault="0029658D" w:rsidP="00ED08F8">
            <w:pPr>
              <w:jc w:val="both"/>
              <w:rPr>
                <w:rFonts w:ascii="Times New Roman" w:hAnsi="Times New Roman" w:cs="Times New Roman"/>
                <w:sz w:val="24"/>
                <w:szCs w:val="24"/>
              </w:rPr>
            </w:pPr>
            <w:r w:rsidRPr="00A35509">
              <w:rPr>
                <w:rStyle w:val="25"/>
                <w:rFonts w:eastAsiaTheme="minorEastAsia"/>
                <w:sz w:val="24"/>
                <w:szCs w:val="24"/>
              </w:rPr>
              <w:t xml:space="preserve">Принятие  в </w:t>
            </w:r>
            <w:proofErr w:type="spellStart"/>
            <w:r w:rsidRPr="00A35509">
              <w:rPr>
                <w:rStyle w:val="25"/>
                <w:rFonts w:eastAsiaTheme="minorEastAsia"/>
                <w:sz w:val="24"/>
                <w:szCs w:val="24"/>
              </w:rPr>
              <w:t>Юнармию</w:t>
            </w:r>
            <w:proofErr w:type="spellEnd"/>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(5</w:t>
            </w:r>
            <w:r w:rsidRPr="00A35509">
              <w:rPr>
                <w:rFonts w:ascii="Times New Roman" w:hAnsi="Times New Roman" w:cs="Times New Roman"/>
                <w:sz w:val="24"/>
                <w:szCs w:val="24"/>
              </w:rPr>
              <w:t>-11)</w:t>
            </w:r>
          </w:p>
        </w:tc>
        <w:tc>
          <w:tcPr>
            <w:tcW w:w="2957" w:type="dxa"/>
          </w:tcPr>
          <w:p w:rsidR="0029658D" w:rsidRPr="00A35509" w:rsidRDefault="0029658D" w:rsidP="00ED08F8">
            <w:pPr>
              <w:rPr>
                <w:rStyle w:val="25"/>
                <w:rFonts w:eastAsiaTheme="minorEastAsia"/>
                <w:sz w:val="24"/>
                <w:szCs w:val="24"/>
              </w:rPr>
            </w:pPr>
            <w:r w:rsidRPr="0075244E">
              <w:rPr>
                <w:rFonts w:ascii="Times New Roman" w:hAnsi="Times New Roman" w:cs="Times New Roman"/>
                <w:sz w:val="24"/>
                <w:szCs w:val="24"/>
              </w:rPr>
              <w:t>В течение года</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Заместитель директора, учитель ОБЖ</w:t>
            </w:r>
          </w:p>
        </w:tc>
      </w:tr>
      <w:tr w:rsidR="0029658D" w:rsidRPr="00A35509" w:rsidTr="00ED08F8">
        <w:tc>
          <w:tcPr>
            <w:tcW w:w="959"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Посвящение в пятиклассники и члены </w:t>
            </w:r>
            <w:proofErr w:type="gramStart"/>
            <w:r w:rsidRPr="00A35509">
              <w:rPr>
                <w:rFonts w:ascii="Times New Roman" w:hAnsi="Times New Roman" w:cs="Times New Roman"/>
                <w:sz w:val="24"/>
                <w:szCs w:val="24"/>
              </w:rPr>
              <w:t>ДО</w:t>
            </w:r>
            <w:proofErr w:type="gramEnd"/>
            <w:r w:rsidRPr="00A35509">
              <w:rPr>
                <w:rFonts w:ascii="Times New Roman" w:hAnsi="Times New Roman" w:cs="Times New Roman"/>
                <w:sz w:val="24"/>
                <w:szCs w:val="24"/>
              </w:rPr>
              <w:t xml:space="preserve"> </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w:t>
            </w:r>
            <w:r>
              <w:rPr>
                <w:rFonts w:ascii="Times New Roman" w:hAnsi="Times New Roman" w:cs="Times New Roman"/>
                <w:sz w:val="24"/>
                <w:szCs w:val="24"/>
              </w:rPr>
              <w:t xml:space="preserve"> </w:t>
            </w:r>
            <w:r w:rsidRPr="00A35509">
              <w:rPr>
                <w:rFonts w:ascii="Times New Roman" w:hAnsi="Times New Roman" w:cs="Times New Roman"/>
                <w:sz w:val="24"/>
                <w:szCs w:val="24"/>
              </w:rPr>
              <w:t>(2-</w:t>
            </w:r>
            <w:r>
              <w:rPr>
                <w:rFonts w:ascii="Times New Roman" w:hAnsi="Times New Roman" w:cs="Times New Roman"/>
                <w:sz w:val="24"/>
                <w:szCs w:val="24"/>
              </w:rPr>
              <w:t>8</w:t>
            </w:r>
            <w:r w:rsidRPr="00A35509">
              <w:rPr>
                <w:rFonts w:ascii="Times New Roman" w:hAnsi="Times New Roman" w:cs="Times New Roman"/>
                <w:sz w:val="24"/>
                <w:szCs w:val="24"/>
              </w:rPr>
              <w:t>)</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2-6.11.2021</w:t>
            </w:r>
            <w:r w:rsidRPr="00A35509">
              <w:rPr>
                <w:rStyle w:val="25"/>
                <w:rFonts w:eastAsiaTheme="minorEastAsia"/>
                <w:sz w:val="24"/>
                <w:szCs w:val="24"/>
              </w:rPr>
              <w:t xml:space="preserve"> 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w:t>
            </w:r>
            <w:r>
              <w:rPr>
                <w:rStyle w:val="25"/>
                <w:rFonts w:eastAsiaTheme="minorEastAsia"/>
                <w:sz w:val="24"/>
                <w:szCs w:val="24"/>
              </w:rPr>
              <w:t>е</w:t>
            </w:r>
            <w:r w:rsidRPr="00A35509">
              <w:rPr>
                <w:rStyle w:val="25"/>
                <w:rFonts w:eastAsiaTheme="minorEastAsia"/>
                <w:sz w:val="24"/>
                <w:szCs w:val="24"/>
              </w:rPr>
              <w:t xml:space="preserve"> руководител</w:t>
            </w:r>
            <w:r>
              <w:rPr>
                <w:rStyle w:val="25"/>
                <w:rFonts w:eastAsiaTheme="minorEastAsia"/>
                <w:sz w:val="24"/>
                <w:szCs w:val="24"/>
              </w:rPr>
              <w:t>и</w:t>
            </w:r>
          </w:p>
        </w:tc>
      </w:tr>
      <w:tr w:rsidR="0029658D" w:rsidRPr="00A35509" w:rsidTr="00ED08F8">
        <w:tc>
          <w:tcPr>
            <w:tcW w:w="959"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«День молодого избирателя»</w:t>
            </w:r>
          </w:p>
          <w:p w:rsidR="0029658D" w:rsidRPr="00A35509" w:rsidRDefault="0029658D" w:rsidP="00ED08F8">
            <w:pPr>
              <w:jc w:val="both"/>
              <w:rPr>
                <w:rFonts w:ascii="Times New Roman" w:hAnsi="Times New Roman" w:cs="Times New Roman"/>
                <w:sz w:val="24"/>
                <w:szCs w:val="24"/>
              </w:rPr>
            </w:pP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16.02.2022</w:t>
            </w:r>
            <w:r w:rsidRPr="00A35509">
              <w:rPr>
                <w:rStyle w:val="25"/>
                <w:rFonts w:eastAsiaTheme="minorEastAsia"/>
                <w:sz w:val="24"/>
                <w:szCs w:val="24"/>
              </w:rPr>
              <w:t xml:space="preserve"> 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bl>
    <w:p w:rsidR="0029658D" w:rsidRPr="00A35509" w:rsidRDefault="0029658D" w:rsidP="0029658D">
      <w:pPr>
        <w:rPr>
          <w:sz w:val="24"/>
          <w:szCs w:val="24"/>
        </w:rPr>
      </w:pPr>
    </w:p>
    <w:tbl>
      <w:tblPr>
        <w:tblStyle w:val="a3"/>
        <w:tblW w:w="0" w:type="auto"/>
        <w:tblLook w:val="04A0"/>
      </w:tblPr>
      <w:tblGrid>
        <w:gridCol w:w="818"/>
        <w:gridCol w:w="2591"/>
        <w:gridCol w:w="1793"/>
        <w:gridCol w:w="2289"/>
        <w:gridCol w:w="2080"/>
      </w:tblGrid>
      <w:tr w:rsidR="0029658D" w:rsidRPr="00A35509" w:rsidTr="00ED08F8">
        <w:tc>
          <w:tcPr>
            <w:tcW w:w="14786" w:type="dxa"/>
            <w:gridSpan w:val="5"/>
          </w:tcPr>
          <w:p w:rsidR="0029658D" w:rsidRPr="003142EF" w:rsidRDefault="0029658D" w:rsidP="00ED08F8">
            <w:pPr>
              <w:pStyle w:val="22"/>
              <w:keepNext/>
              <w:keepLines/>
              <w:shd w:val="clear" w:color="auto" w:fill="auto"/>
              <w:tabs>
                <w:tab w:val="left" w:pos="538"/>
              </w:tabs>
              <w:spacing w:after="0" w:line="322" w:lineRule="exact"/>
              <w:ind w:firstLine="0"/>
              <w:rPr>
                <w:sz w:val="24"/>
                <w:szCs w:val="24"/>
              </w:rPr>
            </w:pPr>
            <w:r w:rsidRPr="003142EF">
              <w:rPr>
                <w:sz w:val="24"/>
                <w:szCs w:val="24"/>
              </w:rPr>
              <w:t>Модуль «</w:t>
            </w:r>
            <w:proofErr w:type="spellStart"/>
            <w:r w:rsidRPr="003142EF">
              <w:rPr>
                <w:sz w:val="24"/>
                <w:szCs w:val="24"/>
              </w:rPr>
              <w:t>Волонтёрство</w:t>
            </w:r>
            <w:proofErr w:type="spellEnd"/>
            <w:r w:rsidRPr="003142EF">
              <w:rPr>
                <w:sz w:val="24"/>
                <w:szCs w:val="24"/>
              </w:rPr>
              <w:t>»</w:t>
            </w:r>
          </w:p>
          <w:p w:rsidR="0029658D" w:rsidRPr="003142EF" w:rsidRDefault="0029658D" w:rsidP="00ED08F8">
            <w:pPr>
              <w:jc w:val="center"/>
              <w:rPr>
                <w:rFonts w:ascii="Times New Roman" w:hAnsi="Times New Roman" w:cs="Times New Roman"/>
                <w:b/>
                <w:sz w:val="24"/>
                <w:szCs w:val="24"/>
              </w:rPr>
            </w:pPr>
          </w:p>
        </w:tc>
      </w:tr>
      <w:tr w:rsidR="0029658D" w:rsidRPr="00A35509" w:rsidTr="00ED08F8">
        <w:tc>
          <w:tcPr>
            <w:tcW w:w="959" w:type="dxa"/>
          </w:tcPr>
          <w:p w:rsidR="0029658D" w:rsidRPr="003142EF" w:rsidRDefault="0029658D" w:rsidP="00ED08F8">
            <w:pPr>
              <w:rPr>
                <w:rFonts w:ascii="Times New Roman" w:hAnsi="Times New Roman" w:cs="Times New Roman"/>
                <w:sz w:val="24"/>
                <w:szCs w:val="24"/>
              </w:rPr>
            </w:pPr>
            <w:r w:rsidRPr="003142EF">
              <w:rPr>
                <w:rFonts w:ascii="Times New Roman" w:hAnsi="Times New Roman" w:cs="Times New Roman"/>
                <w:sz w:val="24"/>
                <w:szCs w:val="24"/>
              </w:rPr>
              <w:t>№</w:t>
            </w:r>
            <w:proofErr w:type="spellStart"/>
            <w:proofErr w:type="gramStart"/>
            <w:r w:rsidRPr="003142EF">
              <w:rPr>
                <w:rFonts w:ascii="Times New Roman" w:hAnsi="Times New Roman" w:cs="Times New Roman"/>
                <w:sz w:val="24"/>
                <w:szCs w:val="24"/>
              </w:rPr>
              <w:t>п</w:t>
            </w:r>
            <w:proofErr w:type="spellEnd"/>
            <w:proofErr w:type="gramEnd"/>
            <w:r w:rsidRPr="003142EF">
              <w:rPr>
                <w:rFonts w:ascii="Times New Roman" w:hAnsi="Times New Roman" w:cs="Times New Roman"/>
                <w:sz w:val="24"/>
                <w:szCs w:val="24"/>
              </w:rPr>
              <w:t>/</w:t>
            </w:r>
            <w:proofErr w:type="spellStart"/>
            <w:r w:rsidRPr="003142EF">
              <w:rPr>
                <w:rFonts w:ascii="Times New Roman" w:hAnsi="Times New Roman" w:cs="Times New Roman"/>
                <w:sz w:val="24"/>
                <w:szCs w:val="24"/>
              </w:rPr>
              <w:t>п</w:t>
            </w:r>
            <w:proofErr w:type="spellEnd"/>
          </w:p>
        </w:tc>
        <w:tc>
          <w:tcPr>
            <w:tcW w:w="4111" w:type="dxa"/>
          </w:tcPr>
          <w:p w:rsidR="0029658D" w:rsidRPr="003142EF" w:rsidRDefault="0029658D" w:rsidP="00ED08F8">
            <w:pPr>
              <w:rPr>
                <w:rFonts w:ascii="Times New Roman" w:hAnsi="Times New Roman" w:cs="Times New Roman"/>
                <w:sz w:val="24"/>
                <w:szCs w:val="24"/>
              </w:rPr>
            </w:pPr>
            <w:r w:rsidRPr="003142EF">
              <w:rPr>
                <w:rFonts w:ascii="Times New Roman" w:hAnsi="Times New Roman" w:cs="Times New Roman"/>
                <w:sz w:val="24"/>
                <w:szCs w:val="24"/>
              </w:rPr>
              <w:t>Дела</w:t>
            </w:r>
          </w:p>
        </w:tc>
        <w:tc>
          <w:tcPr>
            <w:tcW w:w="3801" w:type="dxa"/>
          </w:tcPr>
          <w:p w:rsidR="0029658D" w:rsidRPr="003142EF" w:rsidRDefault="0029658D" w:rsidP="00ED08F8">
            <w:pPr>
              <w:rPr>
                <w:rFonts w:ascii="Times New Roman" w:hAnsi="Times New Roman" w:cs="Times New Roman"/>
                <w:sz w:val="24"/>
                <w:szCs w:val="24"/>
              </w:rPr>
            </w:pPr>
            <w:r w:rsidRPr="003142EF">
              <w:rPr>
                <w:rFonts w:ascii="Times New Roman" w:hAnsi="Times New Roman" w:cs="Times New Roman"/>
                <w:sz w:val="24"/>
                <w:szCs w:val="24"/>
              </w:rPr>
              <w:t>Уровень (классы)</w:t>
            </w:r>
          </w:p>
        </w:tc>
        <w:tc>
          <w:tcPr>
            <w:tcW w:w="2957" w:type="dxa"/>
          </w:tcPr>
          <w:p w:rsidR="0029658D" w:rsidRPr="003142EF" w:rsidRDefault="0029658D" w:rsidP="00ED08F8">
            <w:pPr>
              <w:rPr>
                <w:rFonts w:ascii="Times New Roman" w:hAnsi="Times New Roman" w:cs="Times New Roman"/>
                <w:sz w:val="24"/>
                <w:szCs w:val="24"/>
              </w:rPr>
            </w:pPr>
            <w:r w:rsidRPr="003142EF">
              <w:rPr>
                <w:rFonts w:ascii="Times New Roman" w:hAnsi="Times New Roman" w:cs="Times New Roman"/>
                <w:sz w:val="24"/>
                <w:szCs w:val="24"/>
              </w:rPr>
              <w:t>Ориентировочное время проведения</w:t>
            </w:r>
          </w:p>
        </w:tc>
        <w:tc>
          <w:tcPr>
            <w:tcW w:w="2958" w:type="dxa"/>
          </w:tcPr>
          <w:p w:rsidR="0029658D" w:rsidRPr="003142EF" w:rsidRDefault="0029658D" w:rsidP="00ED08F8">
            <w:pPr>
              <w:rPr>
                <w:rFonts w:ascii="Times New Roman" w:hAnsi="Times New Roman" w:cs="Times New Roman"/>
                <w:sz w:val="24"/>
                <w:szCs w:val="24"/>
              </w:rPr>
            </w:pPr>
            <w:r w:rsidRPr="003142EF">
              <w:rPr>
                <w:rFonts w:ascii="Times New Roman" w:hAnsi="Times New Roman" w:cs="Times New Roman"/>
                <w:sz w:val="24"/>
                <w:szCs w:val="24"/>
              </w:rPr>
              <w:t>Ответственные</w:t>
            </w:r>
          </w:p>
        </w:tc>
      </w:tr>
      <w:tr w:rsidR="0029658D" w:rsidRPr="00A35509" w:rsidTr="00ED08F8">
        <w:tc>
          <w:tcPr>
            <w:tcW w:w="959"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1</w:t>
            </w:r>
          </w:p>
        </w:tc>
        <w:tc>
          <w:tcPr>
            <w:tcW w:w="4111"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3801" w:type="dxa"/>
          </w:tcPr>
          <w:p w:rsidR="0029658D" w:rsidRPr="003142EF" w:rsidRDefault="0029658D" w:rsidP="00ED08F8">
            <w:pPr>
              <w:rPr>
                <w:rFonts w:ascii="Times New Roman" w:hAnsi="Times New Roman" w:cs="Times New Roman"/>
                <w:sz w:val="24"/>
                <w:szCs w:val="24"/>
              </w:rPr>
            </w:pPr>
            <w:r w:rsidRPr="003142EF">
              <w:rPr>
                <w:rFonts w:ascii="Times New Roman" w:hAnsi="Times New Roman" w:cs="Times New Roman"/>
                <w:sz w:val="24"/>
                <w:szCs w:val="24"/>
              </w:rPr>
              <w:t>ООО, СОО</w:t>
            </w:r>
            <w:r>
              <w:rPr>
                <w:rFonts w:ascii="Times New Roman" w:hAnsi="Times New Roman" w:cs="Times New Roman"/>
                <w:sz w:val="24"/>
                <w:szCs w:val="24"/>
              </w:rPr>
              <w:t xml:space="preserve"> </w:t>
            </w:r>
            <w:r w:rsidRPr="003142EF">
              <w:rPr>
                <w:rFonts w:ascii="Times New Roman" w:hAnsi="Times New Roman" w:cs="Times New Roman"/>
                <w:sz w:val="24"/>
                <w:szCs w:val="24"/>
              </w:rPr>
              <w:t>(7-1</w:t>
            </w:r>
            <w:r>
              <w:rPr>
                <w:rFonts w:ascii="Times New Roman" w:hAnsi="Times New Roman" w:cs="Times New Roman"/>
                <w:sz w:val="24"/>
                <w:szCs w:val="24"/>
              </w:rPr>
              <w:t>0</w:t>
            </w:r>
            <w:r w:rsidRPr="003142EF">
              <w:rPr>
                <w:rFonts w:ascii="Times New Roman" w:hAnsi="Times New Roman" w:cs="Times New Roman"/>
                <w:sz w:val="24"/>
                <w:szCs w:val="24"/>
              </w:rPr>
              <w:t>)</w:t>
            </w:r>
          </w:p>
        </w:tc>
        <w:tc>
          <w:tcPr>
            <w:tcW w:w="2957" w:type="dxa"/>
          </w:tcPr>
          <w:p w:rsidR="0029658D" w:rsidRPr="003142EF" w:rsidRDefault="0029658D" w:rsidP="00ED08F8">
            <w:pPr>
              <w:rPr>
                <w:rStyle w:val="25"/>
                <w:rFonts w:eastAsiaTheme="minorEastAsia"/>
                <w:sz w:val="24"/>
                <w:szCs w:val="24"/>
              </w:rPr>
            </w:pPr>
            <w:r w:rsidRPr="003142EF">
              <w:rPr>
                <w:rStyle w:val="25"/>
                <w:rFonts w:eastAsiaTheme="minorEastAsia"/>
                <w:sz w:val="24"/>
                <w:szCs w:val="24"/>
              </w:rPr>
              <w:t>В течение года</w:t>
            </w:r>
          </w:p>
        </w:tc>
        <w:tc>
          <w:tcPr>
            <w:tcW w:w="2958" w:type="dxa"/>
          </w:tcPr>
          <w:p w:rsidR="0029658D" w:rsidRPr="003142EF" w:rsidRDefault="0029658D" w:rsidP="00ED08F8">
            <w:pPr>
              <w:rPr>
                <w:rStyle w:val="25"/>
                <w:rFonts w:eastAsiaTheme="minorEastAsia"/>
                <w:sz w:val="24"/>
                <w:szCs w:val="24"/>
              </w:rPr>
            </w:pPr>
            <w:r w:rsidRPr="003142EF">
              <w:rPr>
                <w:rStyle w:val="25"/>
                <w:rFonts w:eastAsiaTheme="minorEastAsia"/>
                <w:sz w:val="24"/>
                <w:szCs w:val="24"/>
              </w:rPr>
              <w:t>Заместитель директора, классные руководители</w:t>
            </w:r>
          </w:p>
        </w:tc>
      </w:tr>
      <w:tr w:rsidR="0029658D" w:rsidRPr="00A35509" w:rsidTr="00ED08F8">
        <w:tc>
          <w:tcPr>
            <w:tcW w:w="959"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2</w:t>
            </w:r>
          </w:p>
        </w:tc>
        <w:tc>
          <w:tcPr>
            <w:tcW w:w="4111"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Акция «</w:t>
            </w:r>
            <w:r>
              <w:rPr>
                <w:rFonts w:ascii="Times New Roman" w:hAnsi="Times New Roman" w:cs="Times New Roman"/>
                <w:sz w:val="24"/>
                <w:szCs w:val="24"/>
              </w:rPr>
              <w:t>Ветеран живет рядом</w:t>
            </w:r>
            <w:r w:rsidRPr="00D95FDB">
              <w:rPr>
                <w:rFonts w:ascii="Times New Roman" w:hAnsi="Times New Roman" w:cs="Times New Roman"/>
                <w:sz w:val="24"/>
                <w:szCs w:val="24"/>
              </w:rPr>
              <w:t>»</w:t>
            </w:r>
          </w:p>
        </w:tc>
        <w:tc>
          <w:tcPr>
            <w:tcW w:w="3801" w:type="dxa"/>
          </w:tcPr>
          <w:p w:rsidR="0029658D" w:rsidRPr="003142EF" w:rsidRDefault="0029658D" w:rsidP="00ED08F8">
            <w:pPr>
              <w:rPr>
                <w:rFonts w:ascii="Times New Roman" w:hAnsi="Times New Roman" w:cs="Times New Roman"/>
                <w:sz w:val="24"/>
                <w:szCs w:val="24"/>
              </w:rPr>
            </w:pPr>
            <w:r w:rsidRPr="003142EF">
              <w:rPr>
                <w:rFonts w:ascii="Times New Roman" w:hAnsi="Times New Roman" w:cs="Times New Roman"/>
                <w:sz w:val="24"/>
                <w:szCs w:val="24"/>
              </w:rPr>
              <w:t>ООО, СОО</w:t>
            </w:r>
            <w:r>
              <w:rPr>
                <w:rFonts w:ascii="Times New Roman" w:hAnsi="Times New Roman" w:cs="Times New Roman"/>
                <w:sz w:val="24"/>
                <w:szCs w:val="24"/>
              </w:rPr>
              <w:t xml:space="preserve"> (5-</w:t>
            </w:r>
            <w:r w:rsidRPr="003142EF">
              <w:rPr>
                <w:rFonts w:ascii="Times New Roman" w:hAnsi="Times New Roman" w:cs="Times New Roman"/>
                <w:sz w:val="24"/>
                <w:szCs w:val="24"/>
              </w:rPr>
              <w:t>11)</w:t>
            </w:r>
          </w:p>
        </w:tc>
        <w:tc>
          <w:tcPr>
            <w:tcW w:w="2957" w:type="dxa"/>
          </w:tcPr>
          <w:p w:rsidR="0029658D" w:rsidRPr="003142EF" w:rsidRDefault="0029658D" w:rsidP="00ED08F8">
            <w:pPr>
              <w:rPr>
                <w:rStyle w:val="25"/>
                <w:rFonts w:eastAsiaTheme="minorEastAsia"/>
                <w:sz w:val="24"/>
                <w:szCs w:val="24"/>
              </w:rPr>
            </w:pPr>
            <w:r w:rsidRPr="003142EF">
              <w:rPr>
                <w:rStyle w:val="25"/>
                <w:rFonts w:eastAsiaTheme="minorEastAsia"/>
                <w:sz w:val="24"/>
                <w:szCs w:val="24"/>
              </w:rPr>
              <w:t>В течение года</w:t>
            </w:r>
          </w:p>
        </w:tc>
        <w:tc>
          <w:tcPr>
            <w:tcW w:w="2958" w:type="dxa"/>
          </w:tcPr>
          <w:p w:rsidR="0029658D" w:rsidRPr="003142EF" w:rsidRDefault="0029658D" w:rsidP="00ED08F8">
            <w:pPr>
              <w:rPr>
                <w:rStyle w:val="25"/>
                <w:rFonts w:eastAsiaTheme="minorEastAsia"/>
                <w:sz w:val="24"/>
                <w:szCs w:val="24"/>
              </w:rPr>
            </w:pPr>
            <w:r w:rsidRPr="003142EF">
              <w:rPr>
                <w:rStyle w:val="25"/>
                <w:rFonts w:eastAsiaTheme="minorEastAsia"/>
                <w:sz w:val="24"/>
                <w:szCs w:val="24"/>
              </w:rPr>
              <w:t>Старший вожатый, классные руководители</w:t>
            </w:r>
          </w:p>
        </w:tc>
      </w:tr>
      <w:tr w:rsidR="0029658D" w:rsidRPr="00A35509" w:rsidTr="00ED08F8">
        <w:tc>
          <w:tcPr>
            <w:tcW w:w="959"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3</w:t>
            </w:r>
          </w:p>
        </w:tc>
        <w:tc>
          <w:tcPr>
            <w:tcW w:w="4111"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Помощь ветеранам и пожилым людям</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w:t>
            </w:r>
            <w:r>
              <w:rPr>
                <w:rFonts w:ascii="Times New Roman" w:hAnsi="Times New Roman" w:cs="Times New Roman"/>
                <w:sz w:val="24"/>
                <w:szCs w:val="24"/>
              </w:rPr>
              <w:t>5</w:t>
            </w:r>
            <w:r w:rsidRPr="00A35509">
              <w:rPr>
                <w:rFonts w:ascii="Times New Roman" w:hAnsi="Times New Roman" w:cs="Times New Roman"/>
                <w:sz w:val="24"/>
                <w:szCs w:val="24"/>
              </w:rPr>
              <w:t>-11)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В течение года</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 классные руководители</w:t>
            </w:r>
          </w:p>
        </w:tc>
      </w:tr>
      <w:tr w:rsidR="0029658D" w:rsidRPr="00A35509" w:rsidTr="00ED08F8">
        <w:tc>
          <w:tcPr>
            <w:tcW w:w="959"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4</w:t>
            </w:r>
          </w:p>
        </w:tc>
        <w:tc>
          <w:tcPr>
            <w:tcW w:w="4111" w:type="dxa"/>
          </w:tcPr>
          <w:p w:rsidR="0029658D" w:rsidRPr="00D95FDB" w:rsidRDefault="0029658D" w:rsidP="00ED08F8">
            <w:pPr>
              <w:rPr>
                <w:rFonts w:ascii="Times New Roman" w:hAnsi="Times New Roman" w:cs="Times New Roman"/>
                <w:sz w:val="24"/>
                <w:szCs w:val="24"/>
              </w:rPr>
            </w:pPr>
            <w:r w:rsidRPr="00D95FDB">
              <w:rPr>
                <w:rFonts w:ascii="Times New Roman" w:hAnsi="Times New Roman" w:cs="Times New Roman"/>
                <w:sz w:val="24"/>
                <w:szCs w:val="24"/>
              </w:rPr>
              <w:t>Всероссийская акция  «День доброй воли», приуроченная к Международному дню добровольчества</w:t>
            </w:r>
          </w:p>
        </w:tc>
        <w:tc>
          <w:tcPr>
            <w:tcW w:w="3801" w:type="dxa"/>
          </w:tcPr>
          <w:p w:rsidR="0029658D" w:rsidRPr="00A35509" w:rsidRDefault="0029658D" w:rsidP="00ED08F8">
            <w:pPr>
              <w:rPr>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(5</w:t>
            </w:r>
            <w:r w:rsidRPr="00A35509">
              <w:rPr>
                <w:rFonts w:ascii="Times New Roman" w:hAnsi="Times New Roman" w:cs="Times New Roman"/>
                <w:sz w:val="24"/>
                <w:szCs w:val="24"/>
              </w:rPr>
              <w:t>-11)</w:t>
            </w:r>
          </w:p>
        </w:tc>
        <w:tc>
          <w:tcPr>
            <w:tcW w:w="2957" w:type="dxa"/>
          </w:tcPr>
          <w:p w:rsidR="0029658D" w:rsidRPr="005237EC" w:rsidRDefault="0029658D" w:rsidP="00ED08F8">
            <w:pPr>
              <w:rPr>
                <w:rFonts w:ascii="Times New Roman" w:hAnsi="Times New Roman" w:cs="Times New Roman"/>
                <w:sz w:val="24"/>
                <w:szCs w:val="24"/>
              </w:rPr>
            </w:pPr>
            <w:r>
              <w:rPr>
                <w:rFonts w:ascii="Times New Roman" w:hAnsi="Times New Roman" w:cs="Times New Roman"/>
                <w:sz w:val="24"/>
                <w:szCs w:val="24"/>
              </w:rPr>
              <w:t>05.12.2021</w:t>
            </w:r>
            <w:r w:rsidRPr="005237EC">
              <w:rPr>
                <w:rFonts w:ascii="Times New Roman" w:hAnsi="Times New Roman" w:cs="Times New Roman"/>
                <w:sz w:val="24"/>
                <w:szCs w:val="24"/>
              </w:rPr>
              <w:t xml:space="preserve"> г.</w:t>
            </w:r>
          </w:p>
        </w:tc>
        <w:tc>
          <w:tcPr>
            <w:tcW w:w="2958" w:type="dxa"/>
          </w:tcPr>
          <w:p w:rsidR="0029658D" w:rsidRPr="00A35509" w:rsidRDefault="0029658D" w:rsidP="00ED08F8">
            <w:pPr>
              <w:rPr>
                <w:sz w:val="24"/>
                <w:szCs w:val="24"/>
              </w:rPr>
            </w:pPr>
            <w:r w:rsidRPr="00A35509">
              <w:rPr>
                <w:rStyle w:val="25"/>
                <w:rFonts w:eastAsiaTheme="minorEastAsia"/>
                <w:sz w:val="24"/>
                <w:szCs w:val="24"/>
              </w:rPr>
              <w:t>Старший вожатый</w:t>
            </w:r>
          </w:p>
        </w:tc>
      </w:tr>
      <w:tr w:rsidR="0029658D" w:rsidRPr="00A35509" w:rsidTr="00ED08F8">
        <w:tc>
          <w:tcPr>
            <w:tcW w:w="959"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5</w:t>
            </w:r>
          </w:p>
        </w:tc>
        <w:tc>
          <w:tcPr>
            <w:tcW w:w="4111" w:type="dxa"/>
          </w:tcPr>
          <w:p w:rsidR="0029658D" w:rsidRPr="00D95FDB" w:rsidRDefault="0029658D" w:rsidP="00ED08F8">
            <w:pPr>
              <w:rPr>
                <w:rFonts w:ascii="Times New Roman" w:hAnsi="Times New Roman" w:cs="Times New Roman"/>
                <w:sz w:val="24"/>
                <w:szCs w:val="24"/>
              </w:rPr>
            </w:pPr>
            <w:r w:rsidRPr="00D95FDB">
              <w:rPr>
                <w:rFonts w:ascii="Times New Roman" w:eastAsia="Times New Roman" w:hAnsi="Times New Roman" w:cs="Times New Roman"/>
                <w:sz w:val="24"/>
                <w:szCs w:val="24"/>
              </w:rPr>
              <w:t xml:space="preserve">Шефская помощь </w:t>
            </w:r>
            <w:r>
              <w:rPr>
                <w:rFonts w:ascii="Times New Roman" w:eastAsia="Times New Roman" w:hAnsi="Times New Roman" w:cs="Times New Roman"/>
                <w:sz w:val="24"/>
                <w:szCs w:val="24"/>
              </w:rPr>
              <w:lastRenderedPageBreak/>
              <w:t>ветеранам и детям войны</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lastRenderedPageBreak/>
              <w:t>ООО, СОО</w:t>
            </w:r>
            <w:r>
              <w:rPr>
                <w:rFonts w:ascii="Times New Roman" w:hAnsi="Times New Roman" w:cs="Times New Roman"/>
                <w:sz w:val="24"/>
                <w:szCs w:val="24"/>
              </w:rPr>
              <w:t xml:space="preserve"> (5</w:t>
            </w:r>
            <w:r w:rsidRPr="00A35509">
              <w:rPr>
                <w:rFonts w:ascii="Times New Roman" w:hAnsi="Times New Roman" w:cs="Times New Roman"/>
                <w:sz w:val="24"/>
                <w:szCs w:val="24"/>
              </w:rPr>
              <w:t>-</w:t>
            </w:r>
            <w:r w:rsidRPr="00A35509">
              <w:rPr>
                <w:rFonts w:ascii="Times New Roman" w:hAnsi="Times New Roman" w:cs="Times New Roman"/>
                <w:sz w:val="24"/>
                <w:szCs w:val="24"/>
              </w:rPr>
              <w:lastRenderedPageBreak/>
              <w:t>11)</w:t>
            </w:r>
          </w:p>
        </w:tc>
        <w:tc>
          <w:tcPr>
            <w:tcW w:w="2957" w:type="dxa"/>
          </w:tcPr>
          <w:p w:rsidR="0029658D" w:rsidRPr="00A35509" w:rsidRDefault="0029658D" w:rsidP="00ED08F8">
            <w:pPr>
              <w:rPr>
                <w:sz w:val="24"/>
                <w:szCs w:val="24"/>
              </w:rPr>
            </w:pPr>
            <w:r w:rsidRPr="00A35509">
              <w:rPr>
                <w:rStyle w:val="25"/>
                <w:rFonts w:eastAsiaTheme="minorEastAsia"/>
                <w:sz w:val="24"/>
                <w:szCs w:val="24"/>
              </w:rPr>
              <w:lastRenderedPageBreak/>
              <w:t>В течение года</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 xml:space="preserve">Старший </w:t>
            </w:r>
            <w:r w:rsidRPr="00A35509">
              <w:rPr>
                <w:rStyle w:val="25"/>
                <w:rFonts w:eastAsiaTheme="minorEastAsia"/>
                <w:sz w:val="24"/>
                <w:szCs w:val="24"/>
              </w:rPr>
              <w:lastRenderedPageBreak/>
              <w:t>вожатый</w:t>
            </w:r>
          </w:p>
        </w:tc>
      </w:tr>
    </w:tbl>
    <w:p w:rsidR="0029658D" w:rsidRPr="00A35509" w:rsidRDefault="0029658D" w:rsidP="0029658D">
      <w:pPr>
        <w:rPr>
          <w:sz w:val="24"/>
          <w:szCs w:val="24"/>
        </w:rPr>
      </w:pPr>
    </w:p>
    <w:tbl>
      <w:tblPr>
        <w:tblStyle w:val="a3"/>
        <w:tblW w:w="0" w:type="auto"/>
        <w:tblLook w:val="04A0"/>
      </w:tblPr>
      <w:tblGrid>
        <w:gridCol w:w="780"/>
        <w:gridCol w:w="2415"/>
        <w:gridCol w:w="2089"/>
        <w:gridCol w:w="2253"/>
        <w:gridCol w:w="2034"/>
      </w:tblGrid>
      <w:tr w:rsidR="0029658D" w:rsidRPr="00A35509" w:rsidTr="00ED08F8">
        <w:tc>
          <w:tcPr>
            <w:tcW w:w="14786" w:type="dxa"/>
            <w:gridSpan w:val="5"/>
          </w:tcPr>
          <w:p w:rsidR="0029658D" w:rsidRPr="00A35509" w:rsidRDefault="0029658D" w:rsidP="00ED08F8">
            <w:pPr>
              <w:pStyle w:val="22"/>
              <w:keepNext/>
              <w:keepLines/>
              <w:shd w:val="clear" w:color="auto" w:fill="auto"/>
              <w:tabs>
                <w:tab w:val="left" w:pos="538"/>
              </w:tabs>
              <w:spacing w:after="0" w:line="322" w:lineRule="exact"/>
              <w:ind w:firstLine="0"/>
              <w:rPr>
                <w:sz w:val="24"/>
                <w:szCs w:val="24"/>
              </w:rPr>
            </w:pPr>
            <w:r w:rsidRPr="00A35509">
              <w:rPr>
                <w:sz w:val="24"/>
                <w:szCs w:val="24"/>
              </w:rPr>
              <w:t>Модуль «Экскурсии, экспедиции, походы»</w:t>
            </w:r>
          </w:p>
          <w:p w:rsidR="0029658D" w:rsidRPr="00A35509" w:rsidRDefault="0029658D" w:rsidP="00ED08F8">
            <w:pPr>
              <w:jc w:val="center"/>
              <w:rPr>
                <w:rFonts w:ascii="Times New Roman" w:hAnsi="Times New Roman" w:cs="Times New Roman"/>
                <w:b/>
                <w:sz w:val="24"/>
                <w:szCs w:val="24"/>
              </w:rPr>
            </w:pPr>
          </w:p>
        </w:tc>
      </w:tr>
      <w:tr w:rsidR="0029658D" w:rsidRPr="00A35509" w:rsidTr="00ED08F8">
        <w:tc>
          <w:tcPr>
            <w:tcW w:w="817"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w:t>
            </w:r>
            <w:proofErr w:type="spellStart"/>
            <w:proofErr w:type="gramStart"/>
            <w:r w:rsidRPr="005237EC">
              <w:rPr>
                <w:rFonts w:ascii="Times New Roman" w:hAnsi="Times New Roman" w:cs="Times New Roman"/>
                <w:sz w:val="24"/>
                <w:szCs w:val="24"/>
              </w:rPr>
              <w:t>п</w:t>
            </w:r>
            <w:proofErr w:type="spellEnd"/>
            <w:proofErr w:type="gramEnd"/>
            <w:r w:rsidRPr="005237EC">
              <w:rPr>
                <w:rFonts w:ascii="Times New Roman" w:hAnsi="Times New Roman" w:cs="Times New Roman"/>
                <w:sz w:val="24"/>
                <w:szCs w:val="24"/>
              </w:rPr>
              <w:t>/</w:t>
            </w:r>
            <w:proofErr w:type="spellStart"/>
            <w:r w:rsidRPr="005237EC">
              <w:rPr>
                <w:rFonts w:ascii="Times New Roman" w:hAnsi="Times New Roman" w:cs="Times New Roman"/>
                <w:sz w:val="24"/>
                <w:szCs w:val="24"/>
              </w:rPr>
              <w:t>п</w:t>
            </w:r>
            <w:proofErr w:type="spellEnd"/>
          </w:p>
        </w:tc>
        <w:tc>
          <w:tcPr>
            <w:tcW w:w="4253"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Дела</w:t>
            </w:r>
          </w:p>
        </w:tc>
        <w:tc>
          <w:tcPr>
            <w:tcW w:w="3801"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Уровень (классы)</w:t>
            </w:r>
          </w:p>
        </w:tc>
        <w:tc>
          <w:tcPr>
            <w:tcW w:w="2957"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Ориентировочное время проведения</w:t>
            </w:r>
          </w:p>
        </w:tc>
        <w:tc>
          <w:tcPr>
            <w:tcW w:w="2958"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Ответственные</w:t>
            </w:r>
          </w:p>
        </w:tc>
      </w:tr>
      <w:tr w:rsidR="0029658D" w:rsidRPr="00A35509" w:rsidTr="00ED08F8">
        <w:tc>
          <w:tcPr>
            <w:tcW w:w="817"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1</w:t>
            </w:r>
          </w:p>
        </w:tc>
        <w:tc>
          <w:tcPr>
            <w:tcW w:w="4253"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 xml:space="preserve">Экскурсии на предприятия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Белгорода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r>
              <w:rPr>
                <w:rFonts w:ascii="Times New Roman" w:hAnsi="Times New Roman" w:cs="Times New Roman"/>
                <w:sz w:val="24"/>
                <w:szCs w:val="24"/>
              </w:rPr>
              <w:t xml:space="preserve"> </w:t>
            </w:r>
            <w:r w:rsidRPr="00A35509">
              <w:rPr>
                <w:rFonts w:ascii="Times New Roman" w:hAnsi="Times New Roman" w:cs="Times New Roman"/>
                <w:sz w:val="24"/>
                <w:szCs w:val="24"/>
              </w:rPr>
              <w:t>(7-11)</w:t>
            </w:r>
          </w:p>
        </w:tc>
        <w:tc>
          <w:tcPr>
            <w:tcW w:w="2957" w:type="dxa"/>
          </w:tcPr>
          <w:p w:rsidR="0029658D" w:rsidRPr="00A35509" w:rsidRDefault="0029658D" w:rsidP="00ED08F8">
            <w:pPr>
              <w:rPr>
                <w:sz w:val="24"/>
                <w:szCs w:val="24"/>
              </w:rPr>
            </w:pPr>
            <w:r w:rsidRPr="00A35509">
              <w:rPr>
                <w:rStyle w:val="25"/>
                <w:rFonts w:eastAsiaTheme="minorEastAsia"/>
                <w:sz w:val="24"/>
                <w:szCs w:val="24"/>
              </w:rPr>
              <w:t>В течение года</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tc>
      </w:tr>
      <w:tr w:rsidR="0029658D" w:rsidRPr="00A35509" w:rsidTr="00ED08F8">
        <w:tc>
          <w:tcPr>
            <w:tcW w:w="817" w:type="dxa"/>
          </w:tcPr>
          <w:p w:rsidR="0029658D" w:rsidRPr="005237EC" w:rsidRDefault="0029658D" w:rsidP="00ED08F8">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29658D" w:rsidRPr="005237EC" w:rsidRDefault="0029658D" w:rsidP="00ED08F8">
            <w:pPr>
              <w:rPr>
                <w:rFonts w:ascii="Times New Roman" w:hAnsi="Times New Roman" w:cs="Times New Roman"/>
                <w:sz w:val="24"/>
                <w:szCs w:val="24"/>
              </w:rPr>
            </w:pPr>
            <w:r w:rsidRPr="005237EC">
              <w:rPr>
                <w:rFonts w:ascii="Times New Roman" w:hAnsi="Times New Roman" w:cs="Times New Roman"/>
                <w:sz w:val="24"/>
                <w:szCs w:val="24"/>
              </w:rPr>
              <w:t>ООО</w:t>
            </w:r>
            <w:r>
              <w:rPr>
                <w:rFonts w:ascii="Times New Roman" w:hAnsi="Times New Roman" w:cs="Times New Roman"/>
                <w:sz w:val="24"/>
                <w:szCs w:val="24"/>
              </w:rPr>
              <w:t xml:space="preserve"> </w:t>
            </w:r>
            <w:r w:rsidRPr="005237EC">
              <w:rPr>
                <w:rFonts w:ascii="Times New Roman" w:hAnsi="Times New Roman" w:cs="Times New Roman"/>
                <w:sz w:val="24"/>
                <w:szCs w:val="24"/>
              </w:rPr>
              <w:t>«</w:t>
            </w:r>
            <w:proofErr w:type="spellStart"/>
            <w:r w:rsidRPr="005237EC">
              <w:rPr>
                <w:rFonts w:ascii="Times New Roman" w:hAnsi="Times New Roman" w:cs="Times New Roman"/>
                <w:sz w:val="24"/>
                <w:szCs w:val="24"/>
              </w:rPr>
              <w:t>Белэнергомаш-БЗЭМ</w:t>
            </w:r>
            <w:proofErr w:type="spellEnd"/>
            <w:r w:rsidRPr="005237EC">
              <w:rPr>
                <w:rFonts w:ascii="Times New Roman" w:hAnsi="Times New Roman" w:cs="Times New Roman"/>
                <w:sz w:val="24"/>
                <w:szCs w:val="24"/>
              </w:rPr>
              <w:t>»</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(7-11)</w:t>
            </w:r>
          </w:p>
        </w:tc>
        <w:tc>
          <w:tcPr>
            <w:tcW w:w="2957" w:type="dxa"/>
          </w:tcPr>
          <w:p w:rsidR="0029658D" w:rsidRPr="00A35509" w:rsidRDefault="0029658D" w:rsidP="00ED08F8">
            <w:pPr>
              <w:rPr>
                <w:sz w:val="24"/>
                <w:szCs w:val="24"/>
              </w:rPr>
            </w:pPr>
            <w:r w:rsidRPr="00A35509">
              <w:rPr>
                <w:rStyle w:val="25"/>
                <w:rFonts w:eastAsiaTheme="minorEastAsia"/>
                <w:sz w:val="24"/>
                <w:szCs w:val="24"/>
              </w:rPr>
              <w:t>В течение года</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29658D" w:rsidRPr="005237EC" w:rsidRDefault="0029658D" w:rsidP="00ED08F8">
            <w:pPr>
              <w:rPr>
                <w:rFonts w:ascii="Times New Roman" w:hAnsi="Times New Roman" w:cs="Times New Roman"/>
                <w:sz w:val="24"/>
                <w:szCs w:val="24"/>
              </w:rPr>
            </w:pPr>
            <w:r>
              <w:rPr>
                <w:rFonts w:ascii="Times New Roman" w:hAnsi="Times New Roman" w:cs="Times New Roman"/>
                <w:sz w:val="24"/>
                <w:szCs w:val="24"/>
              </w:rPr>
              <w:t xml:space="preserve">Экскурсии по боевым и памятным местам Белгородского района, Белгородской области </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r>
              <w:rPr>
                <w:rFonts w:ascii="Times New Roman" w:hAnsi="Times New Roman" w:cs="Times New Roman"/>
                <w:sz w:val="24"/>
                <w:szCs w:val="24"/>
              </w:rPr>
              <w:t xml:space="preserve">, исторические группы «Ратник» </w:t>
            </w: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В течение года</w:t>
            </w:r>
          </w:p>
        </w:tc>
        <w:tc>
          <w:tcPr>
            <w:tcW w:w="2958" w:type="dxa"/>
          </w:tcPr>
          <w:p w:rsidR="0029658D" w:rsidRPr="00A35509" w:rsidRDefault="0029658D" w:rsidP="00ED08F8">
            <w:pPr>
              <w:rPr>
                <w:rStyle w:val="25"/>
                <w:rFonts w:eastAsiaTheme="minorEastAsia"/>
                <w:sz w:val="24"/>
                <w:szCs w:val="24"/>
              </w:rPr>
            </w:pPr>
            <w:r>
              <w:rPr>
                <w:rStyle w:val="25"/>
                <w:rFonts w:eastAsiaTheme="minorEastAsia"/>
                <w:sz w:val="24"/>
                <w:szCs w:val="24"/>
              </w:rPr>
              <w:t>К</w:t>
            </w:r>
            <w:r w:rsidRPr="00A35509">
              <w:rPr>
                <w:rStyle w:val="25"/>
                <w:rFonts w:eastAsiaTheme="minorEastAsia"/>
                <w:sz w:val="24"/>
                <w:szCs w:val="24"/>
              </w:rPr>
              <w:t>лассные руководители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 xml:space="preserve">Экскурсии в библиотеки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Белгорода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В течение года</w:t>
            </w:r>
          </w:p>
        </w:tc>
        <w:tc>
          <w:tcPr>
            <w:tcW w:w="2958" w:type="dxa"/>
          </w:tcPr>
          <w:p w:rsidR="0029658D" w:rsidRPr="00A35509" w:rsidRDefault="0029658D" w:rsidP="00ED08F8">
            <w:pPr>
              <w:rPr>
                <w:rStyle w:val="25"/>
                <w:rFonts w:eastAsiaTheme="minorEastAsia"/>
                <w:sz w:val="24"/>
                <w:szCs w:val="24"/>
              </w:rPr>
            </w:pPr>
            <w:r>
              <w:rPr>
                <w:rStyle w:val="25"/>
                <w:rFonts w:eastAsiaTheme="minorEastAsia"/>
                <w:sz w:val="24"/>
                <w:szCs w:val="24"/>
              </w:rPr>
              <w:t>К</w:t>
            </w:r>
            <w:r w:rsidRPr="00A35509">
              <w:rPr>
                <w:rStyle w:val="25"/>
                <w:rFonts w:eastAsiaTheme="minorEastAsia"/>
                <w:sz w:val="24"/>
                <w:szCs w:val="24"/>
              </w:rPr>
              <w:t>лассные руководители</w:t>
            </w:r>
          </w:p>
        </w:tc>
      </w:tr>
    </w:tbl>
    <w:p w:rsidR="0029658D" w:rsidRPr="00DB4C11" w:rsidRDefault="0029658D" w:rsidP="0029658D">
      <w:pPr>
        <w:rPr>
          <w:sz w:val="24"/>
          <w:szCs w:val="24"/>
        </w:rPr>
      </w:pPr>
    </w:p>
    <w:tbl>
      <w:tblPr>
        <w:tblStyle w:val="a3"/>
        <w:tblW w:w="0" w:type="auto"/>
        <w:tblLook w:val="04A0"/>
      </w:tblPr>
      <w:tblGrid>
        <w:gridCol w:w="820"/>
        <w:gridCol w:w="2530"/>
        <w:gridCol w:w="1826"/>
        <w:gridCol w:w="2300"/>
        <w:gridCol w:w="2095"/>
      </w:tblGrid>
      <w:tr w:rsidR="0029658D" w:rsidRPr="00DB4C11" w:rsidTr="00ED08F8">
        <w:tc>
          <w:tcPr>
            <w:tcW w:w="14786" w:type="dxa"/>
            <w:gridSpan w:val="5"/>
          </w:tcPr>
          <w:p w:rsidR="0029658D" w:rsidRPr="00DB4C11" w:rsidRDefault="0029658D" w:rsidP="00ED08F8">
            <w:pPr>
              <w:pStyle w:val="22"/>
              <w:keepNext/>
              <w:keepLines/>
              <w:shd w:val="clear" w:color="auto" w:fill="auto"/>
              <w:tabs>
                <w:tab w:val="left" w:pos="538"/>
              </w:tabs>
              <w:spacing w:after="0" w:line="322" w:lineRule="exact"/>
              <w:ind w:firstLine="0"/>
              <w:rPr>
                <w:sz w:val="24"/>
                <w:szCs w:val="24"/>
              </w:rPr>
            </w:pPr>
            <w:r w:rsidRPr="00DB4C11">
              <w:rPr>
                <w:sz w:val="24"/>
                <w:szCs w:val="24"/>
              </w:rPr>
              <w:t>Модуль «Организация предметно-эстетической среды»</w:t>
            </w:r>
          </w:p>
          <w:p w:rsidR="0029658D" w:rsidRPr="00DB4C11" w:rsidRDefault="0029658D" w:rsidP="00ED08F8">
            <w:pPr>
              <w:jc w:val="center"/>
              <w:rPr>
                <w:rFonts w:ascii="Times New Roman" w:hAnsi="Times New Roman" w:cs="Times New Roman"/>
                <w:b/>
                <w:sz w:val="24"/>
                <w:szCs w:val="24"/>
              </w:rPr>
            </w:pPr>
          </w:p>
        </w:tc>
      </w:tr>
      <w:tr w:rsidR="0029658D" w:rsidRPr="00DB4C11" w:rsidTr="00ED08F8">
        <w:tc>
          <w:tcPr>
            <w:tcW w:w="959"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w:t>
            </w:r>
            <w:proofErr w:type="spellStart"/>
            <w:proofErr w:type="gramStart"/>
            <w:r w:rsidRPr="00DB4C11">
              <w:rPr>
                <w:rFonts w:ascii="Times New Roman" w:hAnsi="Times New Roman" w:cs="Times New Roman"/>
                <w:sz w:val="24"/>
                <w:szCs w:val="24"/>
              </w:rPr>
              <w:t>п</w:t>
            </w:r>
            <w:proofErr w:type="spellEnd"/>
            <w:proofErr w:type="gramEnd"/>
            <w:r w:rsidRPr="00DB4C11">
              <w:rPr>
                <w:rFonts w:ascii="Times New Roman" w:hAnsi="Times New Roman" w:cs="Times New Roman"/>
                <w:sz w:val="24"/>
                <w:szCs w:val="24"/>
              </w:rPr>
              <w:t>/</w:t>
            </w:r>
            <w:proofErr w:type="spellStart"/>
            <w:r w:rsidRPr="00DB4C11">
              <w:rPr>
                <w:rFonts w:ascii="Times New Roman" w:hAnsi="Times New Roman" w:cs="Times New Roman"/>
                <w:sz w:val="24"/>
                <w:szCs w:val="24"/>
              </w:rPr>
              <w:t>п</w:t>
            </w:r>
            <w:proofErr w:type="spellEnd"/>
          </w:p>
        </w:tc>
        <w:tc>
          <w:tcPr>
            <w:tcW w:w="411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Дела</w:t>
            </w:r>
          </w:p>
        </w:tc>
        <w:tc>
          <w:tcPr>
            <w:tcW w:w="380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Уровень (классы)</w:t>
            </w:r>
          </w:p>
        </w:tc>
        <w:tc>
          <w:tcPr>
            <w:tcW w:w="2957"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Ориентировочное время проведения</w:t>
            </w:r>
          </w:p>
        </w:tc>
        <w:tc>
          <w:tcPr>
            <w:tcW w:w="2958"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Ответственные</w:t>
            </w:r>
          </w:p>
        </w:tc>
      </w:tr>
      <w:tr w:rsidR="0029658D" w:rsidRPr="00DB4C11" w:rsidTr="00ED08F8">
        <w:tc>
          <w:tcPr>
            <w:tcW w:w="959" w:type="dxa"/>
          </w:tcPr>
          <w:p w:rsidR="0029658D" w:rsidRPr="00DB4C11" w:rsidRDefault="0029658D" w:rsidP="00ED08F8">
            <w:pP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Озеленение классных кабинетов</w:t>
            </w:r>
          </w:p>
        </w:tc>
        <w:tc>
          <w:tcPr>
            <w:tcW w:w="380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(1-11)</w:t>
            </w:r>
          </w:p>
        </w:tc>
        <w:tc>
          <w:tcPr>
            <w:tcW w:w="2957" w:type="dxa"/>
          </w:tcPr>
          <w:p w:rsidR="0029658D" w:rsidRPr="00DB4C11" w:rsidRDefault="0029658D" w:rsidP="00ED08F8">
            <w:pPr>
              <w:rPr>
                <w:rFonts w:ascii="Times New Roman" w:hAnsi="Times New Roman" w:cs="Times New Roman"/>
                <w:sz w:val="24"/>
                <w:szCs w:val="24"/>
              </w:rPr>
            </w:pPr>
            <w:r w:rsidRPr="00DB4C11">
              <w:rPr>
                <w:rStyle w:val="25"/>
                <w:rFonts w:eastAsiaTheme="minorEastAsia"/>
                <w:sz w:val="24"/>
                <w:szCs w:val="24"/>
              </w:rPr>
              <w:t>В течение года</w:t>
            </w:r>
          </w:p>
        </w:tc>
        <w:tc>
          <w:tcPr>
            <w:tcW w:w="2958" w:type="dxa"/>
          </w:tcPr>
          <w:p w:rsidR="0029658D" w:rsidRPr="00DB4C11" w:rsidRDefault="0029658D" w:rsidP="00ED08F8">
            <w:pPr>
              <w:rPr>
                <w:rFonts w:ascii="Times New Roman" w:hAnsi="Times New Roman" w:cs="Times New Roman"/>
                <w:sz w:val="24"/>
                <w:szCs w:val="24"/>
              </w:rPr>
            </w:pPr>
            <w:r w:rsidRPr="00DB4C11">
              <w:rPr>
                <w:rStyle w:val="25"/>
                <w:rFonts w:eastAsiaTheme="minorEastAsia"/>
                <w:sz w:val="24"/>
                <w:szCs w:val="24"/>
              </w:rPr>
              <w:t>Классные руководители</w:t>
            </w:r>
          </w:p>
        </w:tc>
      </w:tr>
      <w:tr w:rsidR="0029658D" w:rsidRPr="00DB4C11" w:rsidTr="00ED08F8">
        <w:tc>
          <w:tcPr>
            <w:tcW w:w="959" w:type="dxa"/>
          </w:tcPr>
          <w:p w:rsidR="0029658D" w:rsidRPr="00DB4C11" w:rsidRDefault="0029658D" w:rsidP="00ED08F8">
            <w:pP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Оформление школьных и классных интерьеров</w:t>
            </w:r>
          </w:p>
        </w:tc>
        <w:tc>
          <w:tcPr>
            <w:tcW w:w="380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(1-11)</w:t>
            </w:r>
          </w:p>
        </w:tc>
        <w:tc>
          <w:tcPr>
            <w:tcW w:w="2957" w:type="dxa"/>
          </w:tcPr>
          <w:p w:rsidR="0029658D" w:rsidRPr="00DB4C11" w:rsidRDefault="0029658D" w:rsidP="00ED08F8">
            <w:pPr>
              <w:rPr>
                <w:rFonts w:ascii="Times New Roman" w:hAnsi="Times New Roman" w:cs="Times New Roman"/>
                <w:sz w:val="24"/>
                <w:szCs w:val="24"/>
              </w:rPr>
            </w:pPr>
            <w:r w:rsidRPr="00DB4C11">
              <w:rPr>
                <w:rStyle w:val="25"/>
                <w:rFonts w:eastAsiaTheme="minorEastAsia"/>
                <w:sz w:val="24"/>
                <w:szCs w:val="24"/>
              </w:rPr>
              <w:t>В течение года</w:t>
            </w:r>
          </w:p>
        </w:tc>
        <w:tc>
          <w:tcPr>
            <w:tcW w:w="2958" w:type="dxa"/>
          </w:tcPr>
          <w:p w:rsidR="0029658D" w:rsidRPr="00DB4C11" w:rsidRDefault="0029658D" w:rsidP="00ED08F8">
            <w:pPr>
              <w:rPr>
                <w:rFonts w:ascii="Times New Roman" w:hAnsi="Times New Roman" w:cs="Times New Roman"/>
                <w:sz w:val="24"/>
                <w:szCs w:val="24"/>
              </w:rPr>
            </w:pPr>
            <w:r w:rsidRPr="00DB4C11">
              <w:rPr>
                <w:rStyle w:val="25"/>
                <w:rFonts w:eastAsiaTheme="minorEastAsia"/>
                <w:sz w:val="24"/>
                <w:szCs w:val="24"/>
              </w:rPr>
              <w:t>Классные руководители</w:t>
            </w:r>
          </w:p>
        </w:tc>
      </w:tr>
      <w:tr w:rsidR="0029658D" w:rsidRPr="00DB4C11" w:rsidTr="00ED08F8">
        <w:tc>
          <w:tcPr>
            <w:tcW w:w="959" w:type="dxa"/>
          </w:tcPr>
          <w:p w:rsidR="0029658D" w:rsidRPr="00DB4C11" w:rsidRDefault="0029658D" w:rsidP="00ED08F8">
            <w:pP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 xml:space="preserve">Обновление стендов классных </w:t>
            </w:r>
            <w:proofErr w:type="gramStart"/>
            <w:r w:rsidRPr="00DB4C11">
              <w:rPr>
                <w:rFonts w:ascii="Times New Roman" w:hAnsi="Times New Roman" w:cs="Times New Roman"/>
                <w:sz w:val="24"/>
                <w:szCs w:val="24"/>
              </w:rPr>
              <w:t>кабинетах</w:t>
            </w:r>
            <w:proofErr w:type="gramEnd"/>
          </w:p>
        </w:tc>
        <w:tc>
          <w:tcPr>
            <w:tcW w:w="380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(1-11)</w:t>
            </w:r>
          </w:p>
        </w:tc>
        <w:tc>
          <w:tcPr>
            <w:tcW w:w="2957" w:type="dxa"/>
          </w:tcPr>
          <w:p w:rsidR="0029658D" w:rsidRPr="00DB4C11" w:rsidRDefault="0029658D" w:rsidP="00ED08F8">
            <w:pPr>
              <w:rPr>
                <w:rFonts w:ascii="Times New Roman" w:hAnsi="Times New Roman" w:cs="Times New Roman"/>
                <w:sz w:val="24"/>
                <w:szCs w:val="24"/>
              </w:rPr>
            </w:pPr>
            <w:r w:rsidRPr="00DB4C11">
              <w:rPr>
                <w:rStyle w:val="25"/>
                <w:rFonts w:eastAsiaTheme="minorEastAsia"/>
                <w:sz w:val="24"/>
                <w:szCs w:val="24"/>
              </w:rPr>
              <w:t>В течение года</w:t>
            </w:r>
          </w:p>
        </w:tc>
        <w:tc>
          <w:tcPr>
            <w:tcW w:w="2958" w:type="dxa"/>
          </w:tcPr>
          <w:p w:rsidR="0029658D" w:rsidRPr="00DB4C11" w:rsidRDefault="0029658D" w:rsidP="00ED08F8">
            <w:pPr>
              <w:rPr>
                <w:rFonts w:ascii="Times New Roman" w:hAnsi="Times New Roman" w:cs="Times New Roman"/>
                <w:sz w:val="24"/>
                <w:szCs w:val="24"/>
              </w:rPr>
            </w:pPr>
            <w:r w:rsidRPr="00DB4C11">
              <w:rPr>
                <w:rStyle w:val="25"/>
                <w:rFonts w:eastAsiaTheme="minorEastAsia"/>
                <w:sz w:val="24"/>
                <w:szCs w:val="24"/>
              </w:rPr>
              <w:t>Классные руководители</w:t>
            </w:r>
          </w:p>
        </w:tc>
      </w:tr>
      <w:tr w:rsidR="0029658D" w:rsidRPr="00DB4C11" w:rsidTr="00ED08F8">
        <w:tc>
          <w:tcPr>
            <w:tcW w:w="959" w:type="dxa"/>
          </w:tcPr>
          <w:p w:rsidR="0029658D" w:rsidRPr="00DB4C11" w:rsidRDefault="0029658D" w:rsidP="00ED08F8">
            <w:pP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Выпуск Классного уголка</w:t>
            </w:r>
          </w:p>
        </w:tc>
        <w:tc>
          <w:tcPr>
            <w:tcW w:w="380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(1-11)</w:t>
            </w:r>
          </w:p>
        </w:tc>
        <w:tc>
          <w:tcPr>
            <w:tcW w:w="2957"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Сентябрь</w:t>
            </w:r>
          </w:p>
        </w:tc>
        <w:tc>
          <w:tcPr>
            <w:tcW w:w="2958" w:type="dxa"/>
          </w:tcPr>
          <w:p w:rsidR="0029658D" w:rsidRPr="00DB4C11" w:rsidRDefault="0029658D" w:rsidP="00ED08F8">
            <w:pPr>
              <w:rPr>
                <w:rFonts w:ascii="Times New Roman" w:hAnsi="Times New Roman" w:cs="Times New Roman"/>
                <w:sz w:val="24"/>
                <w:szCs w:val="24"/>
              </w:rPr>
            </w:pPr>
            <w:r w:rsidRPr="00DB4C11">
              <w:rPr>
                <w:rStyle w:val="25"/>
                <w:rFonts w:eastAsiaTheme="minorEastAsia"/>
                <w:sz w:val="24"/>
                <w:szCs w:val="24"/>
              </w:rPr>
              <w:t>Классные руководители</w:t>
            </w:r>
          </w:p>
        </w:tc>
      </w:tr>
      <w:tr w:rsidR="0029658D" w:rsidRPr="00DB4C11" w:rsidTr="00ED08F8">
        <w:tc>
          <w:tcPr>
            <w:tcW w:w="959" w:type="dxa"/>
          </w:tcPr>
          <w:p w:rsidR="0029658D" w:rsidRPr="00DB4C11" w:rsidRDefault="0029658D" w:rsidP="00ED08F8">
            <w:pP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Конкурс «Самый новогодний класс»</w:t>
            </w:r>
          </w:p>
        </w:tc>
        <w:tc>
          <w:tcPr>
            <w:tcW w:w="380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(1-11)</w:t>
            </w:r>
          </w:p>
        </w:tc>
        <w:tc>
          <w:tcPr>
            <w:tcW w:w="2957"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Декабрь</w:t>
            </w:r>
          </w:p>
        </w:tc>
        <w:tc>
          <w:tcPr>
            <w:tcW w:w="2958" w:type="dxa"/>
          </w:tcPr>
          <w:p w:rsidR="0029658D" w:rsidRPr="00DB4C11" w:rsidRDefault="0029658D" w:rsidP="00ED08F8">
            <w:pPr>
              <w:rPr>
                <w:rFonts w:ascii="Times New Roman" w:hAnsi="Times New Roman" w:cs="Times New Roman"/>
                <w:sz w:val="24"/>
                <w:szCs w:val="24"/>
              </w:rPr>
            </w:pPr>
            <w:r w:rsidRPr="00DB4C11">
              <w:rPr>
                <w:rStyle w:val="25"/>
                <w:rFonts w:eastAsiaTheme="minorEastAsia"/>
                <w:sz w:val="24"/>
                <w:szCs w:val="24"/>
              </w:rPr>
              <w:t>Старший вожатый, классные руководители</w:t>
            </w:r>
          </w:p>
        </w:tc>
      </w:tr>
      <w:tr w:rsidR="0029658D" w:rsidRPr="00DB4C11" w:rsidTr="00ED08F8">
        <w:tc>
          <w:tcPr>
            <w:tcW w:w="959" w:type="dxa"/>
          </w:tcPr>
          <w:p w:rsidR="0029658D" w:rsidRPr="00DB4C11" w:rsidRDefault="0029658D" w:rsidP="00ED08F8">
            <w:pP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Благоустройство и озеленение пришкольной территории</w:t>
            </w:r>
          </w:p>
        </w:tc>
        <w:tc>
          <w:tcPr>
            <w:tcW w:w="3801" w:type="dxa"/>
          </w:tcPr>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НОО,</w:t>
            </w:r>
            <w:r>
              <w:rPr>
                <w:rFonts w:ascii="Times New Roman" w:hAnsi="Times New Roman" w:cs="Times New Roman"/>
                <w:sz w:val="24"/>
                <w:szCs w:val="24"/>
              </w:rPr>
              <w:t xml:space="preserve"> </w:t>
            </w:r>
            <w:r w:rsidRPr="00DB4C11">
              <w:rPr>
                <w:rFonts w:ascii="Times New Roman" w:hAnsi="Times New Roman" w:cs="Times New Roman"/>
                <w:sz w:val="24"/>
                <w:szCs w:val="24"/>
              </w:rPr>
              <w:t>ООО, СОО</w:t>
            </w:r>
          </w:p>
          <w:p w:rsidR="0029658D" w:rsidRPr="00DB4C11" w:rsidRDefault="0029658D" w:rsidP="00ED08F8">
            <w:pPr>
              <w:rPr>
                <w:rFonts w:ascii="Times New Roman" w:hAnsi="Times New Roman" w:cs="Times New Roman"/>
                <w:sz w:val="24"/>
                <w:szCs w:val="24"/>
              </w:rPr>
            </w:pPr>
            <w:r w:rsidRPr="00DB4C11">
              <w:rPr>
                <w:rFonts w:ascii="Times New Roman" w:hAnsi="Times New Roman" w:cs="Times New Roman"/>
                <w:sz w:val="24"/>
                <w:szCs w:val="24"/>
              </w:rPr>
              <w:t>(1-11)</w:t>
            </w:r>
          </w:p>
        </w:tc>
        <w:tc>
          <w:tcPr>
            <w:tcW w:w="2957" w:type="dxa"/>
          </w:tcPr>
          <w:p w:rsidR="0029658D" w:rsidRPr="00DB4C11" w:rsidRDefault="0029658D" w:rsidP="00ED08F8">
            <w:pPr>
              <w:rPr>
                <w:rFonts w:ascii="Times New Roman" w:hAnsi="Times New Roman" w:cs="Times New Roman"/>
                <w:sz w:val="24"/>
                <w:szCs w:val="24"/>
              </w:rPr>
            </w:pPr>
            <w:r w:rsidRPr="00DB4C11">
              <w:rPr>
                <w:rStyle w:val="25"/>
                <w:rFonts w:eastAsiaTheme="minorEastAsia"/>
                <w:sz w:val="24"/>
                <w:szCs w:val="24"/>
              </w:rPr>
              <w:t>В течение года</w:t>
            </w:r>
          </w:p>
        </w:tc>
        <w:tc>
          <w:tcPr>
            <w:tcW w:w="2958" w:type="dxa"/>
          </w:tcPr>
          <w:p w:rsidR="0029658D" w:rsidRPr="00DB4C11" w:rsidRDefault="0029658D" w:rsidP="00ED08F8">
            <w:pPr>
              <w:rPr>
                <w:rFonts w:ascii="Times New Roman" w:hAnsi="Times New Roman" w:cs="Times New Roman"/>
                <w:sz w:val="24"/>
                <w:szCs w:val="24"/>
              </w:rPr>
            </w:pPr>
            <w:r w:rsidRPr="00DB4C11">
              <w:rPr>
                <w:rStyle w:val="25"/>
                <w:rFonts w:eastAsiaTheme="minorEastAsia"/>
                <w:sz w:val="24"/>
                <w:szCs w:val="24"/>
              </w:rPr>
              <w:t>Заместитель директора, классные руководители</w:t>
            </w:r>
          </w:p>
        </w:tc>
      </w:tr>
    </w:tbl>
    <w:p w:rsidR="0029658D" w:rsidRPr="00DB4C11" w:rsidRDefault="0029658D" w:rsidP="0029658D">
      <w:pPr>
        <w:rPr>
          <w:rFonts w:ascii="Times New Roman" w:hAnsi="Times New Roman"/>
          <w:sz w:val="28"/>
          <w:szCs w:val="28"/>
        </w:rPr>
      </w:pPr>
    </w:p>
    <w:p w:rsidR="0029658D" w:rsidRPr="008D6810" w:rsidRDefault="0029658D" w:rsidP="0029658D">
      <w:pPr>
        <w:jc w:val="center"/>
        <w:rPr>
          <w:rFonts w:ascii="Times New Roman" w:hAnsi="Times New Roman"/>
          <w:b/>
          <w:sz w:val="24"/>
          <w:szCs w:val="24"/>
        </w:rPr>
      </w:pPr>
      <w:r w:rsidRPr="00A35509">
        <w:rPr>
          <w:rFonts w:ascii="Times New Roman" w:hAnsi="Times New Roman"/>
          <w:b/>
          <w:sz w:val="24"/>
          <w:szCs w:val="24"/>
        </w:rPr>
        <w:lastRenderedPageBreak/>
        <w:t>ИНВАРИАТИВНЫЕ МОДУЛИ</w:t>
      </w:r>
    </w:p>
    <w:tbl>
      <w:tblPr>
        <w:tblStyle w:val="a3"/>
        <w:tblW w:w="0" w:type="auto"/>
        <w:tblLook w:val="04A0"/>
      </w:tblPr>
      <w:tblGrid>
        <w:gridCol w:w="804"/>
        <w:gridCol w:w="2487"/>
        <w:gridCol w:w="1774"/>
        <w:gridCol w:w="2358"/>
        <w:gridCol w:w="2148"/>
      </w:tblGrid>
      <w:tr w:rsidR="0029658D" w:rsidRPr="00A35509" w:rsidTr="00ED08F8">
        <w:tc>
          <w:tcPr>
            <w:tcW w:w="14786" w:type="dxa"/>
            <w:gridSpan w:val="5"/>
          </w:tcPr>
          <w:p w:rsidR="0029658D" w:rsidRPr="00A35509" w:rsidRDefault="0029658D" w:rsidP="00ED08F8">
            <w:pPr>
              <w:pStyle w:val="22"/>
              <w:keepNext/>
              <w:keepLines/>
              <w:shd w:val="clear" w:color="auto" w:fill="auto"/>
              <w:tabs>
                <w:tab w:val="left" w:pos="538"/>
              </w:tabs>
              <w:spacing w:after="0" w:line="322" w:lineRule="exact"/>
              <w:ind w:firstLine="0"/>
              <w:rPr>
                <w:sz w:val="24"/>
                <w:szCs w:val="24"/>
              </w:rPr>
            </w:pPr>
            <w:r w:rsidRPr="00A35509">
              <w:rPr>
                <w:sz w:val="24"/>
                <w:szCs w:val="24"/>
              </w:rPr>
              <w:t>Модуль «Классное руководство»</w:t>
            </w:r>
          </w:p>
          <w:p w:rsidR="0029658D" w:rsidRPr="00A35509" w:rsidRDefault="0029658D" w:rsidP="00ED08F8">
            <w:pPr>
              <w:jc w:val="center"/>
              <w:rPr>
                <w:rFonts w:ascii="Times New Roman" w:hAnsi="Times New Roman" w:cs="Times New Roman"/>
                <w:b/>
                <w:sz w:val="24"/>
                <w:szCs w:val="24"/>
              </w:rPr>
            </w:pPr>
          </w:p>
        </w:tc>
      </w:tr>
      <w:tr w:rsidR="0029658D" w:rsidRPr="00A35509" w:rsidTr="00ED08F8">
        <w:tc>
          <w:tcPr>
            <w:tcW w:w="817" w:type="dxa"/>
          </w:tcPr>
          <w:p w:rsidR="0029658D" w:rsidRPr="002A2D48" w:rsidRDefault="0029658D" w:rsidP="00ED08F8">
            <w:pPr>
              <w:rPr>
                <w:rFonts w:ascii="Times New Roman" w:hAnsi="Times New Roman" w:cs="Times New Roman"/>
                <w:b/>
                <w:sz w:val="24"/>
                <w:szCs w:val="24"/>
              </w:rPr>
            </w:pPr>
            <w:r w:rsidRPr="002A2D48">
              <w:rPr>
                <w:rFonts w:ascii="Times New Roman" w:hAnsi="Times New Roman" w:cs="Times New Roman"/>
                <w:b/>
                <w:sz w:val="24"/>
                <w:szCs w:val="24"/>
              </w:rPr>
              <w:t>№</w:t>
            </w:r>
            <w:proofErr w:type="spellStart"/>
            <w:proofErr w:type="gramStart"/>
            <w:r w:rsidRPr="002A2D48">
              <w:rPr>
                <w:rFonts w:ascii="Times New Roman" w:hAnsi="Times New Roman" w:cs="Times New Roman"/>
                <w:b/>
                <w:sz w:val="24"/>
                <w:szCs w:val="24"/>
              </w:rPr>
              <w:t>п</w:t>
            </w:r>
            <w:proofErr w:type="spellEnd"/>
            <w:proofErr w:type="gramEnd"/>
            <w:r w:rsidRPr="002A2D48">
              <w:rPr>
                <w:rFonts w:ascii="Times New Roman" w:hAnsi="Times New Roman" w:cs="Times New Roman"/>
                <w:b/>
                <w:sz w:val="24"/>
                <w:szCs w:val="24"/>
              </w:rPr>
              <w:t>/</w:t>
            </w:r>
            <w:proofErr w:type="spellStart"/>
            <w:r w:rsidRPr="002A2D48">
              <w:rPr>
                <w:rFonts w:ascii="Times New Roman" w:hAnsi="Times New Roman" w:cs="Times New Roman"/>
                <w:b/>
                <w:sz w:val="24"/>
                <w:szCs w:val="24"/>
              </w:rPr>
              <w:t>п</w:t>
            </w:r>
            <w:proofErr w:type="spellEnd"/>
          </w:p>
        </w:tc>
        <w:tc>
          <w:tcPr>
            <w:tcW w:w="4253" w:type="dxa"/>
          </w:tcPr>
          <w:p w:rsidR="0029658D" w:rsidRPr="002A2D48" w:rsidRDefault="0029658D" w:rsidP="00ED08F8">
            <w:pPr>
              <w:rPr>
                <w:rFonts w:ascii="Times New Roman" w:hAnsi="Times New Roman" w:cs="Times New Roman"/>
                <w:b/>
                <w:sz w:val="24"/>
                <w:szCs w:val="24"/>
              </w:rPr>
            </w:pPr>
            <w:r w:rsidRPr="002A2D48">
              <w:rPr>
                <w:rFonts w:ascii="Times New Roman" w:hAnsi="Times New Roman" w:cs="Times New Roman"/>
                <w:b/>
                <w:sz w:val="24"/>
                <w:szCs w:val="24"/>
              </w:rPr>
              <w:t>Дела</w:t>
            </w:r>
          </w:p>
        </w:tc>
        <w:tc>
          <w:tcPr>
            <w:tcW w:w="3801" w:type="dxa"/>
          </w:tcPr>
          <w:p w:rsidR="0029658D" w:rsidRPr="002A2D48" w:rsidRDefault="0029658D" w:rsidP="00ED08F8">
            <w:pPr>
              <w:rPr>
                <w:rFonts w:ascii="Times New Roman" w:hAnsi="Times New Roman" w:cs="Times New Roman"/>
                <w:b/>
                <w:sz w:val="24"/>
                <w:szCs w:val="24"/>
              </w:rPr>
            </w:pPr>
            <w:r w:rsidRPr="002A2D48">
              <w:rPr>
                <w:rFonts w:ascii="Times New Roman" w:hAnsi="Times New Roman" w:cs="Times New Roman"/>
                <w:b/>
                <w:sz w:val="24"/>
                <w:szCs w:val="24"/>
              </w:rPr>
              <w:t>Уровень (классы)</w:t>
            </w:r>
          </w:p>
        </w:tc>
        <w:tc>
          <w:tcPr>
            <w:tcW w:w="2957" w:type="dxa"/>
          </w:tcPr>
          <w:p w:rsidR="0029658D" w:rsidRPr="002A2D48" w:rsidRDefault="0029658D" w:rsidP="00ED08F8">
            <w:pPr>
              <w:rPr>
                <w:rFonts w:ascii="Times New Roman" w:hAnsi="Times New Roman" w:cs="Times New Roman"/>
                <w:b/>
                <w:sz w:val="24"/>
                <w:szCs w:val="24"/>
              </w:rPr>
            </w:pPr>
            <w:r w:rsidRPr="002A2D48">
              <w:rPr>
                <w:rFonts w:ascii="Times New Roman" w:hAnsi="Times New Roman" w:cs="Times New Roman"/>
                <w:b/>
                <w:sz w:val="24"/>
                <w:szCs w:val="24"/>
              </w:rPr>
              <w:t>Ориентировочное время проведения</w:t>
            </w:r>
          </w:p>
        </w:tc>
        <w:tc>
          <w:tcPr>
            <w:tcW w:w="2958" w:type="dxa"/>
          </w:tcPr>
          <w:p w:rsidR="0029658D" w:rsidRPr="002A2D48" w:rsidRDefault="0029658D" w:rsidP="00ED08F8">
            <w:pPr>
              <w:rPr>
                <w:rFonts w:ascii="Times New Roman" w:hAnsi="Times New Roman" w:cs="Times New Roman"/>
                <w:b/>
                <w:sz w:val="24"/>
                <w:szCs w:val="24"/>
              </w:rPr>
            </w:pPr>
            <w:r w:rsidRPr="002A2D48">
              <w:rPr>
                <w:rFonts w:ascii="Times New Roman" w:hAnsi="Times New Roman" w:cs="Times New Roman"/>
                <w:b/>
                <w:sz w:val="24"/>
                <w:szCs w:val="24"/>
              </w:rPr>
              <w:t>Ответственные</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1</w:t>
            </w:r>
          </w:p>
        </w:tc>
        <w:tc>
          <w:tcPr>
            <w:tcW w:w="4253" w:type="dxa"/>
          </w:tcPr>
          <w:p w:rsidR="0029658D" w:rsidRPr="00A35509" w:rsidRDefault="0029658D" w:rsidP="00ED08F8">
            <w:pPr>
              <w:rPr>
                <w:sz w:val="24"/>
                <w:szCs w:val="24"/>
              </w:rPr>
            </w:pPr>
            <w:r w:rsidRPr="00A35509">
              <w:rPr>
                <w:rStyle w:val="25"/>
                <w:rFonts w:eastAsiaTheme="minorEastAsia"/>
                <w:sz w:val="24"/>
                <w:szCs w:val="24"/>
              </w:rPr>
              <w:t>Торжественная линейка, посвященная Дню знаний</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sz w:val="24"/>
                <w:szCs w:val="24"/>
              </w:rPr>
            </w:pPr>
            <w:r w:rsidRPr="00A35509">
              <w:rPr>
                <w:rStyle w:val="25"/>
                <w:rFonts w:eastAsiaTheme="minorEastAsia"/>
                <w:sz w:val="24"/>
                <w:szCs w:val="24"/>
              </w:rPr>
              <w:t>01.09.202</w:t>
            </w:r>
            <w:r>
              <w:rPr>
                <w:rStyle w:val="25"/>
                <w:rFonts w:eastAsiaTheme="minorEastAsia"/>
                <w:sz w:val="24"/>
                <w:szCs w:val="24"/>
              </w:rPr>
              <w:t>1</w:t>
            </w:r>
            <w:r w:rsidRPr="00A35509">
              <w:rPr>
                <w:rStyle w:val="25"/>
                <w:rFonts w:eastAsiaTheme="minorEastAsia"/>
                <w:sz w:val="24"/>
                <w:szCs w:val="24"/>
              </w:rPr>
              <w:t xml:space="preserve"> г.</w:t>
            </w:r>
          </w:p>
        </w:tc>
        <w:tc>
          <w:tcPr>
            <w:tcW w:w="2958" w:type="dxa"/>
          </w:tcPr>
          <w:p w:rsidR="0029658D" w:rsidRPr="00A35509" w:rsidRDefault="0029658D" w:rsidP="00ED08F8">
            <w:pPr>
              <w:rPr>
                <w:sz w:val="24"/>
                <w:szCs w:val="24"/>
              </w:rPr>
            </w:pPr>
            <w:r w:rsidRPr="00A35509">
              <w:rPr>
                <w:rStyle w:val="25"/>
                <w:rFonts w:eastAsiaTheme="minorEastAsia"/>
                <w:sz w:val="24"/>
                <w:szCs w:val="24"/>
              </w:rPr>
              <w:t>Классный руководитель</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2</w:t>
            </w:r>
          </w:p>
        </w:tc>
        <w:tc>
          <w:tcPr>
            <w:tcW w:w="4253"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Беседы в классах по ПДД, ТБ</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01.09.202</w:t>
            </w:r>
            <w:r>
              <w:rPr>
                <w:rStyle w:val="25"/>
                <w:rFonts w:eastAsiaTheme="minorEastAsia"/>
                <w:sz w:val="24"/>
                <w:szCs w:val="24"/>
              </w:rPr>
              <w:t>1</w:t>
            </w:r>
            <w:r w:rsidRPr="00A35509">
              <w:rPr>
                <w:rStyle w:val="25"/>
                <w:rFonts w:eastAsiaTheme="minorEastAsia"/>
                <w:sz w:val="24"/>
                <w:szCs w:val="24"/>
              </w:rPr>
              <w:t xml:space="preserve"> 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3</w:t>
            </w:r>
          </w:p>
        </w:tc>
        <w:tc>
          <w:tcPr>
            <w:tcW w:w="4253" w:type="dxa"/>
          </w:tcPr>
          <w:p w:rsidR="0029658D" w:rsidRPr="00A35509" w:rsidRDefault="0029658D" w:rsidP="00ED08F8">
            <w:pPr>
              <w:rPr>
                <w:rStyle w:val="25"/>
                <w:rFonts w:eastAsiaTheme="minorEastAsia"/>
                <w:sz w:val="24"/>
                <w:szCs w:val="24"/>
              </w:rPr>
            </w:pPr>
            <w:r>
              <w:rPr>
                <w:rStyle w:val="25"/>
                <w:rFonts w:eastAsiaTheme="minorEastAsia"/>
                <w:sz w:val="24"/>
                <w:szCs w:val="24"/>
              </w:rPr>
              <w:t>Всероссийский открытый урок ОБЖ</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01.09.202</w:t>
            </w:r>
            <w:r>
              <w:rPr>
                <w:rStyle w:val="25"/>
                <w:rFonts w:eastAsiaTheme="minorEastAsia"/>
                <w:sz w:val="24"/>
                <w:szCs w:val="24"/>
              </w:rPr>
              <w:t>1</w:t>
            </w:r>
            <w:r w:rsidRPr="00A35509">
              <w:rPr>
                <w:rStyle w:val="25"/>
                <w:rFonts w:eastAsiaTheme="minorEastAsia"/>
                <w:sz w:val="24"/>
                <w:szCs w:val="24"/>
              </w:rPr>
              <w:t xml:space="preserve"> г.</w:t>
            </w:r>
          </w:p>
        </w:tc>
        <w:tc>
          <w:tcPr>
            <w:tcW w:w="2958" w:type="dxa"/>
          </w:tcPr>
          <w:p w:rsidR="0029658D" w:rsidRPr="00A35509" w:rsidRDefault="0029658D" w:rsidP="00ED08F8">
            <w:pPr>
              <w:rPr>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4</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Принятие в  «Ю</w:t>
            </w:r>
            <w:r>
              <w:rPr>
                <w:rFonts w:ascii="Times New Roman" w:hAnsi="Times New Roman" w:cs="Times New Roman"/>
                <w:sz w:val="24"/>
                <w:szCs w:val="24"/>
              </w:rPr>
              <w:t>ИД</w:t>
            </w:r>
            <w:r w:rsidRPr="00A35509">
              <w:rPr>
                <w:rFonts w:ascii="Times New Roman" w:hAnsi="Times New Roman" w:cs="Times New Roman"/>
                <w:sz w:val="24"/>
                <w:szCs w:val="24"/>
              </w:rPr>
              <w:t>»</w:t>
            </w:r>
          </w:p>
          <w:p w:rsidR="0029658D" w:rsidRPr="00A35509" w:rsidRDefault="0029658D" w:rsidP="00ED08F8">
            <w:pPr>
              <w:rPr>
                <w:rStyle w:val="25"/>
                <w:rFonts w:eastAsiaTheme="minorEastAsia"/>
                <w:sz w:val="24"/>
                <w:szCs w:val="24"/>
              </w:rPr>
            </w:pP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(1-4)</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14-19.09.202</w:t>
            </w:r>
            <w:r>
              <w:rPr>
                <w:rStyle w:val="25"/>
                <w:rFonts w:eastAsiaTheme="minorEastAsia"/>
                <w:sz w:val="24"/>
                <w:szCs w:val="24"/>
              </w:rPr>
              <w:t>1</w:t>
            </w:r>
            <w:r w:rsidRPr="00A35509">
              <w:rPr>
                <w:rStyle w:val="25"/>
                <w:rFonts w:eastAsiaTheme="minorEastAsia"/>
                <w:sz w:val="24"/>
                <w:szCs w:val="24"/>
              </w:rPr>
              <w:t xml:space="preserve"> 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 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5</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Благоустройство памятника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В течение года</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Заместитель директора, 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6</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«День солидарности борьбы с террористами»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03.09.2021</w:t>
            </w:r>
            <w:r w:rsidRPr="00A35509">
              <w:rPr>
                <w:rStyle w:val="25"/>
                <w:rFonts w:eastAsiaTheme="minorEastAsia"/>
                <w:sz w:val="24"/>
                <w:szCs w:val="24"/>
              </w:rPr>
              <w:t xml:space="preserve"> 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 учитель ОБЖ</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29658D" w:rsidRPr="00A35509" w:rsidRDefault="0029658D" w:rsidP="00ED08F8">
            <w:pPr>
              <w:jc w:val="both"/>
              <w:rPr>
                <w:rFonts w:ascii="Times New Roman" w:hAnsi="Times New Roman" w:cs="Times New Roman"/>
                <w:sz w:val="24"/>
                <w:szCs w:val="24"/>
              </w:rPr>
            </w:pPr>
            <w:r>
              <w:rPr>
                <w:rFonts w:ascii="Times New Roman" w:hAnsi="Times New Roman" w:cs="Times New Roman"/>
                <w:sz w:val="24"/>
                <w:szCs w:val="24"/>
              </w:rPr>
              <w:t>Международный день жестовых языков</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23.09.2021г.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8</w:t>
            </w:r>
          </w:p>
        </w:tc>
        <w:tc>
          <w:tcPr>
            <w:tcW w:w="4253" w:type="dxa"/>
          </w:tcPr>
          <w:p w:rsidR="0029658D" w:rsidRDefault="0029658D" w:rsidP="00ED08F8">
            <w:pPr>
              <w:jc w:val="both"/>
              <w:rPr>
                <w:rFonts w:ascii="Times New Roman" w:hAnsi="Times New Roman" w:cs="Times New Roman"/>
                <w:sz w:val="24"/>
                <w:szCs w:val="24"/>
              </w:rPr>
            </w:pPr>
            <w:r>
              <w:rPr>
                <w:rFonts w:ascii="Times New Roman" w:hAnsi="Times New Roman" w:cs="Times New Roman"/>
                <w:sz w:val="24"/>
                <w:szCs w:val="24"/>
              </w:rPr>
              <w:t>Международный день глухих</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26.09.2021г.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9</w:t>
            </w:r>
          </w:p>
        </w:tc>
        <w:tc>
          <w:tcPr>
            <w:tcW w:w="4253" w:type="dxa"/>
          </w:tcPr>
          <w:p w:rsidR="0029658D" w:rsidRDefault="0029658D" w:rsidP="00ED08F8">
            <w:pPr>
              <w:jc w:val="both"/>
              <w:rPr>
                <w:rFonts w:ascii="Times New Roman" w:hAnsi="Times New Roman" w:cs="Times New Roman"/>
                <w:sz w:val="24"/>
                <w:szCs w:val="24"/>
              </w:rPr>
            </w:pPr>
            <w:r>
              <w:rPr>
                <w:rFonts w:ascii="Times New Roman" w:hAnsi="Times New Roman" w:cs="Times New Roman"/>
                <w:sz w:val="24"/>
                <w:szCs w:val="24"/>
              </w:rPr>
              <w:t>Классные часы, посвященные Дню учителя</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05.10.2021г.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10</w:t>
            </w:r>
          </w:p>
        </w:tc>
        <w:tc>
          <w:tcPr>
            <w:tcW w:w="4253" w:type="dxa"/>
          </w:tcPr>
          <w:p w:rsidR="0029658D" w:rsidRDefault="0029658D" w:rsidP="00ED08F8">
            <w:pPr>
              <w:jc w:val="both"/>
              <w:rPr>
                <w:rFonts w:ascii="Times New Roman" w:hAnsi="Times New Roman" w:cs="Times New Roman"/>
                <w:sz w:val="24"/>
                <w:szCs w:val="24"/>
              </w:rPr>
            </w:pPr>
            <w:r>
              <w:rPr>
                <w:rFonts w:ascii="Times New Roman" w:hAnsi="Times New Roman" w:cs="Times New Roman"/>
                <w:sz w:val="24"/>
                <w:szCs w:val="24"/>
              </w:rPr>
              <w:t>Международный день слепых</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13.11.2021г.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11</w:t>
            </w:r>
          </w:p>
        </w:tc>
        <w:tc>
          <w:tcPr>
            <w:tcW w:w="4253" w:type="dxa"/>
          </w:tcPr>
          <w:p w:rsidR="0029658D" w:rsidRDefault="0029658D" w:rsidP="00ED08F8">
            <w:pPr>
              <w:jc w:val="both"/>
              <w:rPr>
                <w:rFonts w:ascii="Times New Roman" w:hAnsi="Times New Roman" w:cs="Times New Roman"/>
                <w:sz w:val="24"/>
                <w:szCs w:val="24"/>
              </w:rPr>
            </w:pPr>
            <w:r>
              <w:rPr>
                <w:rStyle w:val="25"/>
                <w:rFonts w:eastAsiaTheme="minorEastAsia"/>
                <w:sz w:val="24"/>
                <w:szCs w:val="24"/>
              </w:rPr>
              <w:t>Международный день толерантности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16.11.2021г.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12</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Классные часы, посвящённые Дню народного единства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2-6.11.202</w:t>
            </w:r>
            <w:r>
              <w:rPr>
                <w:rStyle w:val="25"/>
                <w:rFonts w:eastAsiaTheme="minorEastAsia"/>
                <w:sz w:val="24"/>
                <w:szCs w:val="24"/>
              </w:rPr>
              <w:t>1</w:t>
            </w:r>
            <w:r w:rsidRPr="00A35509">
              <w:rPr>
                <w:rStyle w:val="25"/>
                <w:rFonts w:eastAsiaTheme="minorEastAsia"/>
                <w:sz w:val="24"/>
                <w:szCs w:val="24"/>
              </w:rPr>
              <w:t xml:space="preserve"> 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 учителя истории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13</w:t>
            </w:r>
          </w:p>
        </w:tc>
        <w:tc>
          <w:tcPr>
            <w:tcW w:w="4253" w:type="dxa"/>
          </w:tcPr>
          <w:p w:rsidR="0029658D" w:rsidRPr="00450D20" w:rsidRDefault="0029658D" w:rsidP="00ED08F8">
            <w:pPr>
              <w:spacing w:after="100" w:afterAutospacing="1" w:line="317" w:lineRule="exact"/>
              <w:rPr>
                <w:rFonts w:ascii="Times New Roman" w:hAnsi="Times New Roman" w:cs="Times New Roman"/>
                <w:sz w:val="24"/>
                <w:szCs w:val="24"/>
              </w:rPr>
            </w:pPr>
            <w:r w:rsidRPr="00450D20">
              <w:rPr>
                <w:rFonts w:ascii="Times New Roman" w:hAnsi="Times New Roman" w:cs="Times New Roman"/>
                <w:sz w:val="24"/>
                <w:szCs w:val="24"/>
              </w:rPr>
              <w:t xml:space="preserve">«Мы за ЗОЖ!»- конкурс плакатов, посвящённый Дню борьбы со </w:t>
            </w:r>
            <w:proofErr w:type="spellStart"/>
            <w:r w:rsidRPr="00450D20">
              <w:rPr>
                <w:rFonts w:ascii="Times New Roman" w:hAnsi="Times New Roman" w:cs="Times New Roman"/>
                <w:sz w:val="24"/>
                <w:szCs w:val="24"/>
              </w:rPr>
              <w:t>СПИДом</w:t>
            </w:r>
            <w:proofErr w:type="spellEnd"/>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5</w:t>
            </w:r>
            <w:r w:rsidRPr="00A35509">
              <w:rPr>
                <w:rFonts w:ascii="Times New Roman" w:hAnsi="Times New Roman" w:cs="Times New Roman"/>
                <w:sz w:val="24"/>
                <w:szCs w:val="24"/>
              </w:rPr>
              <w:t>-11)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Декабрь</w:t>
            </w:r>
          </w:p>
        </w:tc>
        <w:tc>
          <w:tcPr>
            <w:tcW w:w="2958" w:type="dxa"/>
          </w:tcPr>
          <w:p w:rsidR="0029658D" w:rsidRPr="00A35509" w:rsidRDefault="0029658D" w:rsidP="00ED08F8">
            <w:pPr>
              <w:rPr>
                <w:rStyle w:val="25"/>
                <w:rFonts w:eastAsiaTheme="minorEastAsia"/>
                <w:sz w:val="24"/>
                <w:szCs w:val="24"/>
              </w:rPr>
            </w:pPr>
            <w:r>
              <w:rPr>
                <w:rStyle w:val="25"/>
                <w:rFonts w:eastAsiaTheme="minorEastAsia"/>
                <w:sz w:val="24"/>
                <w:szCs w:val="24"/>
              </w:rPr>
              <w:t xml:space="preserve">Социальный педагог, </w:t>
            </w:r>
            <w:r w:rsidRPr="00450D20">
              <w:rPr>
                <w:rStyle w:val="25"/>
                <w:rFonts w:eastAsiaTheme="minorEastAsia"/>
                <w:sz w:val="24"/>
                <w:szCs w:val="24"/>
              </w:rPr>
              <w:t>педагог-психолог</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14</w:t>
            </w:r>
          </w:p>
        </w:tc>
        <w:tc>
          <w:tcPr>
            <w:tcW w:w="4253" w:type="dxa"/>
          </w:tcPr>
          <w:p w:rsidR="0029658D" w:rsidRPr="00A35509" w:rsidRDefault="0029658D" w:rsidP="00ED08F8">
            <w:pPr>
              <w:jc w:val="both"/>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lastRenderedPageBreak/>
              <w:t>(1-11)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lastRenderedPageBreak/>
              <w:t>03.12.2021г.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lastRenderedPageBreak/>
              <w:t>15</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«День Конституции РФ» </w:t>
            </w:r>
          </w:p>
          <w:p w:rsidR="0029658D" w:rsidRPr="00A35509" w:rsidRDefault="0029658D" w:rsidP="00ED08F8">
            <w:pPr>
              <w:jc w:val="both"/>
              <w:rPr>
                <w:rFonts w:ascii="Times New Roman" w:hAnsi="Times New Roman" w:cs="Times New Roman"/>
                <w:sz w:val="24"/>
                <w:szCs w:val="24"/>
              </w:rPr>
            </w:pP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12.12.202</w:t>
            </w:r>
            <w:r>
              <w:rPr>
                <w:rStyle w:val="25"/>
                <w:rFonts w:eastAsiaTheme="minorEastAsia"/>
                <w:sz w:val="24"/>
                <w:szCs w:val="24"/>
              </w:rPr>
              <w:t>1</w:t>
            </w:r>
            <w:r w:rsidRPr="00A35509">
              <w:rPr>
                <w:rStyle w:val="25"/>
                <w:rFonts w:eastAsiaTheme="minorEastAsia"/>
                <w:sz w:val="24"/>
                <w:szCs w:val="24"/>
              </w:rPr>
              <w:t xml:space="preserve"> 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 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sidRPr="002A2D48">
              <w:rPr>
                <w:rFonts w:ascii="Times New Roman" w:hAnsi="Times New Roman" w:cs="Times New Roman"/>
                <w:sz w:val="24"/>
                <w:szCs w:val="24"/>
              </w:rPr>
              <w:t>16</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«День героев Отечества»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09.12.202</w:t>
            </w:r>
            <w:r>
              <w:rPr>
                <w:rStyle w:val="25"/>
                <w:rFonts w:eastAsiaTheme="minorEastAsia"/>
                <w:sz w:val="24"/>
                <w:szCs w:val="24"/>
              </w:rPr>
              <w:t>1</w:t>
            </w:r>
            <w:r w:rsidRPr="00A35509">
              <w:rPr>
                <w:rStyle w:val="25"/>
                <w:rFonts w:eastAsiaTheme="minorEastAsia"/>
                <w:sz w:val="24"/>
                <w:szCs w:val="24"/>
              </w:rPr>
              <w:t xml:space="preserve"> 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 классные руководители</w:t>
            </w:r>
          </w:p>
        </w:tc>
      </w:tr>
      <w:tr w:rsidR="0029658D" w:rsidRPr="00A35509" w:rsidTr="00ED08F8">
        <w:tc>
          <w:tcPr>
            <w:tcW w:w="817" w:type="dxa"/>
          </w:tcPr>
          <w:p w:rsidR="0029658D" w:rsidRPr="00450D20" w:rsidRDefault="0029658D" w:rsidP="00ED08F8">
            <w:pPr>
              <w:rPr>
                <w:rFonts w:ascii="Times New Roman" w:hAnsi="Times New Roman" w:cs="Times New Roman"/>
                <w:sz w:val="24"/>
                <w:szCs w:val="24"/>
              </w:rPr>
            </w:pPr>
            <w:r w:rsidRPr="00450D20">
              <w:rPr>
                <w:rFonts w:ascii="Times New Roman" w:hAnsi="Times New Roman" w:cs="Times New Roman"/>
                <w:sz w:val="24"/>
                <w:szCs w:val="24"/>
              </w:rPr>
              <w:t>17</w:t>
            </w:r>
          </w:p>
        </w:tc>
        <w:tc>
          <w:tcPr>
            <w:tcW w:w="4253" w:type="dxa"/>
          </w:tcPr>
          <w:p w:rsidR="0029658D" w:rsidRPr="00A35509" w:rsidRDefault="0029658D" w:rsidP="00ED08F8">
            <w:pPr>
              <w:jc w:val="both"/>
              <w:rPr>
                <w:rFonts w:ascii="Times New Roman" w:hAnsi="Times New Roman" w:cs="Times New Roman"/>
                <w:sz w:val="24"/>
                <w:szCs w:val="24"/>
              </w:rPr>
            </w:pPr>
            <w:r>
              <w:rPr>
                <w:rFonts w:ascii="Times New Roman" w:hAnsi="Times New Roman" w:cs="Times New Roman"/>
                <w:sz w:val="24"/>
                <w:szCs w:val="24"/>
              </w:rPr>
              <w:t>День памяти о россиянах, исполнявших служебный долг за пределами Отечества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Pr>
                <w:rFonts w:ascii="Times New Roman" w:hAnsi="Times New Roman" w:cs="Times New Roman"/>
                <w:sz w:val="24"/>
                <w:szCs w:val="24"/>
              </w:rPr>
              <w:t>15.02.2022г.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450D20" w:rsidRDefault="0029658D" w:rsidP="00ED08F8">
            <w:pPr>
              <w:rPr>
                <w:rFonts w:ascii="Times New Roman" w:hAnsi="Times New Roman" w:cs="Times New Roman"/>
                <w:sz w:val="24"/>
                <w:szCs w:val="24"/>
              </w:rPr>
            </w:pPr>
            <w:r>
              <w:rPr>
                <w:rFonts w:ascii="Times New Roman" w:hAnsi="Times New Roman" w:cs="Times New Roman"/>
                <w:sz w:val="24"/>
                <w:szCs w:val="24"/>
              </w:rPr>
              <w:t>18</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«День молодого избирателя»</w:t>
            </w:r>
          </w:p>
          <w:p w:rsidR="0029658D" w:rsidRPr="00A35509" w:rsidRDefault="0029658D" w:rsidP="00ED08F8">
            <w:pPr>
              <w:jc w:val="both"/>
              <w:rPr>
                <w:rFonts w:ascii="Times New Roman" w:hAnsi="Times New Roman" w:cs="Times New Roman"/>
                <w:sz w:val="24"/>
                <w:szCs w:val="24"/>
              </w:rPr>
            </w:pP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16.02.2022</w:t>
            </w:r>
            <w:r w:rsidRPr="00A35509">
              <w:rPr>
                <w:rStyle w:val="25"/>
                <w:rFonts w:eastAsiaTheme="minorEastAsia"/>
                <w:sz w:val="24"/>
                <w:szCs w:val="24"/>
              </w:rPr>
              <w:t xml:space="preserve"> 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Pr>
                <w:rFonts w:ascii="Times New Roman" w:hAnsi="Times New Roman" w:cs="Times New Roman"/>
                <w:sz w:val="24"/>
                <w:szCs w:val="24"/>
              </w:rPr>
              <w:t>19</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Месячник оборонно-массовой работы </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Февраль</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Учитель ОБЖ, 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Pr>
                <w:rFonts w:ascii="Times New Roman" w:hAnsi="Times New Roman" w:cs="Times New Roman"/>
                <w:sz w:val="24"/>
                <w:szCs w:val="24"/>
              </w:rPr>
              <w:t>20</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 «Смотр строя и песни»</w:t>
            </w:r>
          </w:p>
          <w:p w:rsidR="0029658D" w:rsidRPr="00A35509" w:rsidRDefault="0029658D" w:rsidP="00ED08F8">
            <w:pPr>
              <w:jc w:val="both"/>
              <w:rPr>
                <w:rFonts w:ascii="Times New Roman" w:hAnsi="Times New Roman" w:cs="Times New Roman"/>
                <w:sz w:val="24"/>
                <w:szCs w:val="24"/>
              </w:rPr>
            </w:pP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w:t>
            </w:r>
            <w:r>
              <w:rPr>
                <w:rFonts w:ascii="Times New Roman" w:hAnsi="Times New Roman" w:cs="Times New Roman"/>
                <w:sz w:val="24"/>
                <w:szCs w:val="24"/>
              </w:rPr>
              <w:t xml:space="preserve"> </w:t>
            </w:r>
            <w:r w:rsidRPr="00A35509">
              <w:rPr>
                <w:rFonts w:ascii="Times New Roman" w:hAnsi="Times New Roman" w:cs="Times New Roman"/>
                <w:sz w:val="24"/>
                <w:szCs w:val="24"/>
              </w:rPr>
              <w:t>(2-9)</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Февраль</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Учитель ОБЖ, 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Pr>
                <w:rFonts w:ascii="Times New Roman" w:hAnsi="Times New Roman" w:cs="Times New Roman"/>
                <w:sz w:val="24"/>
                <w:szCs w:val="24"/>
              </w:rPr>
              <w:t>21</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«Солдатский марафон»</w:t>
            </w:r>
          </w:p>
          <w:p w:rsidR="0029658D" w:rsidRPr="00A35509" w:rsidRDefault="0029658D" w:rsidP="00ED08F8">
            <w:pPr>
              <w:jc w:val="both"/>
              <w:rPr>
                <w:rFonts w:ascii="Times New Roman" w:hAnsi="Times New Roman" w:cs="Times New Roman"/>
                <w:sz w:val="24"/>
                <w:szCs w:val="24"/>
              </w:rPr>
            </w:pP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(10-11)</w:t>
            </w:r>
          </w:p>
          <w:p w:rsidR="0029658D" w:rsidRPr="00A35509" w:rsidRDefault="0029658D" w:rsidP="00ED08F8">
            <w:pPr>
              <w:rPr>
                <w:rFonts w:ascii="Times New Roman" w:hAnsi="Times New Roman" w:cs="Times New Roman"/>
                <w:sz w:val="24"/>
                <w:szCs w:val="24"/>
              </w:rPr>
            </w:pP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Февраль</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Учитель ОБЖ, 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Pr>
                <w:rFonts w:ascii="Times New Roman" w:hAnsi="Times New Roman" w:cs="Times New Roman"/>
                <w:sz w:val="24"/>
                <w:szCs w:val="24"/>
              </w:rPr>
              <w:t>22</w:t>
            </w:r>
          </w:p>
        </w:tc>
        <w:tc>
          <w:tcPr>
            <w:tcW w:w="4253" w:type="dxa"/>
          </w:tcPr>
          <w:p w:rsidR="0029658D" w:rsidRPr="00A35509" w:rsidRDefault="0029658D" w:rsidP="00ED08F8">
            <w:pPr>
              <w:jc w:val="both"/>
              <w:rPr>
                <w:rFonts w:ascii="Times New Roman" w:hAnsi="Times New Roman" w:cs="Times New Roman"/>
                <w:sz w:val="24"/>
                <w:szCs w:val="24"/>
              </w:rPr>
            </w:pPr>
            <w:r>
              <w:rPr>
                <w:rFonts w:ascii="Times New Roman" w:hAnsi="Times New Roman" w:cs="Times New Roman"/>
                <w:sz w:val="24"/>
                <w:szCs w:val="24"/>
              </w:rPr>
              <w:t>Всероссийская неделя музыки для детей и юношества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21-27 марта 2022г.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Pr>
                <w:rFonts w:ascii="Times New Roman" w:hAnsi="Times New Roman" w:cs="Times New Roman"/>
                <w:sz w:val="24"/>
                <w:szCs w:val="24"/>
              </w:rPr>
              <w:t>23</w:t>
            </w:r>
          </w:p>
        </w:tc>
        <w:tc>
          <w:tcPr>
            <w:tcW w:w="4253" w:type="dxa"/>
          </w:tcPr>
          <w:p w:rsidR="0029658D" w:rsidRDefault="0029658D" w:rsidP="00ED08F8">
            <w:pPr>
              <w:jc w:val="both"/>
              <w:rPr>
                <w:rFonts w:ascii="Times New Roman" w:hAnsi="Times New Roman" w:cs="Times New Roman"/>
                <w:sz w:val="24"/>
                <w:szCs w:val="24"/>
              </w:rPr>
            </w:pPr>
            <w:r>
              <w:rPr>
                <w:rFonts w:ascii="Times New Roman" w:hAnsi="Times New Roman" w:cs="Times New Roman"/>
                <w:sz w:val="24"/>
                <w:szCs w:val="24"/>
              </w:rPr>
              <w:t>День местного самоуправления</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21 апреля 2022г.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Pr>
                <w:rFonts w:ascii="Times New Roman" w:hAnsi="Times New Roman" w:cs="Times New Roman"/>
                <w:sz w:val="24"/>
                <w:szCs w:val="24"/>
              </w:rPr>
              <w:t>24</w:t>
            </w:r>
          </w:p>
        </w:tc>
        <w:tc>
          <w:tcPr>
            <w:tcW w:w="4253" w:type="dxa"/>
          </w:tcPr>
          <w:p w:rsidR="0029658D" w:rsidRDefault="0029658D" w:rsidP="00ED08F8">
            <w:pPr>
              <w:jc w:val="both"/>
              <w:rPr>
                <w:rFonts w:ascii="Times New Roman" w:hAnsi="Times New Roman" w:cs="Times New Roman"/>
                <w:sz w:val="24"/>
                <w:szCs w:val="24"/>
              </w:rPr>
            </w:pPr>
            <w:r>
              <w:rPr>
                <w:rFonts w:ascii="Times New Roman" w:hAnsi="Times New Roman" w:cs="Times New Roman"/>
                <w:sz w:val="24"/>
                <w:szCs w:val="24"/>
              </w:rPr>
              <w:t>Международный день борьбы за права инвалидов</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5 мая 2022г.</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Pr>
                <w:rFonts w:ascii="Times New Roman" w:hAnsi="Times New Roman" w:cs="Times New Roman"/>
                <w:sz w:val="24"/>
                <w:szCs w:val="24"/>
              </w:rPr>
              <w:t>25</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Классные часы: «Этих дней не смолкнет слава», встречи с участниками локальных войн</w:t>
            </w:r>
          </w:p>
          <w:p w:rsidR="0029658D" w:rsidRPr="00A35509" w:rsidRDefault="0029658D" w:rsidP="00ED08F8">
            <w:pPr>
              <w:jc w:val="both"/>
              <w:rPr>
                <w:rFonts w:ascii="Times New Roman" w:hAnsi="Times New Roman" w:cs="Times New Roman"/>
                <w:sz w:val="24"/>
                <w:szCs w:val="24"/>
              </w:rPr>
            </w:pP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Май</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2A2D48" w:rsidRDefault="0029658D" w:rsidP="00ED08F8">
            <w:pPr>
              <w:rPr>
                <w:rFonts w:ascii="Times New Roman" w:hAnsi="Times New Roman" w:cs="Times New Roman"/>
                <w:sz w:val="24"/>
                <w:szCs w:val="24"/>
              </w:rPr>
            </w:pPr>
            <w:r>
              <w:rPr>
                <w:rFonts w:ascii="Times New Roman" w:hAnsi="Times New Roman" w:cs="Times New Roman"/>
                <w:sz w:val="24"/>
                <w:szCs w:val="24"/>
              </w:rPr>
              <w:t>26</w:t>
            </w:r>
          </w:p>
        </w:tc>
        <w:tc>
          <w:tcPr>
            <w:tcW w:w="4253" w:type="dxa"/>
          </w:tcPr>
          <w:p w:rsidR="0029658D" w:rsidRPr="00A35509" w:rsidRDefault="0029658D" w:rsidP="00ED08F8">
            <w:pPr>
              <w:jc w:val="both"/>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15 мая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450D20" w:rsidRDefault="0029658D" w:rsidP="00ED08F8">
            <w:pPr>
              <w:rPr>
                <w:rFonts w:ascii="Times New Roman" w:hAnsi="Times New Roman" w:cs="Times New Roman"/>
                <w:sz w:val="24"/>
                <w:szCs w:val="24"/>
              </w:rPr>
            </w:pPr>
            <w:r>
              <w:rPr>
                <w:rFonts w:ascii="Times New Roman" w:hAnsi="Times New Roman" w:cs="Times New Roman"/>
                <w:sz w:val="24"/>
                <w:szCs w:val="24"/>
              </w:rPr>
              <w:t>27</w:t>
            </w:r>
          </w:p>
        </w:tc>
        <w:tc>
          <w:tcPr>
            <w:tcW w:w="4253" w:type="dxa"/>
          </w:tcPr>
          <w:p w:rsidR="0029658D" w:rsidRPr="00A35509" w:rsidRDefault="0029658D" w:rsidP="00ED08F8">
            <w:pPr>
              <w:jc w:val="both"/>
              <w:rPr>
                <w:rFonts w:ascii="Times New Roman" w:hAnsi="Times New Roman" w:cs="Times New Roman"/>
                <w:sz w:val="24"/>
                <w:szCs w:val="24"/>
              </w:rPr>
            </w:pPr>
            <w:r w:rsidRPr="00A35509">
              <w:rPr>
                <w:rStyle w:val="25"/>
                <w:rFonts w:eastAsiaTheme="minorEastAsia"/>
                <w:sz w:val="24"/>
                <w:szCs w:val="24"/>
              </w:rPr>
              <w:t>Акция «Алая гвоздика»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Май</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450D20" w:rsidRDefault="0029658D" w:rsidP="00ED08F8">
            <w:pPr>
              <w:rPr>
                <w:rFonts w:ascii="Times New Roman" w:hAnsi="Times New Roman" w:cs="Times New Roman"/>
                <w:sz w:val="24"/>
                <w:szCs w:val="24"/>
              </w:rPr>
            </w:pPr>
            <w:r>
              <w:rPr>
                <w:rFonts w:ascii="Times New Roman" w:hAnsi="Times New Roman" w:cs="Times New Roman"/>
                <w:sz w:val="24"/>
                <w:szCs w:val="24"/>
              </w:rPr>
              <w:t>28</w:t>
            </w:r>
          </w:p>
        </w:tc>
        <w:tc>
          <w:tcPr>
            <w:tcW w:w="4253" w:type="dxa"/>
          </w:tcPr>
          <w:p w:rsidR="0029658D" w:rsidRPr="00A35509" w:rsidRDefault="0029658D" w:rsidP="00ED08F8">
            <w:pPr>
              <w:jc w:val="both"/>
              <w:rPr>
                <w:rStyle w:val="25"/>
                <w:rFonts w:eastAsiaTheme="minorEastAsia"/>
                <w:sz w:val="24"/>
                <w:szCs w:val="24"/>
              </w:rPr>
            </w:pPr>
            <w:r w:rsidRPr="00A35509">
              <w:rPr>
                <w:rStyle w:val="25"/>
                <w:rFonts w:eastAsiaTheme="minorEastAsia"/>
                <w:sz w:val="24"/>
                <w:szCs w:val="24"/>
              </w:rPr>
              <w:t xml:space="preserve">Посвящение в </w:t>
            </w:r>
            <w:proofErr w:type="spellStart"/>
            <w:r w:rsidRPr="00A35509">
              <w:rPr>
                <w:rStyle w:val="25"/>
                <w:rFonts w:eastAsiaTheme="minorEastAsia"/>
                <w:sz w:val="24"/>
                <w:szCs w:val="24"/>
              </w:rPr>
              <w:t>Юнармию</w:t>
            </w:r>
            <w:proofErr w:type="spellEnd"/>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2</w:t>
            </w:r>
            <w:r w:rsidRPr="00A35509">
              <w:rPr>
                <w:rFonts w:ascii="Times New Roman" w:hAnsi="Times New Roman" w:cs="Times New Roman"/>
                <w:sz w:val="24"/>
                <w:szCs w:val="24"/>
              </w:rPr>
              <w:t>-11)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В течение года</w:t>
            </w:r>
          </w:p>
        </w:tc>
        <w:tc>
          <w:tcPr>
            <w:tcW w:w="2958" w:type="dxa"/>
          </w:tcPr>
          <w:p w:rsidR="0029658D" w:rsidRPr="00A35509" w:rsidRDefault="0029658D" w:rsidP="00ED08F8">
            <w:pPr>
              <w:rPr>
                <w:rStyle w:val="25"/>
                <w:rFonts w:eastAsiaTheme="minorEastAsia"/>
                <w:sz w:val="24"/>
                <w:szCs w:val="24"/>
              </w:rPr>
            </w:pPr>
            <w:r>
              <w:rPr>
                <w:rStyle w:val="25"/>
                <w:rFonts w:eastAsiaTheme="minorEastAsia"/>
                <w:sz w:val="24"/>
                <w:szCs w:val="24"/>
              </w:rPr>
              <w:t>Заместитель директора, у</w:t>
            </w:r>
            <w:r w:rsidRPr="00A35509">
              <w:rPr>
                <w:rStyle w:val="25"/>
                <w:rFonts w:eastAsiaTheme="minorEastAsia"/>
                <w:sz w:val="24"/>
                <w:szCs w:val="24"/>
              </w:rPr>
              <w:t xml:space="preserve">читель ОБЖ, </w:t>
            </w:r>
            <w:r w:rsidRPr="00A35509">
              <w:rPr>
                <w:rStyle w:val="25"/>
                <w:rFonts w:eastAsiaTheme="minorEastAsia"/>
                <w:sz w:val="24"/>
                <w:szCs w:val="24"/>
              </w:rPr>
              <w:lastRenderedPageBreak/>
              <w:t>классные руководители</w:t>
            </w:r>
          </w:p>
        </w:tc>
      </w:tr>
      <w:tr w:rsidR="0029658D" w:rsidRPr="00450D20"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4253" w:type="dxa"/>
          </w:tcPr>
          <w:p w:rsidR="0029658D" w:rsidRPr="00450D20" w:rsidRDefault="0029658D" w:rsidP="00ED08F8">
            <w:pPr>
              <w:jc w:val="both"/>
              <w:rPr>
                <w:rStyle w:val="25"/>
                <w:rFonts w:eastAsiaTheme="minorEastAsia"/>
                <w:sz w:val="24"/>
                <w:szCs w:val="24"/>
              </w:rPr>
            </w:pPr>
            <w:r w:rsidRPr="00450D20">
              <w:rPr>
                <w:rFonts w:ascii="Times New Roman" w:eastAsia="Times New Roman" w:hAnsi="Times New Roman" w:cs="Times New Roman"/>
                <w:sz w:val="24"/>
                <w:szCs w:val="24"/>
              </w:rPr>
              <w:t>Заседание совета по профилактике правонарушений</w:t>
            </w:r>
          </w:p>
        </w:tc>
        <w:tc>
          <w:tcPr>
            <w:tcW w:w="3801" w:type="dxa"/>
          </w:tcPr>
          <w:p w:rsidR="0029658D" w:rsidRPr="00450D20" w:rsidRDefault="0029658D" w:rsidP="00ED08F8">
            <w:pPr>
              <w:rPr>
                <w:rFonts w:ascii="Times New Roman" w:hAnsi="Times New Roman" w:cs="Times New Roman"/>
                <w:sz w:val="24"/>
                <w:szCs w:val="24"/>
              </w:rPr>
            </w:pPr>
            <w:r w:rsidRPr="00450D20">
              <w:rPr>
                <w:rFonts w:ascii="Times New Roman" w:hAnsi="Times New Roman" w:cs="Times New Roman"/>
                <w:sz w:val="24"/>
                <w:szCs w:val="24"/>
              </w:rPr>
              <w:t>НОО,</w:t>
            </w:r>
            <w:r>
              <w:rPr>
                <w:rFonts w:ascii="Times New Roman" w:hAnsi="Times New Roman" w:cs="Times New Roman"/>
                <w:sz w:val="24"/>
                <w:szCs w:val="24"/>
              </w:rPr>
              <w:t xml:space="preserve"> </w:t>
            </w:r>
            <w:r w:rsidRPr="00450D20">
              <w:rPr>
                <w:rFonts w:ascii="Times New Roman" w:hAnsi="Times New Roman" w:cs="Times New Roman"/>
                <w:sz w:val="24"/>
                <w:szCs w:val="24"/>
              </w:rPr>
              <w:t>ООО, СОО</w:t>
            </w:r>
          </w:p>
          <w:p w:rsidR="0029658D" w:rsidRPr="00450D20" w:rsidRDefault="0029658D" w:rsidP="00ED08F8">
            <w:pPr>
              <w:rPr>
                <w:rFonts w:ascii="Times New Roman" w:hAnsi="Times New Roman" w:cs="Times New Roman"/>
                <w:sz w:val="24"/>
                <w:szCs w:val="24"/>
              </w:rPr>
            </w:pPr>
            <w:r w:rsidRPr="00450D20">
              <w:rPr>
                <w:rFonts w:ascii="Times New Roman" w:hAnsi="Times New Roman" w:cs="Times New Roman"/>
                <w:sz w:val="24"/>
                <w:szCs w:val="24"/>
              </w:rPr>
              <w:t>(1-11)</w:t>
            </w:r>
          </w:p>
        </w:tc>
        <w:tc>
          <w:tcPr>
            <w:tcW w:w="2957" w:type="dxa"/>
          </w:tcPr>
          <w:p w:rsidR="0029658D" w:rsidRPr="00450D20" w:rsidRDefault="0029658D" w:rsidP="00ED08F8">
            <w:pPr>
              <w:rPr>
                <w:rStyle w:val="25"/>
                <w:rFonts w:eastAsiaTheme="minorEastAsia"/>
                <w:sz w:val="24"/>
                <w:szCs w:val="24"/>
              </w:rPr>
            </w:pPr>
            <w:r w:rsidRPr="00450D20">
              <w:rPr>
                <w:rStyle w:val="25"/>
                <w:rFonts w:eastAsiaTheme="minorEastAsia"/>
                <w:sz w:val="24"/>
                <w:szCs w:val="24"/>
              </w:rPr>
              <w:t>1 раз в четверть</w:t>
            </w:r>
          </w:p>
        </w:tc>
        <w:tc>
          <w:tcPr>
            <w:tcW w:w="2958" w:type="dxa"/>
          </w:tcPr>
          <w:p w:rsidR="0029658D" w:rsidRPr="00450D20" w:rsidRDefault="0029658D" w:rsidP="00ED08F8">
            <w:pPr>
              <w:rPr>
                <w:rStyle w:val="25"/>
                <w:rFonts w:eastAsiaTheme="minorEastAsia"/>
                <w:sz w:val="24"/>
                <w:szCs w:val="24"/>
              </w:rPr>
            </w:pPr>
            <w:r w:rsidRPr="00450D20">
              <w:rPr>
                <w:rStyle w:val="25"/>
                <w:rFonts w:eastAsiaTheme="minorEastAsia"/>
                <w:sz w:val="24"/>
                <w:szCs w:val="24"/>
              </w:rPr>
              <w:t>Социальный педагог, педагог-психолог</w:t>
            </w:r>
          </w:p>
        </w:tc>
      </w:tr>
      <w:tr w:rsidR="0029658D" w:rsidRPr="00450D20"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30</w:t>
            </w:r>
          </w:p>
        </w:tc>
        <w:tc>
          <w:tcPr>
            <w:tcW w:w="4253" w:type="dxa"/>
          </w:tcPr>
          <w:p w:rsidR="0029658D" w:rsidRPr="00A35509" w:rsidRDefault="0029658D" w:rsidP="00ED08F8">
            <w:pPr>
              <w:spacing w:after="100" w:afterAutospacing="1" w:line="317" w:lineRule="exact"/>
              <w:rPr>
                <w:sz w:val="24"/>
                <w:szCs w:val="24"/>
              </w:rPr>
            </w:pPr>
            <w:r w:rsidRPr="00A35509">
              <w:rPr>
                <w:rStyle w:val="25"/>
                <w:rFonts w:eastAsiaTheme="minorEastAsia"/>
                <w:sz w:val="24"/>
                <w:szCs w:val="24"/>
              </w:rPr>
              <w:t>Проведение бесед о нормах поведения в школе, внешнем виде, о школьной форме</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В течение года</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bl>
    <w:p w:rsidR="0029658D" w:rsidRPr="00450D20" w:rsidRDefault="0029658D" w:rsidP="0029658D">
      <w:pPr>
        <w:rPr>
          <w:sz w:val="24"/>
          <w:szCs w:val="24"/>
        </w:rPr>
      </w:pPr>
    </w:p>
    <w:p w:rsidR="0029658D" w:rsidRPr="00A35509" w:rsidRDefault="0029658D" w:rsidP="0029658D">
      <w:pPr>
        <w:rPr>
          <w:rFonts w:ascii="Times New Roman" w:hAnsi="Times New Roman"/>
          <w:sz w:val="24"/>
          <w:szCs w:val="24"/>
        </w:rPr>
      </w:pPr>
    </w:p>
    <w:tbl>
      <w:tblPr>
        <w:tblStyle w:val="a3"/>
        <w:tblW w:w="0" w:type="auto"/>
        <w:tblLook w:val="04A0"/>
      </w:tblPr>
      <w:tblGrid>
        <w:gridCol w:w="804"/>
        <w:gridCol w:w="2574"/>
        <w:gridCol w:w="1723"/>
        <w:gridCol w:w="2343"/>
        <w:gridCol w:w="2127"/>
      </w:tblGrid>
      <w:tr w:rsidR="0029658D" w:rsidRPr="00A35509" w:rsidTr="00ED08F8">
        <w:tc>
          <w:tcPr>
            <w:tcW w:w="14786" w:type="dxa"/>
            <w:gridSpan w:val="5"/>
          </w:tcPr>
          <w:p w:rsidR="0029658D" w:rsidRPr="00A35509" w:rsidRDefault="0029658D" w:rsidP="00ED08F8">
            <w:pPr>
              <w:jc w:val="center"/>
              <w:rPr>
                <w:rFonts w:ascii="Times New Roman" w:hAnsi="Times New Roman" w:cs="Times New Roman"/>
                <w:b/>
                <w:sz w:val="24"/>
                <w:szCs w:val="24"/>
              </w:rPr>
            </w:pPr>
            <w:r w:rsidRPr="00A35509">
              <w:rPr>
                <w:rFonts w:ascii="Times New Roman" w:hAnsi="Times New Roman" w:cs="Times New Roman"/>
                <w:b/>
                <w:sz w:val="24"/>
                <w:szCs w:val="24"/>
              </w:rPr>
              <w:t>Модуль «Школьный урок»</w:t>
            </w:r>
          </w:p>
        </w:tc>
      </w:tr>
      <w:tr w:rsidR="0029658D" w:rsidRPr="00A35509" w:rsidTr="00ED08F8">
        <w:tc>
          <w:tcPr>
            <w:tcW w:w="817"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w:t>
            </w:r>
            <w:proofErr w:type="spellStart"/>
            <w:proofErr w:type="gramStart"/>
            <w:r w:rsidRPr="00450D20">
              <w:rPr>
                <w:rFonts w:ascii="Times New Roman" w:hAnsi="Times New Roman" w:cs="Times New Roman"/>
                <w:b/>
                <w:sz w:val="24"/>
                <w:szCs w:val="24"/>
              </w:rPr>
              <w:t>п</w:t>
            </w:r>
            <w:proofErr w:type="spellEnd"/>
            <w:proofErr w:type="gramEnd"/>
            <w:r w:rsidRPr="00450D20">
              <w:rPr>
                <w:rFonts w:ascii="Times New Roman" w:hAnsi="Times New Roman" w:cs="Times New Roman"/>
                <w:b/>
                <w:sz w:val="24"/>
                <w:szCs w:val="24"/>
              </w:rPr>
              <w:t>/</w:t>
            </w:r>
            <w:proofErr w:type="spellStart"/>
            <w:r w:rsidRPr="00450D20">
              <w:rPr>
                <w:rFonts w:ascii="Times New Roman" w:hAnsi="Times New Roman" w:cs="Times New Roman"/>
                <w:b/>
                <w:sz w:val="24"/>
                <w:szCs w:val="24"/>
              </w:rPr>
              <w:t>п</w:t>
            </w:r>
            <w:proofErr w:type="spellEnd"/>
          </w:p>
        </w:tc>
        <w:tc>
          <w:tcPr>
            <w:tcW w:w="4253"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Дела</w:t>
            </w:r>
          </w:p>
        </w:tc>
        <w:tc>
          <w:tcPr>
            <w:tcW w:w="3801"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Уровень (классы)</w:t>
            </w:r>
          </w:p>
        </w:tc>
        <w:tc>
          <w:tcPr>
            <w:tcW w:w="2957"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Ориентировочное время проведения</w:t>
            </w:r>
          </w:p>
        </w:tc>
        <w:tc>
          <w:tcPr>
            <w:tcW w:w="2958"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Ответственные</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29658D" w:rsidRPr="00A35509" w:rsidRDefault="0029658D" w:rsidP="00ED08F8">
            <w:pPr>
              <w:rPr>
                <w:sz w:val="24"/>
                <w:szCs w:val="24"/>
              </w:rPr>
            </w:pPr>
            <w:r w:rsidRPr="00A35509">
              <w:rPr>
                <w:rStyle w:val="25"/>
                <w:rFonts w:eastAsiaTheme="minorEastAsia"/>
                <w:sz w:val="24"/>
                <w:szCs w:val="24"/>
              </w:rPr>
              <w:t>Всероссийская олимпиада школьников. Участие в конкурсах различного уровня.</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sz w:val="24"/>
                <w:szCs w:val="24"/>
              </w:rPr>
            </w:pPr>
            <w:r w:rsidRPr="00A35509">
              <w:rPr>
                <w:rStyle w:val="25"/>
                <w:rFonts w:eastAsiaTheme="minorEastAsia"/>
                <w:sz w:val="24"/>
                <w:szCs w:val="24"/>
              </w:rPr>
              <w:t>В течение года</w:t>
            </w:r>
          </w:p>
        </w:tc>
        <w:tc>
          <w:tcPr>
            <w:tcW w:w="2958" w:type="dxa"/>
          </w:tcPr>
          <w:p w:rsidR="0029658D" w:rsidRPr="00A35509" w:rsidRDefault="0029658D" w:rsidP="00ED08F8">
            <w:pPr>
              <w:rPr>
                <w:sz w:val="24"/>
                <w:szCs w:val="24"/>
              </w:rPr>
            </w:pPr>
            <w:r w:rsidRPr="00A35509">
              <w:rPr>
                <w:rStyle w:val="25"/>
                <w:rFonts w:eastAsiaTheme="minorEastAsia"/>
                <w:sz w:val="24"/>
                <w:szCs w:val="24"/>
              </w:rPr>
              <w:t>Заместители директора, 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29658D" w:rsidRPr="00A35509" w:rsidRDefault="0029658D" w:rsidP="00ED08F8">
            <w:pPr>
              <w:spacing w:after="100" w:afterAutospacing="1" w:line="317" w:lineRule="exact"/>
              <w:rPr>
                <w:rStyle w:val="25"/>
                <w:rFonts w:eastAsiaTheme="minorEastAsia"/>
                <w:sz w:val="24"/>
                <w:szCs w:val="24"/>
              </w:rPr>
            </w:pPr>
            <w:r w:rsidRPr="00A35509">
              <w:rPr>
                <w:rStyle w:val="25"/>
                <w:rFonts w:eastAsiaTheme="minorEastAsia"/>
                <w:sz w:val="24"/>
                <w:szCs w:val="24"/>
              </w:rPr>
              <w:t>Проектная  и исследовательская деятельность</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В течение года</w:t>
            </w:r>
          </w:p>
        </w:tc>
        <w:tc>
          <w:tcPr>
            <w:tcW w:w="2958" w:type="dxa"/>
          </w:tcPr>
          <w:p w:rsidR="0029658D" w:rsidRPr="00A35509" w:rsidRDefault="0029658D" w:rsidP="00ED08F8">
            <w:pPr>
              <w:rPr>
                <w:rStyle w:val="25"/>
                <w:rFonts w:eastAsiaTheme="minorEastAsia"/>
                <w:sz w:val="24"/>
                <w:szCs w:val="24"/>
              </w:rPr>
            </w:pPr>
            <w:r>
              <w:rPr>
                <w:rStyle w:val="25"/>
                <w:rFonts w:eastAsiaTheme="minorEastAsia"/>
                <w:sz w:val="24"/>
                <w:szCs w:val="24"/>
              </w:rPr>
              <w:t>Учителя</w:t>
            </w:r>
            <w:r w:rsidRPr="00A35509">
              <w:rPr>
                <w:rStyle w:val="25"/>
                <w:rFonts w:eastAsiaTheme="minorEastAsia"/>
                <w:sz w:val="24"/>
                <w:szCs w:val="24"/>
              </w:rPr>
              <w:t>, классные руководители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29658D" w:rsidRPr="00A35509" w:rsidRDefault="0029658D" w:rsidP="00ED08F8">
            <w:pPr>
              <w:rPr>
                <w:rStyle w:val="25"/>
                <w:rFonts w:eastAsiaTheme="minorEastAsia"/>
                <w:sz w:val="24"/>
                <w:szCs w:val="24"/>
              </w:rPr>
            </w:pPr>
            <w:r>
              <w:rPr>
                <w:rStyle w:val="25"/>
                <w:rFonts w:eastAsiaTheme="minorEastAsia"/>
                <w:sz w:val="24"/>
                <w:szCs w:val="24"/>
              </w:rPr>
              <w:t>Международный день распространения грамотности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8 сентября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125 лет со дня рождения В.Л. Гончарова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11 (24) сентября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130 лет со дня рождения И.М. Виноградова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14 сентября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Неделя безопасности дорожного движения</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25-29 сентября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 xml:space="preserve">Всероссийский открытый урок ОБЖ (День гражданской обороны РФ) </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4 октября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Международный день ДЦП</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6 октября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9</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 xml:space="preserve">100-летие со дня </w:t>
            </w:r>
            <w:r>
              <w:rPr>
                <w:rStyle w:val="25"/>
                <w:rFonts w:eastAsiaTheme="minorEastAsia"/>
                <w:sz w:val="24"/>
                <w:szCs w:val="24"/>
              </w:rPr>
              <w:lastRenderedPageBreak/>
              <w:t xml:space="preserve">рождения академика Российской академии образования Эрдниева </w:t>
            </w:r>
            <w:proofErr w:type="spellStart"/>
            <w:r>
              <w:rPr>
                <w:rStyle w:val="25"/>
                <w:rFonts w:eastAsiaTheme="minorEastAsia"/>
                <w:sz w:val="24"/>
                <w:szCs w:val="24"/>
              </w:rPr>
              <w:t>Пюрвя</w:t>
            </w:r>
            <w:proofErr w:type="spellEnd"/>
            <w:r>
              <w:rPr>
                <w:rStyle w:val="25"/>
                <w:rFonts w:eastAsiaTheme="minorEastAsia"/>
                <w:sz w:val="24"/>
                <w:szCs w:val="24"/>
              </w:rPr>
              <w:t xml:space="preserve"> </w:t>
            </w:r>
            <w:proofErr w:type="spellStart"/>
            <w:r>
              <w:rPr>
                <w:rStyle w:val="25"/>
                <w:rFonts w:eastAsiaTheme="minorEastAsia"/>
                <w:sz w:val="24"/>
                <w:szCs w:val="24"/>
              </w:rPr>
              <w:t>Мучкаевича</w:t>
            </w:r>
            <w:proofErr w:type="spellEnd"/>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 xml:space="preserve">ООО, </w:t>
            </w:r>
            <w:r w:rsidRPr="00A35509">
              <w:rPr>
                <w:rFonts w:ascii="Times New Roman" w:hAnsi="Times New Roman" w:cs="Times New Roman"/>
                <w:sz w:val="24"/>
                <w:szCs w:val="24"/>
              </w:rPr>
              <w:lastRenderedPageBreak/>
              <w:t>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lastRenderedPageBreak/>
              <w:t>15 октября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 xml:space="preserve">классные </w:t>
            </w:r>
            <w:r w:rsidRPr="00A35509">
              <w:rPr>
                <w:rStyle w:val="25"/>
                <w:rFonts w:eastAsiaTheme="minorEastAsia"/>
                <w:sz w:val="24"/>
                <w:szCs w:val="24"/>
              </w:rPr>
              <w:lastRenderedPageBreak/>
              <w:t>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Всемирный день математики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15 октября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Международный день школьных библиотек</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25 октября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200-летие со дня рождения Ф. М. Достоевского</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11 ноября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Всероссийский урок «История самбо»</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16 ноября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День начала Нюрнбергского процесса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20 ноября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29658D" w:rsidRDefault="0029658D" w:rsidP="00ED08F8">
            <w:pPr>
              <w:rPr>
                <w:rStyle w:val="25"/>
                <w:rFonts w:eastAsiaTheme="minorEastAsia"/>
                <w:sz w:val="24"/>
                <w:szCs w:val="24"/>
              </w:rPr>
            </w:pPr>
            <w:r>
              <w:rPr>
                <w:rStyle w:val="25"/>
                <w:rFonts w:eastAsiaTheme="minorEastAsia"/>
                <w:sz w:val="24"/>
                <w:szCs w:val="24"/>
              </w:rPr>
              <w:t>День матери в России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26 ноября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29658D" w:rsidRPr="00A35509" w:rsidRDefault="0029658D" w:rsidP="00ED08F8">
            <w:pPr>
              <w:jc w:val="both"/>
              <w:rPr>
                <w:rFonts w:ascii="Times New Roman" w:hAnsi="Times New Roman" w:cs="Times New Roman"/>
                <w:sz w:val="24"/>
                <w:szCs w:val="24"/>
              </w:rPr>
            </w:pPr>
            <w:r w:rsidRPr="00A35509">
              <w:rPr>
                <w:rFonts w:ascii="Times New Roman" w:hAnsi="Times New Roman" w:cs="Times New Roman"/>
                <w:sz w:val="24"/>
                <w:szCs w:val="24"/>
              </w:rPr>
              <w:t xml:space="preserve">«Прощанье с азбукой» </w:t>
            </w:r>
          </w:p>
          <w:p w:rsidR="0029658D" w:rsidRPr="00A35509" w:rsidRDefault="0029658D" w:rsidP="00ED08F8">
            <w:pPr>
              <w:rPr>
                <w:rStyle w:val="25"/>
                <w:rFonts w:eastAsiaTheme="minorEastAsia"/>
                <w:sz w:val="24"/>
                <w:szCs w:val="24"/>
              </w:rPr>
            </w:pP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w:t>
            </w:r>
          </w:p>
        </w:tc>
        <w:tc>
          <w:tcPr>
            <w:tcW w:w="2957"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Декабрь</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Старший вожатый,</w:t>
            </w:r>
          </w:p>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17</w:t>
            </w:r>
          </w:p>
        </w:tc>
        <w:tc>
          <w:tcPr>
            <w:tcW w:w="4253" w:type="dxa"/>
          </w:tcPr>
          <w:p w:rsidR="0029658D" w:rsidRPr="00450D20" w:rsidRDefault="0029658D" w:rsidP="00ED08F8">
            <w:pPr>
              <w:spacing w:after="100" w:afterAutospacing="1" w:line="317" w:lineRule="exact"/>
              <w:rPr>
                <w:rFonts w:ascii="Times New Roman" w:hAnsi="Times New Roman" w:cs="Times New Roman"/>
                <w:sz w:val="24"/>
                <w:szCs w:val="24"/>
              </w:rPr>
            </w:pPr>
            <w:r w:rsidRPr="00450D20">
              <w:rPr>
                <w:rFonts w:ascii="Times New Roman" w:hAnsi="Times New Roman" w:cs="Times New Roman"/>
                <w:sz w:val="24"/>
                <w:szCs w:val="24"/>
              </w:rPr>
              <w:t xml:space="preserve">Спортивные соревнования «Жизнь без </w:t>
            </w:r>
            <w:proofErr w:type="spellStart"/>
            <w:r w:rsidRPr="00450D20">
              <w:rPr>
                <w:rFonts w:ascii="Times New Roman" w:hAnsi="Times New Roman" w:cs="Times New Roman"/>
                <w:sz w:val="24"/>
                <w:szCs w:val="24"/>
              </w:rPr>
              <w:t>СПИДа</w:t>
            </w:r>
            <w:proofErr w:type="spellEnd"/>
            <w:r w:rsidRPr="00450D20">
              <w:rPr>
                <w:rFonts w:ascii="Times New Roman" w:hAnsi="Times New Roman" w:cs="Times New Roman"/>
                <w:sz w:val="24"/>
                <w:szCs w:val="24"/>
              </w:rPr>
              <w:t>»</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5</w:t>
            </w:r>
            <w:r w:rsidRPr="00A35509">
              <w:rPr>
                <w:rFonts w:ascii="Times New Roman" w:hAnsi="Times New Roman" w:cs="Times New Roman"/>
                <w:sz w:val="24"/>
                <w:szCs w:val="24"/>
              </w:rPr>
              <w:t>-11)</w:t>
            </w:r>
          </w:p>
        </w:tc>
        <w:tc>
          <w:tcPr>
            <w:tcW w:w="2957" w:type="dxa"/>
          </w:tcPr>
          <w:p w:rsidR="0029658D" w:rsidRPr="00A35509" w:rsidRDefault="0029658D" w:rsidP="00ED08F8">
            <w:pPr>
              <w:rPr>
                <w:rStyle w:val="25"/>
                <w:rFonts w:eastAsiaTheme="minorEastAsia"/>
                <w:sz w:val="24"/>
                <w:szCs w:val="24"/>
              </w:rPr>
            </w:pPr>
            <w:r>
              <w:rPr>
                <w:rStyle w:val="25"/>
                <w:rFonts w:eastAsiaTheme="minorEastAsia"/>
                <w:sz w:val="24"/>
                <w:szCs w:val="24"/>
              </w:rPr>
              <w:t>Ноябрь</w:t>
            </w:r>
          </w:p>
        </w:tc>
        <w:tc>
          <w:tcPr>
            <w:tcW w:w="2958" w:type="dxa"/>
          </w:tcPr>
          <w:p w:rsidR="0029658D" w:rsidRPr="00A35509" w:rsidRDefault="0029658D" w:rsidP="00ED08F8">
            <w:pPr>
              <w:rPr>
                <w:rStyle w:val="25"/>
                <w:rFonts w:eastAsiaTheme="minorEastAsia"/>
                <w:sz w:val="24"/>
                <w:szCs w:val="24"/>
              </w:rPr>
            </w:pPr>
            <w:r>
              <w:rPr>
                <w:rStyle w:val="25"/>
                <w:rFonts w:eastAsiaTheme="minorEastAsia"/>
                <w:sz w:val="24"/>
                <w:szCs w:val="24"/>
              </w:rPr>
              <w:t>Учителя физической культуры</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18</w:t>
            </w:r>
          </w:p>
        </w:tc>
        <w:tc>
          <w:tcPr>
            <w:tcW w:w="4253" w:type="dxa"/>
          </w:tcPr>
          <w:p w:rsidR="0029658D" w:rsidRPr="00450D20"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День неизвестного солдата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3 декабря</w:t>
            </w:r>
          </w:p>
        </w:tc>
        <w:tc>
          <w:tcPr>
            <w:tcW w:w="2958" w:type="dxa"/>
          </w:tcPr>
          <w:p w:rsidR="0029658D" w:rsidRPr="00A35509"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19</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Единый урок «Права человека»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E3458B"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10 декабря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20</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200-летие со дня рождения Н.А. Некрасова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10 декабря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21</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165 лет со Дня рождения И.И. Александрова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25 декабря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Всемирный день азбуки Брайля</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4 (14) января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23</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День полного освобождения Ленинграда от фашистской блокады</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27 января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24</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День Российской науки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8 февраля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25</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21 февраля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26</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Всемирный день иммунитета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 марта</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27</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(Всемирный день гражданской обороны)</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 марта</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28</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Неделя математики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14-20 марта</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29</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День воссоединения Крыма и России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18 марта</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30</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proofErr w:type="spellStart"/>
            <w:r>
              <w:rPr>
                <w:rFonts w:ascii="Times New Roman" w:hAnsi="Times New Roman" w:cs="Times New Roman"/>
                <w:sz w:val="24"/>
                <w:szCs w:val="24"/>
              </w:rPr>
              <w:t>Гагаринский</w:t>
            </w:r>
            <w:proofErr w:type="spellEnd"/>
            <w:r>
              <w:rPr>
                <w:rFonts w:ascii="Times New Roman" w:hAnsi="Times New Roman" w:cs="Times New Roman"/>
                <w:sz w:val="24"/>
                <w:szCs w:val="24"/>
              </w:rPr>
              <w:t xml:space="preserve"> урок «Космос – это мы»</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12 апреля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31</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 (день пожарной охраны)</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30 апреля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32</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15 мая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33</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День государственного флага РФ</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t>22 мая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учителя-предметники</w:t>
            </w:r>
          </w:p>
        </w:tc>
      </w:tr>
      <w:tr w:rsidR="0029658D" w:rsidRPr="00A35509" w:rsidTr="00ED08F8">
        <w:tc>
          <w:tcPr>
            <w:tcW w:w="817" w:type="dxa"/>
          </w:tcPr>
          <w:p w:rsidR="0029658D" w:rsidRDefault="0029658D" w:rsidP="00ED08F8">
            <w:pPr>
              <w:rPr>
                <w:rFonts w:ascii="Times New Roman" w:hAnsi="Times New Roman" w:cs="Times New Roman"/>
                <w:sz w:val="24"/>
                <w:szCs w:val="24"/>
              </w:rPr>
            </w:pPr>
            <w:r>
              <w:rPr>
                <w:rFonts w:ascii="Times New Roman" w:hAnsi="Times New Roman" w:cs="Times New Roman"/>
                <w:sz w:val="24"/>
                <w:szCs w:val="24"/>
              </w:rPr>
              <w:t>34</w:t>
            </w:r>
          </w:p>
        </w:tc>
        <w:tc>
          <w:tcPr>
            <w:tcW w:w="4253" w:type="dxa"/>
          </w:tcPr>
          <w:p w:rsidR="0029658D" w:rsidRDefault="0029658D" w:rsidP="00ED08F8">
            <w:pPr>
              <w:spacing w:after="100" w:afterAutospacing="1" w:line="317" w:lineRule="exact"/>
              <w:rPr>
                <w:rFonts w:ascii="Times New Roman" w:hAnsi="Times New Roman" w:cs="Times New Roman"/>
                <w:sz w:val="24"/>
                <w:szCs w:val="24"/>
              </w:rPr>
            </w:pPr>
            <w:r>
              <w:rPr>
                <w:rFonts w:ascii="Times New Roman" w:hAnsi="Times New Roman" w:cs="Times New Roman"/>
                <w:sz w:val="24"/>
                <w:szCs w:val="24"/>
              </w:rPr>
              <w:t xml:space="preserve">День славянской письменности и </w:t>
            </w:r>
            <w:r>
              <w:rPr>
                <w:rFonts w:ascii="Times New Roman" w:hAnsi="Times New Roman" w:cs="Times New Roman"/>
                <w:sz w:val="24"/>
                <w:szCs w:val="24"/>
              </w:rPr>
              <w:lastRenderedPageBreak/>
              <w:t>культуры</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lastRenderedPageBreak/>
              <w:t>(1-11)</w:t>
            </w:r>
          </w:p>
        </w:tc>
        <w:tc>
          <w:tcPr>
            <w:tcW w:w="2957" w:type="dxa"/>
          </w:tcPr>
          <w:p w:rsidR="0029658D" w:rsidRDefault="0029658D" w:rsidP="00ED08F8">
            <w:pPr>
              <w:rPr>
                <w:rStyle w:val="25"/>
                <w:rFonts w:eastAsiaTheme="minorEastAsia"/>
                <w:sz w:val="24"/>
                <w:szCs w:val="24"/>
              </w:rPr>
            </w:pPr>
            <w:r>
              <w:rPr>
                <w:rStyle w:val="25"/>
                <w:rFonts w:eastAsiaTheme="minorEastAsia"/>
                <w:sz w:val="24"/>
                <w:szCs w:val="24"/>
              </w:rPr>
              <w:lastRenderedPageBreak/>
              <w:t>24 мая</w:t>
            </w:r>
          </w:p>
        </w:tc>
        <w:tc>
          <w:tcPr>
            <w:tcW w:w="2958" w:type="dxa"/>
          </w:tcPr>
          <w:p w:rsidR="0029658D" w:rsidRDefault="0029658D" w:rsidP="00ED08F8">
            <w:pPr>
              <w:rPr>
                <w:rStyle w:val="25"/>
                <w:rFonts w:eastAsiaTheme="minorEastAsia"/>
                <w:sz w:val="24"/>
                <w:szCs w:val="24"/>
              </w:rPr>
            </w:pPr>
            <w:r w:rsidRPr="00A35509">
              <w:rPr>
                <w:rStyle w:val="25"/>
                <w:rFonts w:eastAsiaTheme="minorEastAsia"/>
                <w:sz w:val="24"/>
                <w:szCs w:val="24"/>
              </w:rPr>
              <w:t>классные руководители</w:t>
            </w:r>
            <w:r>
              <w:rPr>
                <w:rStyle w:val="25"/>
                <w:rFonts w:eastAsiaTheme="minorEastAsia"/>
                <w:sz w:val="24"/>
                <w:szCs w:val="24"/>
              </w:rPr>
              <w:t xml:space="preserve">, </w:t>
            </w:r>
            <w:r>
              <w:rPr>
                <w:rStyle w:val="25"/>
                <w:rFonts w:eastAsiaTheme="minorEastAsia"/>
                <w:sz w:val="24"/>
                <w:szCs w:val="24"/>
              </w:rPr>
              <w:lastRenderedPageBreak/>
              <w:t>учителя-предметники</w:t>
            </w:r>
          </w:p>
        </w:tc>
      </w:tr>
    </w:tbl>
    <w:p w:rsidR="0029658D" w:rsidRPr="00A35509" w:rsidRDefault="0029658D" w:rsidP="0029658D">
      <w:pPr>
        <w:rPr>
          <w:rFonts w:ascii="Times New Roman" w:hAnsi="Times New Roman"/>
          <w:sz w:val="24"/>
          <w:szCs w:val="24"/>
        </w:rPr>
      </w:pPr>
    </w:p>
    <w:tbl>
      <w:tblPr>
        <w:tblStyle w:val="a3"/>
        <w:tblW w:w="0" w:type="auto"/>
        <w:tblLook w:val="04A0"/>
      </w:tblPr>
      <w:tblGrid>
        <w:gridCol w:w="840"/>
        <w:gridCol w:w="2349"/>
        <w:gridCol w:w="1797"/>
        <w:gridCol w:w="2364"/>
        <w:gridCol w:w="2221"/>
      </w:tblGrid>
      <w:tr w:rsidR="0029658D" w:rsidRPr="00A35509" w:rsidTr="00ED08F8">
        <w:tc>
          <w:tcPr>
            <w:tcW w:w="14786" w:type="dxa"/>
            <w:gridSpan w:val="5"/>
          </w:tcPr>
          <w:p w:rsidR="0029658D" w:rsidRPr="00A35509" w:rsidRDefault="0029658D" w:rsidP="00ED08F8">
            <w:pPr>
              <w:jc w:val="center"/>
              <w:rPr>
                <w:rFonts w:ascii="Times New Roman" w:hAnsi="Times New Roman" w:cs="Times New Roman"/>
                <w:b/>
                <w:sz w:val="24"/>
                <w:szCs w:val="24"/>
              </w:rPr>
            </w:pPr>
            <w:r w:rsidRPr="00A35509">
              <w:rPr>
                <w:rFonts w:ascii="Times New Roman" w:hAnsi="Times New Roman" w:cs="Times New Roman"/>
                <w:b/>
                <w:sz w:val="24"/>
                <w:szCs w:val="24"/>
              </w:rPr>
              <w:t>Модуль «Курсы внеурочной деятельности и  дополнительного образования»</w:t>
            </w:r>
          </w:p>
        </w:tc>
      </w:tr>
      <w:tr w:rsidR="0029658D" w:rsidRPr="00A35509" w:rsidTr="00ED08F8">
        <w:tc>
          <w:tcPr>
            <w:tcW w:w="959"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w:t>
            </w:r>
            <w:proofErr w:type="spellStart"/>
            <w:proofErr w:type="gramStart"/>
            <w:r w:rsidRPr="00450D20">
              <w:rPr>
                <w:rFonts w:ascii="Times New Roman" w:hAnsi="Times New Roman" w:cs="Times New Roman"/>
                <w:b/>
                <w:sz w:val="24"/>
                <w:szCs w:val="24"/>
              </w:rPr>
              <w:t>п</w:t>
            </w:r>
            <w:proofErr w:type="spellEnd"/>
            <w:proofErr w:type="gramEnd"/>
            <w:r w:rsidRPr="00450D20">
              <w:rPr>
                <w:rFonts w:ascii="Times New Roman" w:hAnsi="Times New Roman" w:cs="Times New Roman"/>
                <w:b/>
                <w:sz w:val="24"/>
                <w:szCs w:val="24"/>
              </w:rPr>
              <w:t>/</w:t>
            </w:r>
            <w:proofErr w:type="spellStart"/>
            <w:r w:rsidRPr="00450D20">
              <w:rPr>
                <w:rFonts w:ascii="Times New Roman" w:hAnsi="Times New Roman" w:cs="Times New Roman"/>
                <w:b/>
                <w:sz w:val="24"/>
                <w:szCs w:val="24"/>
              </w:rPr>
              <w:t>п</w:t>
            </w:r>
            <w:proofErr w:type="spellEnd"/>
          </w:p>
        </w:tc>
        <w:tc>
          <w:tcPr>
            <w:tcW w:w="4111"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Дела</w:t>
            </w:r>
          </w:p>
        </w:tc>
        <w:tc>
          <w:tcPr>
            <w:tcW w:w="3801"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Уровень (классы)</w:t>
            </w:r>
          </w:p>
        </w:tc>
        <w:tc>
          <w:tcPr>
            <w:tcW w:w="2957"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Ориентировочное время проведения</w:t>
            </w:r>
          </w:p>
        </w:tc>
        <w:tc>
          <w:tcPr>
            <w:tcW w:w="2958"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Ответственные</w:t>
            </w:r>
          </w:p>
        </w:tc>
      </w:tr>
      <w:tr w:rsidR="0029658D" w:rsidRPr="00A35509" w:rsidTr="00ED08F8">
        <w:tc>
          <w:tcPr>
            <w:tcW w:w="959"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Сбор заявлений</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Сентябрь</w:t>
            </w:r>
          </w:p>
        </w:tc>
        <w:tc>
          <w:tcPr>
            <w:tcW w:w="2958"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 учителя</w:t>
            </w:r>
          </w:p>
        </w:tc>
      </w:tr>
      <w:tr w:rsidR="0029658D" w:rsidRPr="00A35509" w:rsidTr="00ED08F8">
        <w:tc>
          <w:tcPr>
            <w:tcW w:w="959"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Разработка программ</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Сентябрь</w:t>
            </w:r>
          </w:p>
        </w:tc>
        <w:tc>
          <w:tcPr>
            <w:tcW w:w="2958"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 учителя</w:t>
            </w:r>
          </w:p>
        </w:tc>
      </w:tr>
      <w:tr w:rsidR="0029658D" w:rsidRPr="00A35509" w:rsidTr="00ED08F8">
        <w:tc>
          <w:tcPr>
            <w:tcW w:w="959"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Участие в конкурсах, соревнованиях, проектах, концертах</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958"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 учителя</w:t>
            </w:r>
          </w:p>
        </w:tc>
      </w:tr>
    </w:tbl>
    <w:p w:rsidR="0029658D" w:rsidRPr="00A35509" w:rsidRDefault="0029658D" w:rsidP="0029658D">
      <w:pPr>
        <w:rPr>
          <w:rFonts w:ascii="Times New Roman" w:hAnsi="Times New Roman"/>
          <w:sz w:val="24"/>
          <w:szCs w:val="24"/>
        </w:rPr>
      </w:pPr>
    </w:p>
    <w:tbl>
      <w:tblPr>
        <w:tblStyle w:val="a3"/>
        <w:tblW w:w="0" w:type="auto"/>
        <w:tblLook w:val="04A0"/>
      </w:tblPr>
      <w:tblGrid>
        <w:gridCol w:w="804"/>
        <w:gridCol w:w="2464"/>
        <w:gridCol w:w="1788"/>
        <w:gridCol w:w="2362"/>
        <w:gridCol w:w="2153"/>
      </w:tblGrid>
      <w:tr w:rsidR="0029658D" w:rsidRPr="00A35509" w:rsidTr="00ED08F8">
        <w:tc>
          <w:tcPr>
            <w:tcW w:w="14786" w:type="dxa"/>
            <w:gridSpan w:val="5"/>
          </w:tcPr>
          <w:p w:rsidR="0029658D" w:rsidRPr="00A35509" w:rsidRDefault="0029658D" w:rsidP="00ED08F8">
            <w:pPr>
              <w:jc w:val="center"/>
              <w:rPr>
                <w:rFonts w:ascii="Times New Roman" w:hAnsi="Times New Roman" w:cs="Times New Roman"/>
                <w:b/>
                <w:sz w:val="24"/>
                <w:szCs w:val="24"/>
              </w:rPr>
            </w:pPr>
            <w:r w:rsidRPr="00A35509">
              <w:rPr>
                <w:rFonts w:ascii="Times New Roman" w:hAnsi="Times New Roman" w:cs="Times New Roman"/>
                <w:b/>
                <w:sz w:val="24"/>
                <w:szCs w:val="24"/>
              </w:rPr>
              <w:t>Модуль «Работа с родителями»</w:t>
            </w:r>
          </w:p>
        </w:tc>
      </w:tr>
      <w:tr w:rsidR="0029658D" w:rsidRPr="00A35509" w:rsidTr="00ED08F8">
        <w:tc>
          <w:tcPr>
            <w:tcW w:w="817"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w:t>
            </w:r>
            <w:proofErr w:type="spellStart"/>
            <w:proofErr w:type="gramStart"/>
            <w:r w:rsidRPr="00450D20">
              <w:rPr>
                <w:rFonts w:ascii="Times New Roman" w:hAnsi="Times New Roman" w:cs="Times New Roman"/>
                <w:b/>
                <w:sz w:val="24"/>
                <w:szCs w:val="24"/>
              </w:rPr>
              <w:t>п</w:t>
            </w:r>
            <w:proofErr w:type="spellEnd"/>
            <w:proofErr w:type="gramEnd"/>
            <w:r w:rsidRPr="00450D20">
              <w:rPr>
                <w:rFonts w:ascii="Times New Roman" w:hAnsi="Times New Roman" w:cs="Times New Roman"/>
                <w:b/>
                <w:sz w:val="24"/>
                <w:szCs w:val="24"/>
              </w:rPr>
              <w:t>/</w:t>
            </w:r>
            <w:proofErr w:type="spellStart"/>
            <w:r w:rsidRPr="00450D20">
              <w:rPr>
                <w:rFonts w:ascii="Times New Roman" w:hAnsi="Times New Roman" w:cs="Times New Roman"/>
                <w:b/>
                <w:sz w:val="24"/>
                <w:szCs w:val="24"/>
              </w:rPr>
              <w:t>п</w:t>
            </w:r>
            <w:proofErr w:type="spellEnd"/>
          </w:p>
        </w:tc>
        <w:tc>
          <w:tcPr>
            <w:tcW w:w="4253"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Дела</w:t>
            </w:r>
          </w:p>
        </w:tc>
        <w:tc>
          <w:tcPr>
            <w:tcW w:w="3801"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Уровень (классы)</w:t>
            </w:r>
          </w:p>
        </w:tc>
        <w:tc>
          <w:tcPr>
            <w:tcW w:w="2957"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Ориентировочное время проведения</w:t>
            </w:r>
          </w:p>
        </w:tc>
        <w:tc>
          <w:tcPr>
            <w:tcW w:w="2958" w:type="dxa"/>
          </w:tcPr>
          <w:p w:rsidR="0029658D" w:rsidRPr="00450D20" w:rsidRDefault="0029658D" w:rsidP="00ED08F8">
            <w:pPr>
              <w:rPr>
                <w:rFonts w:ascii="Times New Roman" w:hAnsi="Times New Roman" w:cs="Times New Roman"/>
                <w:b/>
                <w:sz w:val="24"/>
                <w:szCs w:val="24"/>
              </w:rPr>
            </w:pPr>
            <w:r w:rsidRPr="00450D20">
              <w:rPr>
                <w:rFonts w:ascii="Times New Roman" w:hAnsi="Times New Roman" w:cs="Times New Roman"/>
                <w:b/>
                <w:sz w:val="24"/>
                <w:szCs w:val="24"/>
              </w:rPr>
              <w:t>Ответственные</w:t>
            </w:r>
          </w:p>
        </w:tc>
      </w:tr>
      <w:tr w:rsidR="0029658D" w:rsidRPr="00A35509" w:rsidTr="00ED08F8">
        <w:tc>
          <w:tcPr>
            <w:tcW w:w="817" w:type="dxa"/>
          </w:tcPr>
          <w:p w:rsidR="0029658D" w:rsidRPr="00450D20" w:rsidRDefault="0029658D" w:rsidP="00ED08F8">
            <w:pPr>
              <w:rPr>
                <w:rFonts w:ascii="Times New Roman" w:hAnsi="Times New Roman" w:cs="Times New Roman"/>
                <w:sz w:val="24"/>
                <w:szCs w:val="24"/>
              </w:rPr>
            </w:pPr>
            <w:r w:rsidRPr="00450D20">
              <w:rPr>
                <w:rFonts w:ascii="Times New Roman" w:hAnsi="Times New Roman" w:cs="Times New Roman"/>
                <w:sz w:val="24"/>
                <w:szCs w:val="24"/>
              </w:rPr>
              <w:t>1</w:t>
            </w:r>
          </w:p>
        </w:tc>
        <w:tc>
          <w:tcPr>
            <w:tcW w:w="4253"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Общешкольное родительское собрание</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Сентябрь</w:t>
            </w:r>
          </w:p>
        </w:tc>
        <w:tc>
          <w:tcPr>
            <w:tcW w:w="2958"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Заместитель директора</w:t>
            </w:r>
          </w:p>
        </w:tc>
      </w:tr>
      <w:tr w:rsidR="0029658D" w:rsidRPr="00A35509" w:rsidTr="00ED08F8">
        <w:tc>
          <w:tcPr>
            <w:tcW w:w="817" w:type="dxa"/>
          </w:tcPr>
          <w:p w:rsidR="0029658D" w:rsidRPr="00450D20" w:rsidRDefault="0029658D" w:rsidP="00ED08F8">
            <w:pPr>
              <w:rPr>
                <w:rFonts w:ascii="Times New Roman" w:hAnsi="Times New Roman" w:cs="Times New Roman"/>
                <w:sz w:val="24"/>
                <w:szCs w:val="24"/>
              </w:rPr>
            </w:pPr>
            <w:r w:rsidRPr="00450D20">
              <w:rPr>
                <w:rFonts w:ascii="Times New Roman" w:hAnsi="Times New Roman" w:cs="Times New Roman"/>
                <w:sz w:val="24"/>
                <w:szCs w:val="24"/>
              </w:rPr>
              <w:t>2</w:t>
            </w:r>
          </w:p>
        </w:tc>
        <w:tc>
          <w:tcPr>
            <w:tcW w:w="4253"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Классные родительские собрания</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958"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9658D" w:rsidRPr="00A35509" w:rsidTr="00ED08F8">
        <w:tc>
          <w:tcPr>
            <w:tcW w:w="817" w:type="dxa"/>
          </w:tcPr>
          <w:p w:rsidR="0029658D" w:rsidRPr="00450D20" w:rsidRDefault="0029658D" w:rsidP="00ED08F8">
            <w:pPr>
              <w:rPr>
                <w:rFonts w:ascii="Times New Roman" w:hAnsi="Times New Roman" w:cs="Times New Roman"/>
                <w:sz w:val="24"/>
                <w:szCs w:val="24"/>
              </w:rPr>
            </w:pPr>
            <w:r w:rsidRPr="00450D20">
              <w:rPr>
                <w:rFonts w:ascii="Times New Roman" w:hAnsi="Times New Roman" w:cs="Times New Roman"/>
                <w:sz w:val="24"/>
                <w:szCs w:val="24"/>
              </w:rPr>
              <w:t>3</w:t>
            </w:r>
          </w:p>
        </w:tc>
        <w:tc>
          <w:tcPr>
            <w:tcW w:w="4253"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Родительский лекторий</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958"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9658D" w:rsidRPr="00A35509" w:rsidTr="00ED08F8">
        <w:tc>
          <w:tcPr>
            <w:tcW w:w="817" w:type="dxa"/>
          </w:tcPr>
          <w:p w:rsidR="0029658D" w:rsidRPr="00450D20" w:rsidRDefault="0029658D" w:rsidP="00ED08F8">
            <w:pPr>
              <w:rPr>
                <w:rFonts w:ascii="Times New Roman" w:hAnsi="Times New Roman" w:cs="Times New Roman"/>
                <w:sz w:val="24"/>
                <w:szCs w:val="24"/>
              </w:rPr>
            </w:pPr>
            <w:r w:rsidRPr="00450D20">
              <w:rPr>
                <w:rFonts w:ascii="Times New Roman" w:hAnsi="Times New Roman" w:cs="Times New Roman"/>
                <w:sz w:val="24"/>
                <w:szCs w:val="24"/>
              </w:rPr>
              <w:t>4</w:t>
            </w:r>
          </w:p>
        </w:tc>
        <w:tc>
          <w:tcPr>
            <w:tcW w:w="4253"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Попечительский совет</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958"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9658D" w:rsidRPr="00A35509" w:rsidTr="00ED08F8">
        <w:tc>
          <w:tcPr>
            <w:tcW w:w="817" w:type="dxa"/>
          </w:tcPr>
          <w:p w:rsidR="0029658D" w:rsidRPr="00450D20" w:rsidRDefault="0029658D" w:rsidP="00ED08F8">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Родительский комитет</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(1-11)</w:t>
            </w:r>
          </w:p>
        </w:tc>
        <w:tc>
          <w:tcPr>
            <w:tcW w:w="2957"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Один раз в четверть</w:t>
            </w:r>
          </w:p>
        </w:tc>
        <w:tc>
          <w:tcPr>
            <w:tcW w:w="2958"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29658D" w:rsidRPr="00A35509" w:rsidRDefault="0029658D" w:rsidP="0029658D">
      <w:pPr>
        <w:rPr>
          <w:rFonts w:ascii="Times New Roman" w:hAnsi="Times New Roman"/>
          <w:sz w:val="24"/>
          <w:szCs w:val="24"/>
        </w:rPr>
      </w:pPr>
    </w:p>
    <w:tbl>
      <w:tblPr>
        <w:tblStyle w:val="a3"/>
        <w:tblW w:w="0" w:type="auto"/>
        <w:tblLook w:val="04A0"/>
      </w:tblPr>
      <w:tblGrid>
        <w:gridCol w:w="805"/>
        <w:gridCol w:w="2524"/>
        <w:gridCol w:w="1752"/>
        <w:gridCol w:w="2351"/>
        <w:gridCol w:w="2139"/>
      </w:tblGrid>
      <w:tr w:rsidR="0029658D" w:rsidRPr="00A35509" w:rsidTr="00ED08F8">
        <w:tc>
          <w:tcPr>
            <w:tcW w:w="14786" w:type="dxa"/>
            <w:gridSpan w:val="5"/>
          </w:tcPr>
          <w:p w:rsidR="0029658D" w:rsidRPr="00A35509" w:rsidRDefault="0029658D" w:rsidP="00ED08F8">
            <w:pPr>
              <w:pStyle w:val="22"/>
              <w:keepNext/>
              <w:keepLines/>
              <w:shd w:val="clear" w:color="auto" w:fill="auto"/>
              <w:spacing w:after="0" w:line="322" w:lineRule="exact"/>
              <w:ind w:firstLine="0"/>
              <w:rPr>
                <w:sz w:val="24"/>
                <w:szCs w:val="24"/>
              </w:rPr>
            </w:pPr>
            <w:r w:rsidRPr="00A35509">
              <w:rPr>
                <w:sz w:val="24"/>
                <w:szCs w:val="24"/>
              </w:rPr>
              <w:t>Модуль  «Самоуправление»</w:t>
            </w:r>
          </w:p>
          <w:p w:rsidR="0029658D" w:rsidRPr="00A35509" w:rsidRDefault="0029658D" w:rsidP="00ED08F8">
            <w:pPr>
              <w:jc w:val="center"/>
              <w:rPr>
                <w:rFonts w:ascii="Times New Roman" w:hAnsi="Times New Roman" w:cs="Times New Roman"/>
                <w:b/>
                <w:sz w:val="24"/>
                <w:szCs w:val="24"/>
              </w:rPr>
            </w:pPr>
          </w:p>
        </w:tc>
      </w:tr>
      <w:tr w:rsidR="0029658D" w:rsidRPr="00A35509" w:rsidTr="00ED08F8">
        <w:tc>
          <w:tcPr>
            <w:tcW w:w="817" w:type="dxa"/>
          </w:tcPr>
          <w:p w:rsidR="0029658D" w:rsidRPr="001C08EA" w:rsidRDefault="0029658D" w:rsidP="00ED08F8">
            <w:pPr>
              <w:rPr>
                <w:rFonts w:ascii="Times New Roman" w:hAnsi="Times New Roman" w:cs="Times New Roman"/>
                <w:b/>
                <w:sz w:val="24"/>
                <w:szCs w:val="24"/>
              </w:rPr>
            </w:pPr>
            <w:r w:rsidRPr="001C08EA">
              <w:rPr>
                <w:rFonts w:ascii="Times New Roman" w:hAnsi="Times New Roman" w:cs="Times New Roman"/>
                <w:b/>
                <w:sz w:val="24"/>
                <w:szCs w:val="24"/>
              </w:rPr>
              <w:t>№</w:t>
            </w:r>
            <w:proofErr w:type="spellStart"/>
            <w:proofErr w:type="gramStart"/>
            <w:r w:rsidRPr="001C08EA">
              <w:rPr>
                <w:rFonts w:ascii="Times New Roman" w:hAnsi="Times New Roman" w:cs="Times New Roman"/>
                <w:b/>
                <w:sz w:val="24"/>
                <w:szCs w:val="24"/>
              </w:rPr>
              <w:t>п</w:t>
            </w:r>
            <w:proofErr w:type="spellEnd"/>
            <w:proofErr w:type="gramEnd"/>
            <w:r w:rsidRPr="001C08EA">
              <w:rPr>
                <w:rFonts w:ascii="Times New Roman" w:hAnsi="Times New Roman" w:cs="Times New Roman"/>
                <w:b/>
                <w:sz w:val="24"/>
                <w:szCs w:val="24"/>
              </w:rPr>
              <w:t>/</w:t>
            </w:r>
            <w:proofErr w:type="spellStart"/>
            <w:r w:rsidRPr="001C08EA">
              <w:rPr>
                <w:rFonts w:ascii="Times New Roman" w:hAnsi="Times New Roman" w:cs="Times New Roman"/>
                <w:b/>
                <w:sz w:val="24"/>
                <w:szCs w:val="24"/>
              </w:rPr>
              <w:t>п</w:t>
            </w:r>
            <w:proofErr w:type="spellEnd"/>
          </w:p>
        </w:tc>
        <w:tc>
          <w:tcPr>
            <w:tcW w:w="4253" w:type="dxa"/>
          </w:tcPr>
          <w:p w:rsidR="0029658D" w:rsidRPr="001C08EA" w:rsidRDefault="0029658D" w:rsidP="00ED08F8">
            <w:pPr>
              <w:rPr>
                <w:rFonts w:ascii="Times New Roman" w:hAnsi="Times New Roman" w:cs="Times New Roman"/>
                <w:b/>
                <w:sz w:val="24"/>
                <w:szCs w:val="24"/>
              </w:rPr>
            </w:pPr>
            <w:r w:rsidRPr="001C08EA">
              <w:rPr>
                <w:rFonts w:ascii="Times New Roman" w:hAnsi="Times New Roman" w:cs="Times New Roman"/>
                <w:b/>
                <w:sz w:val="24"/>
                <w:szCs w:val="24"/>
              </w:rPr>
              <w:t>Дела</w:t>
            </w:r>
          </w:p>
        </w:tc>
        <w:tc>
          <w:tcPr>
            <w:tcW w:w="3801" w:type="dxa"/>
          </w:tcPr>
          <w:p w:rsidR="0029658D" w:rsidRPr="001C08EA" w:rsidRDefault="0029658D" w:rsidP="00ED08F8">
            <w:pPr>
              <w:rPr>
                <w:rFonts w:ascii="Times New Roman" w:hAnsi="Times New Roman" w:cs="Times New Roman"/>
                <w:b/>
                <w:sz w:val="24"/>
                <w:szCs w:val="24"/>
              </w:rPr>
            </w:pPr>
            <w:r w:rsidRPr="001C08EA">
              <w:rPr>
                <w:rFonts w:ascii="Times New Roman" w:hAnsi="Times New Roman" w:cs="Times New Roman"/>
                <w:b/>
                <w:sz w:val="24"/>
                <w:szCs w:val="24"/>
              </w:rPr>
              <w:t>Уровень (классы)</w:t>
            </w:r>
          </w:p>
        </w:tc>
        <w:tc>
          <w:tcPr>
            <w:tcW w:w="2957" w:type="dxa"/>
          </w:tcPr>
          <w:p w:rsidR="0029658D" w:rsidRPr="001C08EA" w:rsidRDefault="0029658D" w:rsidP="00ED08F8">
            <w:pPr>
              <w:rPr>
                <w:rFonts w:ascii="Times New Roman" w:hAnsi="Times New Roman" w:cs="Times New Roman"/>
                <w:b/>
                <w:sz w:val="24"/>
                <w:szCs w:val="24"/>
              </w:rPr>
            </w:pPr>
            <w:r w:rsidRPr="001C08EA">
              <w:rPr>
                <w:rFonts w:ascii="Times New Roman" w:hAnsi="Times New Roman" w:cs="Times New Roman"/>
                <w:b/>
                <w:sz w:val="24"/>
                <w:szCs w:val="24"/>
              </w:rPr>
              <w:t>Ориентировочное время проведения</w:t>
            </w:r>
          </w:p>
        </w:tc>
        <w:tc>
          <w:tcPr>
            <w:tcW w:w="2958" w:type="dxa"/>
          </w:tcPr>
          <w:p w:rsidR="0029658D" w:rsidRPr="001C08EA" w:rsidRDefault="0029658D" w:rsidP="00ED08F8">
            <w:pPr>
              <w:rPr>
                <w:rFonts w:ascii="Times New Roman" w:hAnsi="Times New Roman" w:cs="Times New Roman"/>
                <w:b/>
                <w:sz w:val="24"/>
                <w:szCs w:val="24"/>
              </w:rPr>
            </w:pPr>
            <w:r w:rsidRPr="001C08EA">
              <w:rPr>
                <w:rFonts w:ascii="Times New Roman" w:hAnsi="Times New Roman" w:cs="Times New Roman"/>
                <w:b/>
                <w:sz w:val="24"/>
                <w:szCs w:val="24"/>
              </w:rPr>
              <w:t>Ответственные</w:t>
            </w:r>
          </w:p>
        </w:tc>
      </w:tr>
      <w:tr w:rsidR="0029658D" w:rsidRPr="00A35509" w:rsidTr="00ED08F8">
        <w:tc>
          <w:tcPr>
            <w:tcW w:w="817"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t>1</w:t>
            </w:r>
          </w:p>
        </w:tc>
        <w:tc>
          <w:tcPr>
            <w:tcW w:w="4253" w:type="dxa"/>
          </w:tcPr>
          <w:p w:rsidR="0029658D" w:rsidRPr="001C08EA" w:rsidRDefault="0029658D" w:rsidP="00ED08F8">
            <w:pPr>
              <w:rPr>
                <w:rFonts w:ascii="Times New Roman" w:hAnsi="Times New Roman" w:cs="Times New Roman"/>
                <w:sz w:val="24"/>
                <w:szCs w:val="24"/>
              </w:rPr>
            </w:pPr>
            <w:r w:rsidRPr="001C08EA">
              <w:rPr>
                <w:rFonts w:ascii="Times New Roman" w:eastAsia="Times New Roman" w:hAnsi="Times New Roman" w:cs="Times New Roman"/>
                <w:sz w:val="24"/>
                <w:szCs w:val="24"/>
              </w:rPr>
              <w:t>Организационное собрание актива, посвященн</w:t>
            </w:r>
            <w:r>
              <w:rPr>
                <w:rFonts w:ascii="Times New Roman" w:eastAsia="Times New Roman" w:hAnsi="Times New Roman" w:cs="Times New Roman"/>
                <w:sz w:val="24"/>
                <w:szCs w:val="24"/>
              </w:rPr>
              <w:t xml:space="preserve">ое выборам президента </w:t>
            </w:r>
            <w:proofErr w:type="gramStart"/>
            <w:r>
              <w:rPr>
                <w:rFonts w:ascii="Times New Roman" w:eastAsia="Times New Roman" w:hAnsi="Times New Roman" w:cs="Times New Roman"/>
                <w:sz w:val="24"/>
                <w:szCs w:val="24"/>
              </w:rPr>
              <w:t>ДО</w:t>
            </w:r>
            <w:proofErr w:type="gramEnd"/>
          </w:p>
        </w:tc>
        <w:tc>
          <w:tcPr>
            <w:tcW w:w="3801"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t>НОО,</w:t>
            </w:r>
            <w:r>
              <w:rPr>
                <w:rFonts w:ascii="Times New Roman" w:hAnsi="Times New Roman" w:cs="Times New Roman"/>
                <w:sz w:val="24"/>
                <w:szCs w:val="24"/>
              </w:rPr>
              <w:t xml:space="preserve"> </w:t>
            </w:r>
            <w:r w:rsidRPr="001C08EA">
              <w:rPr>
                <w:rFonts w:ascii="Times New Roman" w:hAnsi="Times New Roman" w:cs="Times New Roman"/>
                <w:sz w:val="24"/>
                <w:szCs w:val="24"/>
              </w:rPr>
              <w:t>ООО</w:t>
            </w:r>
          </w:p>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(2-9</w:t>
            </w:r>
            <w:r w:rsidRPr="001C08EA">
              <w:rPr>
                <w:rFonts w:ascii="Times New Roman" w:hAnsi="Times New Roman" w:cs="Times New Roman"/>
                <w:sz w:val="24"/>
                <w:szCs w:val="24"/>
              </w:rPr>
              <w:t>)</w:t>
            </w:r>
          </w:p>
        </w:tc>
        <w:tc>
          <w:tcPr>
            <w:tcW w:w="2957"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t>Сентябрь</w:t>
            </w:r>
          </w:p>
        </w:tc>
        <w:tc>
          <w:tcPr>
            <w:tcW w:w="2958" w:type="dxa"/>
          </w:tcPr>
          <w:p w:rsidR="0029658D" w:rsidRPr="001C08EA" w:rsidRDefault="0029658D" w:rsidP="00ED08F8">
            <w:pPr>
              <w:rPr>
                <w:rFonts w:ascii="Times New Roman" w:hAnsi="Times New Roman" w:cs="Times New Roman"/>
                <w:sz w:val="24"/>
                <w:szCs w:val="24"/>
              </w:rPr>
            </w:pPr>
            <w:r w:rsidRPr="00A35509">
              <w:rPr>
                <w:rStyle w:val="25"/>
                <w:rFonts w:eastAsiaTheme="minorEastAsia"/>
                <w:sz w:val="24"/>
                <w:szCs w:val="24"/>
              </w:rPr>
              <w:t>Старший вожатый</w:t>
            </w:r>
          </w:p>
        </w:tc>
      </w:tr>
      <w:tr w:rsidR="0029658D" w:rsidRPr="00A35509" w:rsidTr="00ED08F8">
        <w:tc>
          <w:tcPr>
            <w:tcW w:w="817" w:type="dxa"/>
          </w:tcPr>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29658D" w:rsidRPr="001C08EA" w:rsidRDefault="0029658D" w:rsidP="00ED08F8">
            <w:pPr>
              <w:rPr>
                <w:rFonts w:ascii="Times New Roman" w:eastAsia="Times New Roman" w:hAnsi="Times New Roman" w:cs="Times New Roman"/>
                <w:sz w:val="24"/>
                <w:szCs w:val="24"/>
              </w:rPr>
            </w:pPr>
            <w:r w:rsidRPr="001C08EA">
              <w:rPr>
                <w:rFonts w:ascii="Times New Roman" w:eastAsia="Times New Roman" w:hAnsi="Times New Roman" w:cs="Times New Roman"/>
                <w:sz w:val="24"/>
                <w:szCs w:val="24"/>
              </w:rPr>
              <w:t xml:space="preserve">Дебаты кандидатов в Председатели ДО и </w:t>
            </w:r>
            <w:r w:rsidRPr="001C08EA">
              <w:rPr>
                <w:rFonts w:ascii="Times New Roman" w:eastAsia="Times New Roman" w:hAnsi="Times New Roman" w:cs="Times New Roman"/>
                <w:sz w:val="24"/>
                <w:szCs w:val="24"/>
              </w:rPr>
              <w:lastRenderedPageBreak/>
              <w:t>Президента школы</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lastRenderedPageBreak/>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lastRenderedPageBreak/>
              <w:t>(2</w:t>
            </w:r>
            <w:r w:rsidRPr="00A35509">
              <w:rPr>
                <w:rFonts w:ascii="Times New Roman" w:hAnsi="Times New Roman" w:cs="Times New Roman"/>
                <w:sz w:val="24"/>
                <w:szCs w:val="24"/>
              </w:rPr>
              <w:t>-11)</w:t>
            </w:r>
          </w:p>
        </w:tc>
        <w:tc>
          <w:tcPr>
            <w:tcW w:w="2957"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lastRenderedPageBreak/>
              <w:t>Октябрь</w:t>
            </w:r>
          </w:p>
        </w:tc>
        <w:tc>
          <w:tcPr>
            <w:tcW w:w="2958" w:type="dxa"/>
          </w:tcPr>
          <w:p w:rsidR="0029658D" w:rsidRPr="001C08EA" w:rsidRDefault="0029658D" w:rsidP="00ED08F8">
            <w:pPr>
              <w:rPr>
                <w:rFonts w:ascii="Times New Roman" w:hAnsi="Times New Roman" w:cs="Times New Roman"/>
                <w:sz w:val="24"/>
                <w:szCs w:val="24"/>
              </w:rPr>
            </w:pPr>
            <w:r>
              <w:rPr>
                <w:rStyle w:val="25"/>
                <w:rFonts w:eastAsiaTheme="minorEastAsia"/>
                <w:sz w:val="24"/>
                <w:szCs w:val="24"/>
              </w:rPr>
              <w:t xml:space="preserve">Заместитель директора, </w:t>
            </w:r>
            <w:r>
              <w:rPr>
                <w:rStyle w:val="25"/>
                <w:rFonts w:eastAsiaTheme="minorEastAsia"/>
                <w:sz w:val="24"/>
                <w:szCs w:val="24"/>
              </w:rPr>
              <w:lastRenderedPageBreak/>
              <w:t>с</w:t>
            </w:r>
            <w:r w:rsidRPr="00A35509">
              <w:rPr>
                <w:rStyle w:val="25"/>
                <w:rFonts w:eastAsiaTheme="minorEastAsia"/>
                <w:sz w:val="24"/>
                <w:szCs w:val="24"/>
              </w:rPr>
              <w:t>тарший вожатый</w:t>
            </w:r>
          </w:p>
        </w:tc>
      </w:tr>
      <w:tr w:rsidR="0029658D" w:rsidRPr="00A35509" w:rsidTr="00ED08F8">
        <w:tc>
          <w:tcPr>
            <w:tcW w:w="817" w:type="dxa"/>
          </w:tcPr>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253"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t>Выборы школьного парламента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1C08EA"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w:t>
            </w:r>
            <w:r>
              <w:rPr>
                <w:rFonts w:ascii="Times New Roman" w:hAnsi="Times New Roman" w:cs="Times New Roman"/>
                <w:sz w:val="24"/>
                <w:szCs w:val="24"/>
              </w:rPr>
              <w:t>2</w:t>
            </w:r>
            <w:r w:rsidRPr="00A35509">
              <w:rPr>
                <w:rFonts w:ascii="Times New Roman" w:hAnsi="Times New Roman" w:cs="Times New Roman"/>
                <w:sz w:val="24"/>
                <w:szCs w:val="24"/>
              </w:rPr>
              <w:t>-11)</w:t>
            </w:r>
          </w:p>
        </w:tc>
        <w:tc>
          <w:tcPr>
            <w:tcW w:w="2957"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958" w:type="dxa"/>
          </w:tcPr>
          <w:p w:rsidR="0029658D" w:rsidRPr="001C08EA" w:rsidRDefault="0029658D" w:rsidP="00ED08F8">
            <w:pPr>
              <w:rPr>
                <w:rFonts w:ascii="Times New Roman" w:hAnsi="Times New Roman" w:cs="Times New Roman"/>
                <w:sz w:val="24"/>
                <w:szCs w:val="24"/>
              </w:rPr>
            </w:pPr>
            <w:r>
              <w:rPr>
                <w:rStyle w:val="25"/>
                <w:rFonts w:eastAsiaTheme="minorEastAsia"/>
                <w:sz w:val="24"/>
                <w:szCs w:val="24"/>
              </w:rPr>
              <w:t>Заместитель директора, с</w:t>
            </w:r>
            <w:r w:rsidRPr="00A35509">
              <w:rPr>
                <w:rStyle w:val="25"/>
                <w:rFonts w:eastAsiaTheme="minorEastAsia"/>
                <w:sz w:val="24"/>
                <w:szCs w:val="24"/>
              </w:rPr>
              <w:t>тарший вожатый</w:t>
            </w:r>
          </w:p>
        </w:tc>
      </w:tr>
      <w:tr w:rsidR="0029658D" w:rsidRPr="00A35509" w:rsidTr="00ED08F8">
        <w:tc>
          <w:tcPr>
            <w:tcW w:w="817" w:type="dxa"/>
          </w:tcPr>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t>Выборы школьного през</w:t>
            </w:r>
            <w:r>
              <w:rPr>
                <w:rFonts w:ascii="Times New Roman" w:hAnsi="Times New Roman" w:cs="Times New Roman"/>
                <w:sz w:val="24"/>
                <w:szCs w:val="24"/>
              </w:rPr>
              <w:t>и</w:t>
            </w:r>
            <w:r w:rsidRPr="001C08EA">
              <w:rPr>
                <w:rFonts w:ascii="Times New Roman" w:hAnsi="Times New Roman" w:cs="Times New Roman"/>
                <w:sz w:val="24"/>
                <w:szCs w:val="24"/>
              </w:rPr>
              <w:t>дента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(2</w:t>
            </w:r>
            <w:r w:rsidRPr="00A35509">
              <w:rPr>
                <w:rFonts w:ascii="Times New Roman" w:hAnsi="Times New Roman" w:cs="Times New Roman"/>
                <w:sz w:val="24"/>
                <w:szCs w:val="24"/>
              </w:rPr>
              <w:t>-11)</w:t>
            </w:r>
          </w:p>
        </w:tc>
        <w:tc>
          <w:tcPr>
            <w:tcW w:w="2957"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958" w:type="dxa"/>
          </w:tcPr>
          <w:p w:rsidR="0029658D" w:rsidRPr="001C08EA" w:rsidRDefault="0029658D" w:rsidP="00ED08F8">
            <w:pPr>
              <w:rPr>
                <w:rFonts w:ascii="Times New Roman" w:hAnsi="Times New Roman" w:cs="Times New Roman"/>
                <w:sz w:val="24"/>
                <w:szCs w:val="24"/>
              </w:rPr>
            </w:pPr>
            <w:r>
              <w:rPr>
                <w:rStyle w:val="25"/>
                <w:rFonts w:eastAsiaTheme="minorEastAsia"/>
                <w:sz w:val="24"/>
                <w:szCs w:val="24"/>
              </w:rPr>
              <w:t>Заместитель директора, с</w:t>
            </w:r>
            <w:r w:rsidRPr="00A35509">
              <w:rPr>
                <w:rStyle w:val="25"/>
                <w:rFonts w:eastAsiaTheme="minorEastAsia"/>
                <w:sz w:val="24"/>
                <w:szCs w:val="24"/>
              </w:rPr>
              <w:t>тарший вожатый</w:t>
            </w:r>
          </w:p>
        </w:tc>
      </w:tr>
      <w:tr w:rsidR="0029658D" w:rsidRPr="00A35509" w:rsidTr="00ED08F8">
        <w:tc>
          <w:tcPr>
            <w:tcW w:w="817" w:type="dxa"/>
          </w:tcPr>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29658D" w:rsidRPr="001C08EA" w:rsidRDefault="0029658D" w:rsidP="00ED08F8">
            <w:pPr>
              <w:rPr>
                <w:rFonts w:ascii="Times New Roman" w:hAnsi="Times New Roman" w:cs="Times New Roman"/>
                <w:sz w:val="24"/>
                <w:szCs w:val="24"/>
              </w:rPr>
            </w:pPr>
            <w:r w:rsidRPr="001C08EA">
              <w:rPr>
                <w:rFonts w:ascii="Times New Roman" w:eastAsia="Times New Roman" w:hAnsi="Times New Roman" w:cs="Times New Roman"/>
                <w:sz w:val="24"/>
                <w:szCs w:val="24"/>
              </w:rPr>
              <w:t>День самоуправления</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НОО,</w:t>
            </w:r>
            <w:r>
              <w:rPr>
                <w:rFonts w:ascii="Times New Roman" w:hAnsi="Times New Roman" w:cs="Times New Roman"/>
                <w:sz w:val="24"/>
                <w:szCs w:val="24"/>
              </w:rPr>
              <w:t xml:space="preserve"> </w:t>
            </w:r>
            <w:r w:rsidRPr="00A35509">
              <w:rPr>
                <w:rFonts w:ascii="Times New Roman" w:hAnsi="Times New Roman" w:cs="Times New Roman"/>
                <w:sz w:val="24"/>
                <w:szCs w:val="24"/>
              </w:rPr>
              <w:t>ООО, СОО</w:t>
            </w:r>
          </w:p>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(1</w:t>
            </w:r>
            <w:r w:rsidRPr="00A35509">
              <w:rPr>
                <w:rFonts w:ascii="Times New Roman" w:hAnsi="Times New Roman" w:cs="Times New Roman"/>
                <w:sz w:val="24"/>
                <w:szCs w:val="24"/>
              </w:rPr>
              <w:t>-11)</w:t>
            </w:r>
          </w:p>
        </w:tc>
        <w:tc>
          <w:tcPr>
            <w:tcW w:w="2957"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t>Октябрь</w:t>
            </w:r>
          </w:p>
        </w:tc>
        <w:tc>
          <w:tcPr>
            <w:tcW w:w="2958" w:type="dxa"/>
          </w:tcPr>
          <w:p w:rsidR="0029658D" w:rsidRPr="001C08EA" w:rsidRDefault="0029658D" w:rsidP="00ED08F8">
            <w:pPr>
              <w:rPr>
                <w:rFonts w:ascii="Times New Roman" w:hAnsi="Times New Roman" w:cs="Times New Roman"/>
                <w:sz w:val="24"/>
                <w:szCs w:val="24"/>
              </w:rPr>
            </w:pPr>
            <w:r>
              <w:rPr>
                <w:rStyle w:val="25"/>
                <w:rFonts w:eastAsiaTheme="minorEastAsia"/>
                <w:sz w:val="24"/>
                <w:szCs w:val="24"/>
              </w:rPr>
              <w:t>Заместители директора, классные руководители</w:t>
            </w:r>
          </w:p>
        </w:tc>
      </w:tr>
      <w:tr w:rsidR="0029658D" w:rsidRPr="00A35509" w:rsidTr="00ED08F8">
        <w:tc>
          <w:tcPr>
            <w:tcW w:w="817" w:type="dxa"/>
          </w:tcPr>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t>День молодого избирателя</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(5</w:t>
            </w:r>
            <w:r w:rsidRPr="00A35509">
              <w:rPr>
                <w:rFonts w:ascii="Times New Roman" w:hAnsi="Times New Roman" w:cs="Times New Roman"/>
                <w:sz w:val="24"/>
                <w:szCs w:val="24"/>
              </w:rPr>
              <w:t>-11)</w:t>
            </w:r>
          </w:p>
        </w:tc>
        <w:tc>
          <w:tcPr>
            <w:tcW w:w="2957" w:type="dxa"/>
          </w:tcPr>
          <w:p w:rsidR="0029658D" w:rsidRPr="001C08EA" w:rsidRDefault="0029658D" w:rsidP="00ED08F8">
            <w:pPr>
              <w:rPr>
                <w:rFonts w:ascii="Times New Roman" w:hAnsi="Times New Roman" w:cs="Times New Roman"/>
                <w:sz w:val="24"/>
                <w:szCs w:val="24"/>
              </w:rPr>
            </w:pPr>
            <w:r w:rsidRPr="001C08EA">
              <w:rPr>
                <w:rFonts w:ascii="Times New Roman" w:hAnsi="Times New Roman" w:cs="Times New Roman"/>
                <w:sz w:val="24"/>
                <w:szCs w:val="24"/>
              </w:rPr>
              <w:t>Февраль</w:t>
            </w:r>
          </w:p>
        </w:tc>
        <w:tc>
          <w:tcPr>
            <w:tcW w:w="2958" w:type="dxa"/>
          </w:tcPr>
          <w:p w:rsidR="0029658D" w:rsidRPr="001C08EA" w:rsidRDefault="0029658D" w:rsidP="00ED08F8">
            <w:pPr>
              <w:rPr>
                <w:rFonts w:ascii="Times New Roman" w:hAnsi="Times New Roman" w:cs="Times New Roman"/>
                <w:sz w:val="24"/>
                <w:szCs w:val="24"/>
              </w:rPr>
            </w:pPr>
            <w:r>
              <w:rPr>
                <w:rStyle w:val="25"/>
                <w:rFonts w:eastAsiaTheme="minorEastAsia"/>
                <w:sz w:val="24"/>
                <w:szCs w:val="24"/>
              </w:rPr>
              <w:t>Заместитель директора, с</w:t>
            </w:r>
            <w:r w:rsidRPr="00A35509">
              <w:rPr>
                <w:rStyle w:val="25"/>
                <w:rFonts w:eastAsiaTheme="minorEastAsia"/>
                <w:sz w:val="24"/>
                <w:szCs w:val="24"/>
              </w:rPr>
              <w:t>тарший вожатый</w:t>
            </w:r>
          </w:p>
        </w:tc>
      </w:tr>
      <w:tr w:rsidR="0029658D" w:rsidRPr="00A35509" w:rsidTr="00ED08F8">
        <w:tc>
          <w:tcPr>
            <w:tcW w:w="817" w:type="dxa"/>
          </w:tcPr>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29658D" w:rsidRPr="001C08EA" w:rsidRDefault="0029658D" w:rsidP="00ED08F8">
            <w:pPr>
              <w:jc w:val="both"/>
              <w:rPr>
                <w:rFonts w:ascii="Times New Roman" w:eastAsia="Times New Roman" w:hAnsi="Times New Roman" w:cs="Times New Roman"/>
                <w:bCs/>
                <w:sz w:val="24"/>
                <w:szCs w:val="24"/>
              </w:rPr>
            </w:pPr>
            <w:r w:rsidRPr="001C08EA">
              <w:rPr>
                <w:rFonts w:ascii="Times New Roman" w:eastAsia="Times New Roman" w:hAnsi="Times New Roman" w:cs="Times New Roman"/>
                <w:sz w:val="24"/>
                <w:szCs w:val="24"/>
              </w:rPr>
              <w:t>Заседание</w:t>
            </w:r>
            <w:r w:rsidRPr="001C08EA">
              <w:rPr>
                <w:rFonts w:ascii="Times New Roman" w:eastAsia="Times New Roman" w:hAnsi="Times New Roman" w:cs="Times New Roman"/>
                <w:bCs/>
                <w:sz w:val="24"/>
                <w:szCs w:val="24"/>
              </w:rPr>
              <w:t xml:space="preserve"> Клуба будущих избирателей «</w:t>
            </w:r>
            <w:proofErr w:type="gramStart"/>
            <w:r w:rsidRPr="001C08EA">
              <w:rPr>
                <w:rFonts w:ascii="Times New Roman" w:eastAsia="Times New Roman" w:hAnsi="Times New Roman" w:cs="Times New Roman"/>
                <w:bCs/>
                <w:sz w:val="24"/>
                <w:szCs w:val="24"/>
              </w:rPr>
              <w:t>Я-</w:t>
            </w:r>
            <w:proofErr w:type="gramEnd"/>
            <w:r w:rsidRPr="001C08EA">
              <w:rPr>
                <w:rFonts w:ascii="Times New Roman" w:eastAsia="Times New Roman" w:hAnsi="Times New Roman" w:cs="Times New Roman"/>
                <w:bCs/>
                <w:sz w:val="24"/>
                <w:szCs w:val="24"/>
              </w:rPr>
              <w:t xml:space="preserve"> гражданин России»</w:t>
            </w:r>
          </w:p>
          <w:p w:rsidR="0029658D" w:rsidRPr="001C08EA" w:rsidRDefault="0029658D" w:rsidP="00ED08F8">
            <w:pPr>
              <w:rPr>
                <w:rFonts w:ascii="Times New Roman" w:hAnsi="Times New Roman" w:cs="Times New Roman"/>
                <w:sz w:val="24"/>
                <w:szCs w:val="24"/>
              </w:rPr>
            </w:pP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(8</w:t>
            </w:r>
            <w:r w:rsidRPr="00A35509">
              <w:rPr>
                <w:rFonts w:ascii="Times New Roman" w:hAnsi="Times New Roman" w:cs="Times New Roman"/>
                <w:sz w:val="24"/>
                <w:szCs w:val="24"/>
              </w:rPr>
              <w:t>-11)</w:t>
            </w:r>
          </w:p>
        </w:tc>
        <w:tc>
          <w:tcPr>
            <w:tcW w:w="2957" w:type="dxa"/>
          </w:tcPr>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По отдельному плану</w:t>
            </w:r>
          </w:p>
        </w:tc>
        <w:tc>
          <w:tcPr>
            <w:tcW w:w="2958" w:type="dxa"/>
          </w:tcPr>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bl>
    <w:p w:rsidR="0029658D" w:rsidRPr="00A35509" w:rsidRDefault="0029658D" w:rsidP="0029658D">
      <w:pPr>
        <w:rPr>
          <w:rFonts w:ascii="Times New Roman" w:hAnsi="Times New Roman"/>
          <w:sz w:val="24"/>
          <w:szCs w:val="24"/>
        </w:rPr>
      </w:pPr>
    </w:p>
    <w:tbl>
      <w:tblPr>
        <w:tblStyle w:val="a3"/>
        <w:tblW w:w="0" w:type="auto"/>
        <w:tblLook w:val="04A0"/>
      </w:tblPr>
      <w:tblGrid>
        <w:gridCol w:w="805"/>
        <w:gridCol w:w="2494"/>
        <w:gridCol w:w="1770"/>
        <w:gridCol w:w="2356"/>
        <w:gridCol w:w="2146"/>
      </w:tblGrid>
      <w:tr w:rsidR="0029658D" w:rsidRPr="00A35509" w:rsidTr="00ED08F8">
        <w:tc>
          <w:tcPr>
            <w:tcW w:w="14786" w:type="dxa"/>
            <w:gridSpan w:val="5"/>
          </w:tcPr>
          <w:p w:rsidR="0029658D" w:rsidRPr="00A35509" w:rsidRDefault="0029658D" w:rsidP="00ED08F8">
            <w:pPr>
              <w:pStyle w:val="22"/>
              <w:keepNext/>
              <w:keepLines/>
              <w:shd w:val="clear" w:color="auto" w:fill="auto"/>
              <w:tabs>
                <w:tab w:val="left" w:pos="543"/>
              </w:tabs>
              <w:spacing w:after="0" w:line="322" w:lineRule="exact"/>
              <w:ind w:firstLine="0"/>
              <w:rPr>
                <w:sz w:val="24"/>
                <w:szCs w:val="24"/>
              </w:rPr>
            </w:pPr>
            <w:r w:rsidRPr="00A35509">
              <w:rPr>
                <w:sz w:val="24"/>
                <w:szCs w:val="24"/>
              </w:rPr>
              <w:t>Модуль «Профориентация»</w:t>
            </w:r>
          </w:p>
          <w:p w:rsidR="0029658D" w:rsidRPr="00A35509" w:rsidRDefault="0029658D" w:rsidP="00ED08F8">
            <w:pPr>
              <w:jc w:val="center"/>
              <w:rPr>
                <w:rFonts w:ascii="Times New Roman" w:hAnsi="Times New Roman" w:cs="Times New Roman"/>
                <w:b/>
                <w:sz w:val="24"/>
                <w:szCs w:val="24"/>
              </w:rPr>
            </w:pPr>
          </w:p>
        </w:tc>
      </w:tr>
      <w:tr w:rsidR="0029658D" w:rsidRPr="00A35509" w:rsidTr="00ED08F8">
        <w:tc>
          <w:tcPr>
            <w:tcW w:w="817" w:type="dxa"/>
          </w:tcPr>
          <w:p w:rsidR="0029658D" w:rsidRPr="00DD4FE2" w:rsidRDefault="0029658D" w:rsidP="00ED08F8">
            <w:pPr>
              <w:rPr>
                <w:rFonts w:ascii="Times New Roman" w:hAnsi="Times New Roman" w:cs="Times New Roman"/>
                <w:b/>
                <w:sz w:val="24"/>
                <w:szCs w:val="24"/>
              </w:rPr>
            </w:pPr>
            <w:r w:rsidRPr="00DD4FE2">
              <w:rPr>
                <w:rFonts w:ascii="Times New Roman" w:hAnsi="Times New Roman" w:cs="Times New Roman"/>
                <w:b/>
                <w:sz w:val="24"/>
                <w:szCs w:val="24"/>
              </w:rPr>
              <w:t>№</w:t>
            </w:r>
            <w:proofErr w:type="spellStart"/>
            <w:proofErr w:type="gramStart"/>
            <w:r w:rsidRPr="00DD4FE2">
              <w:rPr>
                <w:rFonts w:ascii="Times New Roman" w:hAnsi="Times New Roman" w:cs="Times New Roman"/>
                <w:b/>
                <w:sz w:val="24"/>
                <w:szCs w:val="24"/>
              </w:rPr>
              <w:t>п</w:t>
            </w:r>
            <w:proofErr w:type="spellEnd"/>
            <w:proofErr w:type="gramEnd"/>
            <w:r w:rsidRPr="00DD4FE2">
              <w:rPr>
                <w:rFonts w:ascii="Times New Roman" w:hAnsi="Times New Roman" w:cs="Times New Roman"/>
                <w:b/>
                <w:sz w:val="24"/>
                <w:szCs w:val="24"/>
              </w:rPr>
              <w:t>/</w:t>
            </w:r>
            <w:proofErr w:type="spellStart"/>
            <w:r w:rsidRPr="00DD4FE2">
              <w:rPr>
                <w:rFonts w:ascii="Times New Roman" w:hAnsi="Times New Roman" w:cs="Times New Roman"/>
                <w:b/>
                <w:sz w:val="24"/>
                <w:szCs w:val="24"/>
              </w:rPr>
              <w:t>п</w:t>
            </w:r>
            <w:proofErr w:type="spellEnd"/>
          </w:p>
        </w:tc>
        <w:tc>
          <w:tcPr>
            <w:tcW w:w="4253" w:type="dxa"/>
          </w:tcPr>
          <w:p w:rsidR="0029658D" w:rsidRPr="00DD4FE2" w:rsidRDefault="0029658D" w:rsidP="00ED08F8">
            <w:pPr>
              <w:rPr>
                <w:rFonts w:ascii="Times New Roman" w:hAnsi="Times New Roman" w:cs="Times New Roman"/>
                <w:b/>
                <w:sz w:val="24"/>
                <w:szCs w:val="24"/>
              </w:rPr>
            </w:pPr>
            <w:r w:rsidRPr="00DD4FE2">
              <w:rPr>
                <w:rFonts w:ascii="Times New Roman" w:hAnsi="Times New Roman" w:cs="Times New Roman"/>
                <w:b/>
                <w:sz w:val="24"/>
                <w:szCs w:val="24"/>
              </w:rPr>
              <w:t>Дела</w:t>
            </w:r>
          </w:p>
        </w:tc>
        <w:tc>
          <w:tcPr>
            <w:tcW w:w="3801" w:type="dxa"/>
          </w:tcPr>
          <w:p w:rsidR="0029658D" w:rsidRPr="00DD4FE2" w:rsidRDefault="0029658D" w:rsidP="00ED08F8">
            <w:pPr>
              <w:rPr>
                <w:rFonts w:ascii="Times New Roman" w:hAnsi="Times New Roman" w:cs="Times New Roman"/>
                <w:b/>
                <w:sz w:val="24"/>
                <w:szCs w:val="24"/>
              </w:rPr>
            </w:pPr>
            <w:r w:rsidRPr="00DD4FE2">
              <w:rPr>
                <w:rFonts w:ascii="Times New Roman" w:hAnsi="Times New Roman" w:cs="Times New Roman"/>
                <w:b/>
                <w:sz w:val="24"/>
                <w:szCs w:val="24"/>
              </w:rPr>
              <w:t>Уровень (классы)</w:t>
            </w:r>
          </w:p>
        </w:tc>
        <w:tc>
          <w:tcPr>
            <w:tcW w:w="2957" w:type="dxa"/>
          </w:tcPr>
          <w:p w:rsidR="0029658D" w:rsidRPr="00DD4FE2" w:rsidRDefault="0029658D" w:rsidP="00ED08F8">
            <w:pPr>
              <w:rPr>
                <w:rFonts w:ascii="Times New Roman" w:hAnsi="Times New Roman" w:cs="Times New Roman"/>
                <w:b/>
                <w:sz w:val="24"/>
                <w:szCs w:val="24"/>
              </w:rPr>
            </w:pPr>
            <w:r w:rsidRPr="00DD4FE2">
              <w:rPr>
                <w:rFonts w:ascii="Times New Roman" w:hAnsi="Times New Roman" w:cs="Times New Roman"/>
                <w:b/>
                <w:sz w:val="24"/>
                <w:szCs w:val="24"/>
              </w:rPr>
              <w:t>Ориентировочное время проведения</w:t>
            </w:r>
          </w:p>
        </w:tc>
        <w:tc>
          <w:tcPr>
            <w:tcW w:w="2958" w:type="dxa"/>
          </w:tcPr>
          <w:p w:rsidR="0029658D" w:rsidRPr="00DD4FE2" w:rsidRDefault="0029658D" w:rsidP="00ED08F8">
            <w:pPr>
              <w:rPr>
                <w:rFonts w:ascii="Times New Roman" w:hAnsi="Times New Roman" w:cs="Times New Roman"/>
                <w:b/>
                <w:sz w:val="24"/>
                <w:szCs w:val="24"/>
              </w:rPr>
            </w:pPr>
            <w:r w:rsidRPr="00DD4FE2">
              <w:rPr>
                <w:rFonts w:ascii="Times New Roman" w:hAnsi="Times New Roman" w:cs="Times New Roman"/>
                <w:b/>
                <w:sz w:val="24"/>
                <w:szCs w:val="24"/>
              </w:rPr>
              <w:t>Ответственные</w:t>
            </w:r>
          </w:p>
        </w:tc>
      </w:tr>
      <w:tr w:rsidR="0029658D" w:rsidRPr="00A35509" w:rsidTr="00ED08F8">
        <w:tc>
          <w:tcPr>
            <w:tcW w:w="817" w:type="dxa"/>
          </w:tcPr>
          <w:p w:rsidR="0029658D" w:rsidRPr="00CA032E" w:rsidRDefault="0029658D" w:rsidP="00ED08F8">
            <w:pPr>
              <w:rPr>
                <w:rFonts w:ascii="Times New Roman" w:hAnsi="Times New Roman" w:cs="Times New Roman"/>
                <w:sz w:val="24"/>
                <w:szCs w:val="24"/>
              </w:rPr>
            </w:pPr>
            <w:r w:rsidRPr="00CA032E">
              <w:rPr>
                <w:rFonts w:ascii="Times New Roman" w:hAnsi="Times New Roman" w:cs="Times New Roman"/>
                <w:sz w:val="24"/>
                <w:szCs w:val="24"/>
              </w:rPr>
              <w:t>1</w:t>
            </w:r>
          </w:p>
        </w:tc>
        <w:tc>
          <w:tcPr>
            <w:tcW w:w="4253" w:type="dxa"/>
          </w:tcPr>
          <w:p w:rsidR="0029658D" w:rsidRPr="00DD4FE2" w:rsidRDefault="0029658D" w:rsidP="00ED08F8">
            <w:pPr>
              <w:rPr>
                <w:rFonts w:ascii="Times New Roman" w:hAnsi="Times New Roman" w:cs="Times New Roman"/>
                <w:sz w:val="24"/>
                <w:szCs w:val="24"/>
              </w:rPr>
            </w:pPr>
            <w:r w:rsidRPr="00DD4FE2">
              <w:rPr>
                <w:rFonts w:ascii="Times New Roman" w:hAnsi="Times New Roman" w:cs="Times New Roman"/>
                <w:sz w:val="24"/>
                <w:szCs w:val="24"/>
              </w:rPr>
              <w:t xml:space="preserve">Экскурсии на предприятия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Белгорода</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(8</w:t>
            </w:r>
            <w:r w:rsidRPr="00A35509">
              <w:rPr>
                <w:rFonts w:ascii="Times New Roman" w:hAnsi="Times New Roman" w:cs="Times New Roman"/>
                <w:sz w:val="24"/>
                <w:szCs w:val="24"/>
              </w:rPr>
              <w:t>-11)</w:t>
            </w:r>
          </w:p>
        </w:tc>
        <w:tc>
          <w:tcPr>
            <w:tcW w:w="2957" w:type="dxa"/>
          </w:tcPr>
          <w:p w:rsidR="0029658D" w:rsidRPr="001C08EA" w:rsidRDefault="0029658D" w:rsidP="00ED08F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958" w:type="dxa"/>
          </w:tcPr>
          <w:p w:rsidR="0029658D" w:rsidRPr="001C08EA" w:rsidRDefault="0029658D" w:rsidP="00ED08F8">
            <w:pPr>
              <w:rPr>
                <w:rFonts w:ascii="Times New Roman" w:hAnsi="Times New Roman" w:cs="Times New Roman"/>
                <w:sz w:val="24"/>
                <w:szCs w:val="24"/>
              </w:rPr>
            </w:pPr>
            <w:r>
              <w:rPr>
                <w:rStyle w:val="25"/>
                <w:rFonts w:eastAsiaTheme="minorEastAsia"/>
                <w:sz w:val="24"/>
                <w:szCs w:val="24"/>
              </w:rPr>
              <w:t>Заместитель директора, социальный педагог, классные руководители</w:t>
            </w:r>
          </w:p>
        </w:tc>
      </w:tr>
      <w:tr w:rsidR="0029658D" w:rsidRPr="00A35509" w:rsidTr="00ED08F8">
        <w:tc>
          <w:tcPr>
            <w:tcW w:w="817" w:type="dxa"/>
          </w:tcPr>
          <w:p w:rsidR="0029658D" w:rsidRPr="00CA032E" w:rsidRDefault="0029658D" w:rsidP="00ED08F8">
            <w:pPr>
              <w:rPr>
                <w:rFonts w:ascii="Times New Roman" w:hAnsi="Times New Roman" w:cs="Times New Roman"/>
                <w:sz w:val="24"/>
                <w:szCs w:val="24"/>
              </w:rPr>
            </w:pPr>
            <w:r w:rsidRPr="00CA032E">
              <w:rPr>
                <w:rFonts w:ascii="Times New Roman" w:hAnsi="Times New Roman" w:cs="Times New Roman"/>
                <w:sz w:val="24"/>
                <w:szCs w:val="24"/>
              </w:rPr>
              <w:t>2</w:t>
            </w:r>
          </w:p>
        </w:tc>
        <w:tc>
          <w:tcPr>
            <w:tcW w:w="4253" w:type="dxa"/>
          </w:tcPr>
          <w:p w:rsidR="0029658D" w:rsidRPr="00DD4FE2" w:rsidRDefault="0029658D" w:rsidP="00ED08F8">
            <w:pPr>
              <w:rPr>
                <w:rFonts w:ascii="Times New Roman" w:hAnsi="Times New Roman" w:cs="Times New Roman"/>
                <w:sz w:val="24"/>
                <w:szCs w:val="24"/>
              </w:rPr>
            </w:pPr>
            <w:r w:rsidRPr="00DD4FE2">
              <w:rPr>
                <w:rFonts w:ascii="Times New Roman" w:eastAsia="Times New Roman" w:hAnsi="Times New Roman" w:cs="Times New Roman"/>
                <w:sz w:val="24"/>
                <w:szCs w:val="24"/>
              </w:rPr>
              <w:t>«Люди разных профессий»</w:t>
            </w:r>
            <w:r>
              <w:rPr>
                <w:rFonts w:ascii="Times New Roman" w:eastAsia="Times New Roman" w:hAnsi="Times New Roman" w:cs="Times New Roman"/>
                <w:sz w:val="24"/>
                <w:szCs w:val="24"/>
              </w:rPr>
              <w:t xml:space="preserve"> </w:t>
            </w:r>
            <w:r w:rsidRPr="00DD4FE2">
              <w:rPr>
                <w:rFonts w:ascii="Times New Roman" w:eastAsia="Times New Roman" w:hAnsi="Times New Roman" w:cs="Times New Roman"/>
                <w:sz w:val="24"/>
                <w:szCs w:val="24"/>
              </w:rPr>
              <w:t>- беседы, встречи</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DD4FE2" w:rsidRDefault="0029658D" w:rsidP="00ED08F8">
            <w:pPr>
              <w:rPr>
                <w:rFonts w:ascii="Times New Roman" w:hAnsi="Times New Roman" w:cs="Times New Roman"/>
                <w:sz w:val="24"/>
                <w:szCs w:val="24"/>
              </w:rPr>
            </w:pPr>
            <w:r>
              <w:rPr>
                <w:rFonts w:ascii="Times New Roman" w:hAnsi="Times New Roman" w:cs="Times New Roman"/>
                <w:sz w:val="24"/>
                <w:szCs w:val="24"/>
              </w:rPr>
              <w:t>(8</w:t>
            </w:r>
            <w:r w:rsidRPr="00A35509">
              <w:rPr>
                <w:rFonts w:ascii="Times New Roman" w:hAnsi="Times New Roman" w:cs="Times New Roman"/>
                <w:sz w:val="24"/>
                <w:szCs w:val="24"/>
              </w:rPr>
              <w:t>-11)</w:t>
            </w:r>
          </w:p>
        </w:tc>
        <w:tc>
          <w:tcPr>
            <w:tcW w:w="295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958" w:type="dxa"/>
          </w:tcPr>
          <w:p w:rsidR="0029658D" w:rsidRPr="00A35509" w:rsidRDefault="0029658D" w:rsidP="00ED08F8">
            <w:pPr>
              <w:rPr>
                <w:rFonts w:ascii="Times New Roman" w:hAnsi="Times New Roman" w:cs="Times New Roman"/>
                <w:sz w:val="24"/>
                <w:szCs w:val="24"/>
              </w:rPr>
            </w:pPr>
            <w:r>
              <w:rPr>
                <w:rStyle w:val="25"/>
                <w:rFonts w:eastAsiaTheme="minorEastAsia"/>
                <w:sz w:val="24"/>
                <w:szCs w:val="24"/>
              </w:rPr>
              <w:t>Заместитель директора, социальный педагог, классные руководители</w:t>
            </w:r>
          </w:p>
        </w:tc>
      </w:tr>
      <w:tr w:rsidR="0029658D" w:rsidRPr="00A35509" w:rsidTr="00ED08F8">
        <w:tc>
          <w:tcPr>
            <w:tcW w:w="817" w:type="dxa"/>
          </w:tcPr>
          <w:p w:rsidR="0029658D" w:rsidRPr="00CA032E" w:rsidRDefault="0029658D" w:rsidP="00ED08F8">
            <w:pPr>
              <w:rPr>
                <w:rFonts w:ascii="Times New Roman" w:hAnsi="Times New Roman" w:cs="Times New Roman"/>
                <w:sz w:val="24"/>
                <w:szCs w:val="24"/>
              </w:rPr>
            </w:pPr>
            <w:r w:rsidRPr="00CA032E">
              <w:rPr>
                <w:rFonts w:ascii="Times New Roman" w:hAnsi="Times New Roman" w:cs="Times New Roman"/>
                <w:sz w:val="24"/>
                <w:szCs w:val="24"/>
              </w:rPr>
              <w:t>3</w:t>
            </w:r>
          </w:p>
        </w:tc>
        <w:tc>
          <w:tcPr>
            <w:tcW w:w="4253" w:type="dxa"/>
          </w:tcPr>
          <w:p w:rsidR="0029658D" w:rsidRPr="00DD4FE2" w:rsidRDefault="0029658D" w:rsidP="00ED08F8">
            <w:pPr>
              <w:rPr>
                <w:rFonts w:ascii="Times New Roman" w:hAnsi="Times New Roman" w:cs="Times New Roman"/>
                <w:sz w:val="24"/>
                <w:szCs w:val="24"/>
              </w:rPr>
            </w:pPr>
            <w:r w:rsidRPr="00DD4FE2">
              <w:rPr>
                <w:rFonts w:ascii="Times New Roman" w:hAnsi="Times New Roman" w:cs="Times New Roman"/>
                <w:sz w:val="24"/>
                <w:szCs w:val="24"/>
              </w:rPr>
              <w:t>Встречи с представителями учебных заведений (ВУЗ, СУЗ и т.д.)</w:t>
            </w:r>
          </w:p>
        </w:tc>
        <w:tc>
          <w:tcPr>
            <w:tcW w:w="3801" w:type="dxa"/>
          </w:tcPr>
          <w:p w:rsidR="0029658D" w:rsidRPr="00A35509" w:rsidRDefault="0029658D" w:rsidP="00ED08F8">
            <w:pPr>
              <w:rPr>
                <w:rFonts w:ascii="Times New Roman" w:hAnsi="Times New Roman" w:cs="Times New Roman"/>
                <w:sz w:val="24"/>
                <w:szCs w:val="24"/>
              </w:rPr>
            </w:pPr>
            <w:r w:rsidRPr="00A35509">
              <w:rPr>
                <w:rFonts w:ascii="Times New Roman" w:hAnsi="Times New Roman" w:cs="Times New Roman"/>
                <w:sz w:val="24"/>
                <w:szCs w:val="24"/>
              </w:rPr>
              <w:t>ООО, СОО</w:t>
            </w:r>
          </w:p>
          <w:p w:rsidR="0029658D" w:rsidRPr="00DD4FE2" w:rsidRDefault="0029658D" w:rsidP="00ED08F8">
            <w:pPr>
              <w:rPr>
                <w:rFonts w:ascii="Times New Roman" w:hAnsi="Times New Roman" w:cs="Times New Roman"/>
                <w:sz w:val="24"/>
                <w:szCs w:val="24"/>
              </w:rPr>
            </w:pPr>
            <w:r>
              <w:rPr>
                <w:rFonts w:ascii="Times New Roman" w:hAnsi="Times New Roman" w:cs="Times New Roman"/>
                <w:sz w:val="24"/>
                <w:szCs w:val="24"/>
              </w:rPr>
              <w:t>(9</w:t>
            </w:r>
            <w:r w:rsidRPr="00A35509">
              <w:rPr>
                <w:rFonts w:ascii="Times New Roman" w:hAnsi="Times New Roman" w:cs="Times New Roman"/>
                <w:sz w:val="24"/>
                <w:szCs w:val="24"/>
              </w:rPr>
              <w:t>-11)</w:t>
            </w:r>
          </w:p>
        </w:tc>
        <w:tc>
          <w:tcPr>
            <w:tcW w:w="2957" w:type="dxa"/>
          </w:tcPr>
          <w:p w:rsidR="0029658D" w:rsidRPr="00A35509" w:rsidRDefault="0029658D" w:rsidP="00ED08F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958" w:type="dxa"/>
          </w:tcPr>
          <w:p w:rsidR="0029658D" w:rsidRPr="00A35509" w:rsidRDefault="0029658D" w:rsidP="00ED08F8">
            <w:pPr>
              <w:rPr>
                <w:rFonts w:ascii="Times New Roman" w:hAnsi="Times New Roman" w:cs="Times New Roman"/>
                <w:sz w:val="24"/>
                <w:szCs w:val="24"/>
              </w:rPr>
            </w:pPr>
            <w:r>
              <w:rPr>
                <w:rStyle w:val="25"/>
                <w:rFonts w:eastAsiaTheme="minorEastAsia"/>
                <w:sz w:val="24"/>
                <w:szCs w:val="24"/>
              </w:rPr>
              <w:t>Заместитель директора, социальный педагог, классные руководители</w:t>
            </w:r>
          </w:p>
        </w:tc>
      </w:tr>
    </w:tbl>
    <w:p w:rsidR="0029658D" w:rsidRPr="00A35509" w:rsidRDefault="0029658D" w:rsidP="0029658D">
      <w:pPr>
        <w:rPr>
          <w:sz w:val="24"/>
          <w:szCs w:val="24"/>
        </w:rPr>
      </w:pPr>
    </w:p>
    <w:p w:rsidR="0029658D" w:rsidRPr="009D73A4" w:rsidRDefault="0029658D" w:rsidP="0029658D">
      <w:pPr>
        <w:tabs>
          <w:tab w:val="left" w:pos="8158"/>
        </w:tabs>
      </w:pPr>
    </w:p>
    <w:p w:rsidR="0029658D" w:rsidRDefault="0029658D" w:rsidP="0029658D">
      <w:pPr>
        <w:pStyle w:val="Style1"/>
        <w:widowControl/>
        <w:tabs>
          <w:tab w:val="left" w:pos="7797"/>
        </w:tabs>
        <w:spacing w:line="240" w:lineRule="auto"/>
        <w:ind w:left="-284" w:right="-162" w:firstLine="0"/>
        <w:jc w:val="center"/>
        <w:rPr>
          <w:rFonts w:ascii="Times New Roman" w:hAnsi="Times New Roman" w:cs="Times New Roman"/>
          <w:b/>
          <w:sz w:val="20"/>
          <w:szCs w:val="20"/>
        </w:rPr>
      </w:pPr>
    </w:p>
    <w:p w:rsidR="0029658D" w:rsidRDefault="0029658D" w:rsidP="0029658D">
      <w:pPr>
        <w:pStyle w:val="Style1"/>
        <w:widowControl/>
        <w:tabs>
          <w:tab w:val="left" w:pos="7797"/>
        </w:tabs>
        <w:spacing w:line="240" w:lineRule="auto"/>
        <w:ind w:left="-284" w:right="-162" w:firstLine="0"/>
        <w:jc w:val="center"/>
        <w:rPr>
          <w:rFonts w:ascii="Times New Roman" w:hAnsi="Times New Roman" w:cs="Times New Roman"/>
          <w:b/>
          <w:sz w:val="20"/>
          <w:szCs w:val="20"/>
        </w:rPr>
      </w:pPr>
    </w:p>
    <w:p w:rsidR="0029658D" w:rsidRDefault="0029658D" w:rsidP="0029658D">
      <w:pPr>
        <w:pStyle w:val="Style1"/>
        <w:widowControl/>
        <w:tabs>
          <w:tab w:val="left" w:pos="7797"/>
        </w:tabs>
        <w:spacing w:line="240" w:lineRule="auto"/>
        <w:ind w:left="-284" w:right="-162" w:firstLine="0"/>
        <w:jc w:val="center"/>
        <w:rPr>
          <w:rFonts w:ascii="Times New Roman" w:hAnsi="Times New Roman" w:cs="Times New Roman"/>
          <w:b/>
          <w:sz w:val="20"/>
          <w:szCs w:val="20"/>
        </w:rPr>
      </w:pPr>
    </w:p>
    <w:p w:rsidR="0029658D" w:rsidRDefault="0029658D" w:rsidP="0029658D">
      <w:pPr>
        <w:pStyle w:val="Style1"/>
        <w:widowControl/>
        <w:tabs>
          <w:tab w:val="left" w:pos="7797"/>
        </w:tabs>
        <w:spacing w:line="240" w:lineRule="auto"/>
        <w:ind w:left="-284" w:right="-162" w:firstLine="0"/>
        <w:jc w:val="center"/>
        <w:rPr>
          <w:rFonts w:ascii="Times New Roman" w:hAnsi="Times New Roman" w:cs="Times New Roman"/>
          <w:b/>
          <w:sz w:val="20"/>
          <w:szCs w:val="20"/>
        </w:rPr>
      </w:pPr>
    </w:p>
    <w:p w:rsidR="0029658D" w:rsidRDefault="0029658D" w:rsidP="0029658D">
      <w:pPr>
        <w:pStyle w:val="Style1"/>
        <w:widowControl/>
        <w:tabs>
          <w:tab w:val="left" w:pos="7797"/>
        </w:tabs>
        <w:spacing w:line="240" w:lineRule="auto"/>
        <w:ind w:left="-284" w:right="-162" w:firstLine="0"/>
        <w:jc w:val="center"/>
        <w:rPr>
          <w:rFonts w:ascii="Times New Roman" w:hAnsi="Times New Roman" w:cs="Times New Roman"/>
          <w:b/>
          <w:sz w:val="20"/>
          <w:szCs w:val="20"/>
        </w:rPr>
      </w:pPr>
    </w:p>
    <w:p w:rsidR="0029658D" w:rsidRDefault="0029658D" w:rsidP="0029658D">
      <w:pPr>
        <w:pStyle w:val="Style1"/>
        <w:widowControl/>
        <w:tabs>
          <w:tab w:val="left" w:pos="7797"/>
        </w:tabs>
        <w:spacing w:line="240" w:lineRule="auto"/>
        <w:ind w:left="-284" w:right="-162" w:firstLine="0"/>
        <w:jc w:val="center"/>
        <w:rPr>
          <w:rFonts w:ascii="Times New Roman" w:hAnsi="Times New Roman" w:cs="Times New Roman"/>
          <w:b/>
          <w:sz w:val="20"/>
          <w:szCs w:val="20"/>
        </w:rPr>
      </w:pPr>
    </w:p>
    <w:p w:rsidR="0029658D" w:rsidRDefault="0029658D" w:rsidP="0029658D">
      <w:pPr>
        <w:pStyle w:val="Style1"/>
        <w:widowControl/>
        <w:tabs>
          <w:tab w:val="left" w:pos="7797"/>
        </w:tabs>
        <w:spacing w:line="240" w:lineRule="auto"/>
        <w:ind w:left="-284" w:right="-162" w:firstLine="0"/>
        <w:jc w:val="center"/>
        <w:rPr>
          <w:rFonts w:ascii="Times New Roman" w:hAnsi="Times New Roman" w:cs="Times New Roman"/>
          <w:b/>
          <w:sz w:val="20"/>
          <w:szCs w:val="20"/>
        </w:rPr>
      </w:pPr>
    </w:p>
    <w:p w:rsidR="0029658D" w:rsidRDefault="0029658D" w:rsidP="0029658D">
      <w:pPr>
        <w:pStyle w:val="Style1"/>
        <w:widowControl/>
        <w:tabs>
          <w:tab w:val="left" w:pos="7797"/>
        </w:tabs>
        <w:spacing w:line="240" w:lineRule="auto"/>
        <w:ind w:left="-284" w:right="-162" w:firstLine="0"/>
        <w:jc w:val="center"/>
        <w:rPr>
          <w:rFonts w:ascii="Times New Roman" w:hAnsi="Times New Roman" w:cs="Times New Roman"/>
          <w:b/>
          <w:sz w:val="20"/>
          <w:szCs w:val="20"/>
        </w:rPr>
      </w:pPr>
    </w:p>
    <w:p w:rsidR="0029658D" w:rsidRDefault="0029658D" w:rsidP="0029658D">
      <w:pPr>
        <w:pStyle w:val="Style1"/>
        <w:widowControl/>
        <w:tabs>
          <w:tab w:val="left" w:pos="7797"/>
        </w:tabs>
        <w:spacing w:line="240" w:lineRule="auto"/>
        <w:ind w:left="-284" w:right="-162" w:firstLine="0"/>
        <w:jc w:val="center"/>
        <w:rPr>
          <w:rFonts w:ascii="Times New Roman" w:hAnsi="Times New Roman" w:cs="Times New Roman"/>
          <w:b/>
          <w:sz w:val="20"/>
          <w:szCs w:val="20"/>
        </w:rPr>
      </w:pPr>
    </w:p>
    <w:p w:rsidR="0029658D" w:rsidRDefault="0029658D" w:rsidP="0029658D">
      <w:pPr>
        <w:pStyle w:val="Style1"/>
        <w:widowControl/>
        <w:tabs>
          <w:tab w:val="left" w:pos="7797"/>
        </w:tabs>
        <w:spacing w:line="240" w:lineRule="auto"/>
        <w:ind w:left="-284" w:right="-162" w:firstLine="0"/>
        <w:jc w:val="center"/>
        <w:rPr>
          <w:rFonts w:ascii="Times New Roman" w:hAnsi="Times New Roman" w:cs="Times New Roman"/>
          <w:b/>
          <w:sz w:val="20"/>
          <w:szCs w:val="20"/>
        </w:rPr>
      </w:pPr>
    </w:p>
    <w:p w:rsidR="0029658D" w:rsidRPr="001C3C9D" w:rsidRDefault="0029658D" w:rsidP="0029658D">
      <w:pPr>
        <w:pStyle w:val="Style1"/>
        <w:widowControl/>
        <w:tabs>
          <w:tab w:val="left" w:pos="709"/>
          <w:tab w:val="left" w:pos="7797"/>
        </w:tabs>
        <w:spacing w:line="240" w:lineRule="auto"/>
        <w:ind w:firstLine="850"/>
        <w:jc w:val="center"/>
        <w:rPr>
          <w:rFonts w:ascii="Times New Roman" w:hAnsi="Times New Roman" w:cs="Times New Roman"/>
          <w:b/>
          <w:bCs/>
          <w:sz w:val="20"/>
          <w:szCs w:val="20"/>
        </w:rPr>
      </w:pPr>
      <w:r w:rsidRPr="001C3C9D">
        <w:rPr>
          <w:rStyle w:val="FontStyle61"/>
          <w:sz w:val="20"/>
          <w:szCs w:val="20"/>
        </w:rPr>
        <w:lastRenderedPageBreak/>
        <w:t>Пояснительная записка</w:t>
      </w:r>
    </w:p>
    <w:p w:rsidR="0029658D" w:rsidRPr="001C3C9D" w:rsidRDefault="0029658D" w:rsidP="0029658D">
      <w:pPr>
        <w:shd w:val="clear" w:color="auto" w:fill="FFFFFF"/>
        <w:spacing w:after="0" w:line="240" w:lineRule="auto"/>
        <w:ind w:firstLine="567"/>
        <w:jc w:val="both"/>
        <w:rPr>
          <w:rFonts w:ascii="Times New Roman" w:hAnsi="Times New Roman"/>
          <w:bCs/>
          <w:color w:val="000000"/>
          <w:spacing w:val="32"/>
          <w:sz w:val="20"/>
          <w:szCs w:val="20"/>
        </w:rPr>
      </w:pPr>
      <w:r w:rsidRPr="001C3C9D">
        <w:rPr>
          <w:rFonts w:ascii="Times New Roman" w:hAnsi="Times New Roman"/>
          <w:bCs/>
          <w:color w:val="000000"/>
          <w:sz w:val="20"/>
          <w:szCs w:val="20"/>
        </w:rPr>
        <w:t xml:space="preserve">Нормативной базой, лежащей в основе разработки учебного плана основного </w:t>
      </w:r>
      <w:r w:rsidRPr="001C3C9D">
        <w:rPr>
          <w:rFonts w:ascii="Times New Roman" w:hAnsi="Times New Roman"/>
          <w:sz w:val="20"/>
          <w:szCs w:val="20"/>
        </w:rPr>
        <w:t>общего образования</w:t>
      </w:r>
      <w:r w:rsidRPr="001C3C9D">
        <w:rPr>
          <w:rFonts w:ascii="Times New Roman" w:hAnsi="Times New Roman"/>
          <w:bCs/>
          <w:color w:val="000000"/>
          <w:sz w:val="20"/>
          <w:szCs w:val="20"/>
        </w:rPr>
        <w:t xml:space="preserve">, являются следующие </w:t>
      </w:r>
      <w:r w:rsidRPr="001C3C9D">
        <w:rPr>
          <w:rFonts w:ascii="Times New Roman" w:hAnsi="Times New Roman"/>
          <w:bCs/>
          <w:color w:val="000000"/>
          <w:spacing w:val="32"/>
          <w:sz w:val="20"/>
          <w:szCs w:val="20"/>
        </w:rPr>
        <w:t>документы:</w:t>
      </w:r>
    </w:p>
    <w:p w:rsidR="0029658D" w:rsidRPr="001C3C9D" w:rsidRDefault="0029658D" w:rsidP="0029658D">
      <w:pPr>
        <w:pStyle w:val="Style2"/>
        <w:widowControl/>
        <w:ind w:firstLine="3605"/>
        <w:rPr>
          <w:rStyle w:val="FontStyle30"/>
          <w:i/>
          <w:sz w:val="20"/>
          <w:szCs w:val="20"/>
        </w:rPr>
      </w:pPr>
      <w:r w:rsidRPr="001C3C9D">
        <w:rPr>
          <w:rStyle w:val="FontStyle30"/>
          <w:bCs/>
          <w:i/>
          <w:sz w:val="20"/>
          <w:szCs w:val="20"/>
        </w:rPr>
        <w:t>Федеральный уровень</w:t>
      </w:r>
    </w:p>
    <w:p w:rsidR="0029658D" w:rsidRPr="001C3C9D" w:rsidRDefault="0029658D" w:rsidP="0029658D">
      <w:pPr>
        <w:pStyle w:val="Style2"/>
        <w:widowControl/>
        <w:numPr>
          <w:ilvl w:val="0"/>
          <w:numId w:val="15"/>
        </w:numPr>
        <w:tabs>
          <w:tab w:val="clear" w:pos="720"/>
        </w:tabs>
        <w:spacing w:line="240" w:lineRule="auto"/>
        <w:ind w:left="440"/>
        <w:jc w:val="left"/>
        <w:rPr>
          <w:rFonts w:ascii="Times New Roman" w:hAnsi="Times New Roman" w:cs="Times New Roman"/>
          <w:b/>
          <w:bCs/>
          <w:i/>
          <w:sz w:val="20"/>
          <w:szCs w:val="20"/>
        </w:rPr>
      </w:pPr>
      <w:r w:rsidRPr="001C3C9D">
        <w:rPr>
          <w:rFonts w:ascii="Times New Roman" w:hAnsi="Times New Roman" w:cs="Times New Roman"/>
          <w:bCs/>
          <w:sz w:val="20"/>
          <w:szCs w:val="20"/>
        </w:rPr>
        <w:t>Конституция Российской Федерации (ст.43)</w:t>
      </w:r>
    </w:p>
    <w:p w:rsidR="0029658D" w:rsidRPr="001C3C9D" w:rsidRDefault="0029658D" w:rsidP="0029658D">
      <w:pPr>
        <w:pStyle w:val="Style2"/>
        <w:numPr>
          <w:ilvl w:val="0"/>
          <w:numId w:val="15"/>
        </w:numPr>
        <w:spacing w:line="240" w:lineRule="auto"/>
        <w:ind w:left="440"/>
        <w:rPr>
          <w:rFonts w:ascii="Times New Roman" w:hAnsi="Times New Roman" w:cs="Times New Roman"/>
          <w:bCs/>
          <w:sz w:val="20"/>
          <w:szCs w:val="20"/>
        </w:rPr>
      </w:pPr>
      <w:r w:rsidRPr="001C3C9D">
        <w:rPr>
          <w:rFonts w:ascii="Times New Roman" w:hAnsi="Times New Roman" w:cs="Times New Roman"/>
          <w:bCs/>
          <w:sz w:val="20"/>
          <w:szCs w:val="20"/>
        </w:rPr>
        <w:t>Федеральный закон РФ «Об образовании в Российской Федерации» от 29 декабря 2012г. №273 – ФЗ</w:t>
      </w:r>
    </w:p>
    <w:p w:rsidR="0029658D" w:rsidRPr="001C3C9D" w:rsidRDefault="0029658D" w:rsidP="0029658D">
      <w:pPr>
        <w:pStyle w:val="Style2"/>
        <w:numPr>
          <w:ilvl w:val="0"/>
          <w:numId w:val="15"/>
        </w:numPr>
        <w:spacing w:line="240" w:lineRule="auto"/>
        <w:ind w:left="440"/>
        <w:rPr>
          <w:rFonts w:ascii="Times New Roman" w:hAnsi="Times New Roman" w:cs="Times New Roman"/>
          <w:bCs/>
          <w:sz w:val="20"/>
          <w:szCs w:val="20"/>
        </w:rPr>
      </w:pPr>
      <w:r w:rsidRPr="001C3C9D">
        <w:rPr>
          <w:rFonts w:ascii="Times New Roman" w:hAnsi="Times New Roman" w:cs="Times New Roman"/>
          <w:color w:val="000000"/>
          <w:sz w:val="20"/>
          <w:szCs w:val="20"/>
        </w:rPr>
        <w:t>Федеральный закон от 03.08.2018 г. № 317-ФЗ «О внесении изменений в статьи 11 и 14 Федерального закона «Об образовании в Российской Федерации»</w:t>
      </w:r>
    </w:p>
    <w:p w:rsidR="0029658D" w:rsidRPr="001C3C9D" w:rsidRDefault="0029658D" w:rsidP="0029658D">
      <w:pPr>
        <w:pStyle w:val="Style2"/>
        <w:numPr>
          <w:ilvl w:val="0"/>
          <w:numId w:val="15"/>
        </w:numPr>
        <w:spacing w:line="240" w:lineRule="auto"/>
        <w:ind w:left="440"/>
        <w:rPr>
          <w:rFonts w:ascii="Times New Roman" w:hAnsi="Times New Roman" w:cs="Times New Roman"/>
          <w:bCs/>
          <w:sz w:val="20"/>
          <w:szCs w:val="20"/>
        </w:rPr>
      </w:pPr>
      <w:r w:rsidRPr="001C3C9D">
        <w:rPr>
          <w:rFonts w:ascii="Times New Roman" w:hAnsi="Times New Roman" w:cs="Times New Roman"/>
          <w:sz w:val="20"/>
          <w:szCs w:val="20"/>
        </w:rPr>
        <w:t xml:space="preserve">Постановление Главного государственного санитарного врача РФ от 29.12.2010г. № 189 «Об утверждении </w:t>
      </w:r>
      <w:proofErr w:type="spellStart"/>
      <w:r w:rsidRPr="001C3C9D">
        <w:rPr>
          <w:rFonts w:ascii="Times New Roman" w:hAnsi="Times New Roman" w:cs="Times New Roman"/>
          <w:sz w:val="20"/>
          <w:szCs w:val="20"/>
        </w:rPr>
        <w:t>СанПиН</w:t>
      </w:r>
      <w:proofErr w:type="spellEnd"/>
      <w:r w:rsidRPr="001C3C9D">
        <w:rPr>
          <w:rFonts w:ascii="Times New Roman" w:hAnsi="Times New Roman" w:cs="Times New Roman"/>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29658D" w:rsidRPr="001C3C9D" w:rsidRDefault="0029658D" w:rsidP="0029658D">
      <w:pPr>
        <w:pStyle w:val="26"/>
        <w:numPr>
          <w:ilvl w:val="0"/>
          <w:numId w:val="15"/>
        </w:numPr>
        <w:tabs>
          <w:tab w:val="left" w:pos="993"/>
          <w:tab w:val="left" w:pos="1276"/>
        </w:tabs>
        <w:spacing w:after="0" w:line="240" w:lineRule="auto"/>
        <w:ind w:left="440"/>
        <w:jc w:val="both"/>
        <w:rPr>
          <w:rFonts w:ascii="Times New Roman" w:hAnsi="Times New Roman" w:cs="Times New Roman"/>
          <w:color w:val="000000"/>
          <w:sz w:val="20"/>
          <w:szCs w:val="20"/>
        </w:rPr>
      </w:pPr>
      <w:r w:rsidRPr="001C3C9D">
        <w:rPr>
          <w:rFonts w:ascii="Times New Roman" w:hAnsi="Times New Roman" w:cs="Times New Roman"/>
          <w:sz w:val="20"/>
          <w:szCs w:val="20"/>
        </w:rPr>
        <w:t xml:space="preserve">Федеральный государственный образовательный стандарт основного общего образования </w:t>
      </w:r>
      <w:r w:rsidRPr="001C3C9D">
        <w:rPr>
          <w:rFonts w:ascii="Times New Roman" w:hAnsi="Times New Roman" w:cs="Times New Roman"/>
          <w:i/>
          <w:sz w:val="20"/>
          <w:szCs w:val="20"/>
        </w:rPr>
        <w:t xml:space="preserve">(утвержден приказом Министерства образования и науки РФ от 17 декабря 2010г. №1897, в редакции приказа </w:t>
      </w:r>
      <w:proofErr w:type="spellStart"/>
      <w:r w:rsidRPr="001C3C9D">
        <w:rPr>
          <w:rFonts w:ascii="Times New Roman" w:hAnsi="Times New Roman" w:cs="Times New Roman"/>
          <w:i/>
          <w:sz w:val="20"/>
          <w:szCs w:val="20"/>
        </w:rPr>
        <w:t>Минобрнауки</w:t>
      </w:r>
      <w:proofErr w:type="spellEnd"/>
      <w:r w:rsidRPr="001C3C9D">
        <w:rPr>
          <w:rFonts w:ascii="Times New Roman" w:hAnsi="Times New Roman" w:cs="Times New Roman"/>
          <w:i/>
          <w:sz w:val="20"/>
          <w:szCs w:val="20"/>
        </w:rPr>
        <w:t xml:space="preserve"> России от 29 декабря 2014г.№1644, от 31 декабря 2015г. №1577)</w:t>
      </w:r>
      <w:r w:rsidRPr="001C3C9D">
        <w:rPr>
          <w:rFonts w:ascii="Times New Roman" w:hAnsi="Times New Roman" w:cs="Times New Roman"/>
          <w:color w:val="000000"/>
          <w:sz w:val="20"/>
          <w:szCs w:val="20"/>
        </w:rPr>
        <w:t xml:space="preserve"> </w:t>
      </w:r>
    </w:p>
    <w:p w:rsidR="0029658D" w:rsidRPr="001C3C9D" w:rsidRDefault="0029658D" w:rsidP="0029658D">
      <w:pPr>
        <w:pStyle w:val="26"/>
        <w:numPr>
          <w:ilvl w:val="0"/>
          <w:numId w:val="15"/>
        </w:numPr>
        <w:tabs>
          <w:tab w:val="left" w:pos="993"/>
          <w:tab w:val="left" w:pos="1276"/>
        </w:tabs>
        <w:spacing w:after="0" w:line="240" w:lineRule="auto"/>
        <w:ind w:left="440"/>
        <w:jc w:val="both"/>
        <w:rPr>
          <w:rFonts w:ascii="Times New Roman" w:hAnsi="Times New Roman" w:cs="Times New Roman"/>
          <w:color w:val="000000"/>
          <w:sz w:val="20"/>
          <w:szCs w:val="20"/>
        </w:rPr>
      </w:pPr>
      <w:r w:rsidRPr="001C3C9D">
        <w:rPr>
          <w:rFonts w:ascii="Times New Roman" w:hAnsi="Times New Roman" w:cs="Times New Roman"/>
          <w:sz w:val="20"/>
          <w:szCs w:val="20"/>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1C3C9D">
        <w:rPr>
          <w:rFonts w:ascii="Times New Roman" w:hAnsi="Times New Roman" w:cs="Times New Roman"/>
          <w:i/>
          <w:sz w:val="20"/>
          <w:szCs w:val="20"/>
        </w:rPr>
        <w:t>(утвержден приказ Министерства образования и науки Российской Федерации (</w:t>
      </w:r>
      <w:proofErr w:type="spellStart"/>
      <w:r w:rsidRPr="001C3C9D">
        <w:rPr>
          <w:rFonts w:ascii="Times New Roman" w:hAnsi="Times New Roman" w:cs="Times New Roman"/>
          <w:i/>
          <w:sz w:val="20"/>
          <w:szCs w:val="20"/>
        </w:rPr>
        <w:t>Минобрнауки</w:t>
      </w:r>
      <w:proofErr w:type="spellEnd"/>
      <w:r w:rsidRPr="001C3C9D">
        <w:rPr>
          <w:rFonts w:ascii="Times New Roman" w:hAnsi="Times New Roman" w:cs="Times New Roman"/>
          <w:i/>
          <w:sz w:val="20"/>
          <w:szCs w:val="20"/>
        </w:rPr>
        <w:t xml:space="preserve"> России) от 30 августа 2013 г. №1015)</w:t>
      </w:r>
      <w:r w:rsidRPr="001C3C9D">
        <w:rPr>
          <w:rFonts w:ascii="Times New Roman" w:hAnsi="Times New Roman" w:cs="Times New Roman"/>
          <w:sz w:val="20"/>
          <w:szCs w:val="20"/>
        </w:rPr>
        <w:t xml:space="preserve"> </w:t>
      </w:r>
      <w:hyperlink r:id="rId6" w:anchor="comments" w:history="1">
        <w:r w:rsidRPr="001C3C9D">
          <w:rPr>
            <w:rStyle w:val="a7"/>
            <w:rFonts w:ascii="Times New Roman" w:hAnsi="Times New Roman"/>
            <w:sz w:val="20"/>
            <w:szCs w:val="20"/>
          </w:rPr>
          <w:t xml:space="preserve">http://www.rg.ru/2013/10/16/obrprogrammy-dok.html - </w:t>
        </w:r>
        <w:proofErr w:type="spellStart"/>
        <w:r w:rsidRPr="001C3C9D">
          <w:rPr>
            <w:rStyle w:val="a7"/>
            <w:rFonts w:ascii="Times New Roman" w:hAnsi="Times New Roman"/>
            <w:sz w:val="20"/>
            <w:szCs w:val="20"/>
          </w:rPr>
          <w:t>comments</w:t>
        </w:r>
        <w:proofErr w:type="spellEnd"/>
      </w:hyperlink>
    </w:p>
    <w:p w:rsidR="0029658D" w:rsidRPr="001C3C9D" w:rsidRDefault="0029658D" w:rsidP="0029658D">
      <w:pPr>
        <w:pStyle w:val="Style2"/>
        <w:spacing w:line="240" w:lineRule="auto"/>
        <w:ind w:left="440" w:firstLine="0"/>
        <w:rPr>
          <w:rFonts w:ascii="Times New Roman" w:hAnsi="Times New Roman" w:cs="Times New Roman"/>
          <w:bCs/>
          <w:sz w:val="20"/>
          <w:szCs w:val="20"/>
        </w:rPr>
      </w:pPr>
      <w:r w:rsidRPr="001C3C9D">
        <w:rPr>
          <w:rFonts w:ascii="Times New Roman" w:hAnsi="Times New Roman" w:cs="Times New Roman"/>
          <w:color w:val="000000"/>
          <w:sz w:val="20"/>
          <w:szCs w:val="20"/>
        </w:rPr>
        <w:t xml:space="preserve">Концепция Федеральной целевой программы развития образования на 2016-2020 годы </w:t>
      </w:r>
      <w:r w:rsidRPr="001C3C9D">
        <w:rPr>
          <w:rFonts w:ascii="Times New Roman" w:hAnsi="Times New Roman" w:cs="Times New Roman"/>
          <w:i/>
          <w:color w:val="000000"/>
          <w:sz w:val="20"/>
          <w:szCs w:val="20"/>
        </w:rPr>
        <w:t>(утверждена распоряжением Правительства Российской Федерации от 29 декабря 2014 г. N 2765-р)</w:t>
      </w:r>
    </w:p>
    <w:p w:rsidR="0029658D" w:rsidRPr="001C3C9D" w:rsidRDefault="0029658D" w:rsidP="0029658D">
      <w:pPr>
        <w:pStyle w:val="26"/>
        <w:numPr>
          <w:ilvl w:val="0"/>
          <w:numId w:val="10"/>
        </w:numPr>
        <w:tabs>
          <w:tab w:val="left" w:pos="993"/>
          <w:tab w:val="left" w:pos="1276"/>
        </w:tabs>
        <w:spacing w:after="0" w:line="240" w:lineRule="auto"/>
        <w:ind w:left="357" w:hanging="357"/>
        <w:jc w:val="both"/>
        <w:rPr>
          <w:rFonts w:ascii="Times New Roman" w:hAnsi="Times New Roman" w:cs="Times New Roman"/>
          <w:color w:val="000000"/>
          <w:sz w:val="20"/>
          <w:szCs w:val="20"/>
        </w:rPr>
      </w:pPr>
      <w:r w:rsidRPr="001C3C9D">
        <w:rPr>
          <w:rFonts w:ascii="Times New Roman" w:hAnsi="Times New Roman" w:cs="Times New Roman"/>
          <w:color w:val="000000"/>
          <w:sz w:val="20"/>
          <w:szCs w:val="20"/>
        </w:rPr>
        <w:t>Распоряжение Правительства РФ от 09.04.2016 №637-р «Об утверждении Концепции преподавания русского языка и литературы»</w:t>
      </w:r>
    </w:p>
    <w:p w:rsidR="0029658D" w:rsidRPr="001C3C9D" w:rsidRDefault="0029658D" w:rsidP="0029658D">
      <w:pPr>
        <w:pStyle w:val="26"/>
        <w:numPr>
          <w:ilvl w:val="0"/>
          <w:numId w:val="10"/>
        </w:numPr>
        <w:tabs>
          <w:tab w:val="left" w:pos="993"/>
          <w:tab w:val="left" w:pos="1276"/>
        </w:tabs>
        <w:spacing w:after="0" w:line="240" w:lineRule="auto"/>
        <w:ind w:left="357" w:hanging="357"/>
        <w:jc w:val="both"/>
        <w:rPr>
          <w:rFonts w:ascii="Times New Roman" w:hAnsi="Times New Roman" w:cs="Times New Roman"/>
          <w:color w:val="000000"/>
          <w:sz w:val="20"/>
          <w:szCs w:val="20"/>
        </w:rPr>
      </w:pPr>
      <w:r w:rsidRPr="001C3C9D">
        <w:rPr>
          <w:rFonts w:ascii="Times New Roman" w:hAnsi="Times New Roman" w:cs="Times New Roman"/>
          <w:color w:val="000000"/>
          <w:sz w:val="20"/>
          <w:szCs w:val="20"/>
        </w:rPr>
        <w:t>Закон Российской Федерации от 25 октября 1991 г. №1807-1 «О языках народов Российской Федерации» (</w:t>
      </w:r>
      <w:r w:rsidRPr="001C3C9D">
        <w:rPr>
          <w:rFonts w:ascii="Times New Roman" w:hAnsi="Times New Roman" w:cs="Times New Roman"/>
          <w:i/>
          <w:color w:val="000000"/>
          <w:sz w:val="20"/>
          <w:szCs w:val="20"/>
        </w:rPr>
        <w:t>в редакции Федерального закона №185-ФЗ</w:t>
      </w:r>
      <w:r w:rsidRPr="001C3C9D">
        <w:rPr>
          <w:rFonts w:ascii="Times New Roman" w:hAnsi="Times New Roman" w:cs="Times New Roman"/>
          <w:color w:val="000000"/>
          <w:sz w:val="20"/>
          <w:szCs w:val="20"/>
        </w:rPr>
        <w:t>)</w:t>
      </w:r>
    </w:p>
    <w:p w:rsidR="0029658D" w:rsidRPr="001C3C9D" w:rsidRDefault="0029658D" w:rsidP="0029658D">
      <w:pPr>
        <w:pStyle w:val="26"/>
        <w:numPr>
          <w:ilvl w:val="0"/>
          <w:numId w:val="10"/>
        </w:numPr>
        <w:tabs>
          <w:tab w:val="left" w:pos="993"/>
          <w:tab w:val="left" w:pos="1276"/>
        </w:tabs>
        <w:spacing w:after="0" w:line="240" w:lineRule="auto"/>
        <w:jc w:val="both"/>
        <w:rPr>
          <w:rFonts w:ascii="Times New Roman" w:hAnsi="Times New Roman" w:cs="Times New Roman"/>
          <w:i/>
          <w:color w:val="000000"/>
          <w:sz w:val="20"/>
          <w:szCs w:val="20"/>
        </w:rPr>
      </w:pPr>
      <w:r w:rsidRPr="001C3C9D">
        <w:rPr>
          <w:rFonts w:ascii="Times New Roman" w:hAnsi="Times New Roman" w:cs="Times New Roman"/>
          <w:color w:val="000000"/>
          <w:sz w:val="20"/>
          <w:szCs w:val="20"/>
        </w:rPr>
        <w:t xml:space="preserve">Концепция развития математического образования в Российской Федерации </w:t>
      </w:r>
      <w:r w:rsidRPr="001C3C9D">
        <w:rPr>
          <w:rFonts w:ascii="Times New Roman" w:hAnsi="Times New Roman" w:cs="Times New Roman"/>
          <w:i/>
          <w:color w:val="000000"/>
          <w:sz w:val="20"/>
          <w:szCs w:val="20"/>
        </w:rPr>
        <w:t>(утверждена распоряжением Правительства России от 24 декабря 2013 года № 2506-р)</w:t>
      </w:r>
    </w:p>
    <w:p w:rsidR="0029658D" w:rsidRPr="001C3C9D" w:rsidRDefault="0029658D" w:rsidP="0029658D">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proofErr w:type="gramStart"/>
      <w:r w:rsidRPr="001C3C9D">
        <w:rPr>
          <w:rFonts w:ascii="Times New Roman" w:hAnsi="Times New Roman" w:cs="Times New Roman"/>
          <w:sz w:val="20"/>
          <w:szCs w:val="20"/>
        </w:rPr>
        <w:t>Приказ министерства образования и науки РФ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1C3C9D">
        <w:rPr>
          <w:rFonts w:ascii="Times New Roman" w:hAnsi="Times New Roman" w:cs="Times New Roman"/>
          <w:i/>
          <w:sz w:val="20"/>
          <w:szCs w:val="20"/>
        </w:rPr>
        <w:t>с изменениями, внесенными приказами Министерства образования и науки Российской Федерации от 8 июня 2015 г. N 576, от 28 декабря 2015 г. N 1529, от 26 января</w:t>
      </w:r>
      <w:proofErr w:type="gramEnd"/>
      <w:r w:rsidRPr="001C3C9D">
        <w:rPr>
          <w:rFonts w:ascii="Times New Roman" w:hAnsi="Times New Roman" w:cs="Times New Roman"/>
          <w:i/>
          <w:sz w:val="20"/>
          <w:szCs w:val="20"/>
        </w:rPr>
        <w:t xml:space="preserve"> </w:t>
      </w:r>
      <w:proofErr w:type="gramStart"/>
      <w:r w:rsidRPr="001C3C9D">
        <w:rPr>
          <w:rFonts w:ascii="Times New Roman" w:hAnsi="Times New Roman" w:cs="Times New Roman"/>
          <w:i/>
          <w:sz w:val="20"/>
          <w:szCs w:val="20"/>
        </w:rPr>
        <w:t>2016 г. N 38, от 21 апреля 2016 г. N 459, от 29 декабря 2016 г. N 1677, от 8 июня 2017 г. N 535 и от 20 июня 2017 г. №581</w:t>
      </w:r>
      <w:r w:rsidRPr="001C3C9D">
        <w:rPr>
          <w:rFonts w:ascii="Times New Roman" w:hAnsi="Times New Roman" w:cs="Times New Roman"/>
          <w:sz w:val="20"/>
          <w:szCs w:val="20"/>
        </w:rPr>
        <w:t>)</w:t>
      </w:r>
      <w:proofErr w:type="gramEnd"/>
    </w:p>
    <w:p w:rsidR="0029658D" w:rsidRPr="001C3C9D" w:rsidRDefault="0029658D" w:rsidP="0029658D">
      <w:pPr>
        <w:pStyle w:val="26"/>
        <w:numPr>
          <w:ilvl w:val="0"/>
          <w:numId w:val="10"/>
        </w:numPr>
        <w:tabs>
          <w:tab w:val="left" w:pos="993"/>
          <w:tab w:val="left" w:pos="1276"/>
        </w:tabs>
        <w:spacing w:after="0" w:line="240" w:lineRule="auto"/>
        <w:jc w:val="both"/>
        <w:rPr>
          <w:rFonts w:ascii="Times New Roman" w:hAnsi="Times New Roman" w:cs="Times New Roman"/>
          <w:i/>
          <w:sz w:val="20"/>
          <w:szCs w:val="20"/>
        </w:rPr>
      </w:pPr>
      <w:r w:rsidRPr="001C3C9D">
        <w:rPr>
          <w:rFonts w:ascii="Times New Roman" w:hAnsi="Times New Roman" w:cs="Times New Roman"/>
          <w:sz w:val="20"/>
          <w:szCs w:val="20"/>
        </w:rPr>
        <w:t>Приказ министерства образования и науки РФ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658D" w:rsidRPr="001C3C9D" w:rsidRDefault="0029658D" w:rsidP="0029658D">
      <w:pPr>
        <w:pStyle w:val="26"/>
        <w:tabs>
          <w:tab w:val="left" w:pos="993"/>
          <w:tab w:val="left" w:pos="1276"/>
        </w:tabs>
        <w:spacing w:after="0" w:line="240" w:lineRule="auto"/>
        <w:ind w:left="360"/>
        <w:jc w:val="both"/>
        <w:rPr>
          <w:rFonts w:ascii="Times New Roman" w:hAnsi="Times New Roman" w:cs="Times New Roman"/>
          <w:sz w:val="20"/>
          <w:szCs w:val="20"/>
        </w:rPr>
      </w:pPr>
    </w:p>
    <w:p w:rsidR="0029658D" w:rsidRPr="001C3C9D" w:rsidRDefault="0029658D" w:rsidP="0029658D">
      <w:pPr>
        <w:pStyle w:val="26"/>
        <w:tabs>
          <w:tab w:val="left" w:pos="993"/>
          <w:tab w:val="left" w:pos="1276"/>
        </w:tabs>
        <w:spacing w:after="0" w:line="240" w:lineRule="auto"/>
        <w:ind w:left="0"/>
        <w:jc w:val="both"/>
        <w:rPr>
          <w:rFonts w:ascii="Times New Roman" w:hAnsi="Times New Roman" w:cs="Times New Roman"/>
          <w:b/>
          <w:bCs/>
          <w:sz w:val="20"/>
          <w:szCs w:val="20"/>
        </w:rPr>
      </w:pPr>
      <w:r w:rsidRPr="001C3C9D">
        <w:rPr>
          <w:rFonts w:ascii="Times New Roman" w:hAnsi="Times New Roman" w:cs="Times New Roman"/>
          <w:b/>
          <w:bCs/>
          <w:sz w:val="20"/>
          <w:szCs w:val="20"/>
        </w:rPr>
        <w:t>Инструктивные и методические материалы</w:t>
      </w:r>
    </w:p>
    <w:p w:rsidR="0029658D" w:rsidRPr="001C3C9D" w:rsidRDefault="0029658D" w:rsidP="0029658D">
      <w:pPr>
        <w:pStyle w:val="26"/>
        <w:numPr>
          <w:ilvl w:val="0"/>
          <w:numId w:val="10"/>
        </w:numPr>
        <w:tabs>
          <w:tab w:val="left" w:pos="993"/>
          <w:tab w:val="left" w:pos="1276"/>
        </w:tabs>
        <w:spacing w:after="0" w:line="240" w:lineRule="auto"/>
        <w:jc w:val="both"/>
        <w:rPr>
          <w:rFonts w:ascii="Times New Roman" w:hAnsi="Times New Roman" w:cs="Times New Roman"/>
          <w:i/>
          <w:sz w:val="20"/>
          <w:szCs w:val="20"/>
        </w:rPr>
      </w:pPr>
      <w:r w:rsidRPr="001C3C9D">
        <w:rPr>
          <w:rFonts w:ascii="Times New Roman" w:hAnsi="Times New Roman" w:cs="Times New Roman"/>
          <w:sz w:val="20"/>
          <w:szCs w:val="20"/>
        </w:rPr>
        <w:t xml:space="preserve">Примерная основная образовательная программа основного общего образования </w:t>
      </w:r>
      <w:r w:rsidRPr="001C3C9D">
        <w:rPr>
          <w:rFonts w:ascii="Times New Roman" w:hAnsi="Times New Roman" w:cs="Times New Roman"/>
          <w:i/>
          <w:sz w:val="20"/>
          <w:szCs w:val="20"/>
        </w:rPr>
        <w:t>(одобрена Федеральным научно-методическим объединением по общему образованию, протокол заседания от 8 апреля 2015г. №1/15)</w:t>
      </w:r>
    </w:p>
    <w:p w:rsidR="0029658D" w:rsidRPr="001C3C9D" w:rsidRDefault="0029658D" w:rsidP="0029658D">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1C3C9D">
        <w:rPr>
          <w:rFonts w:ascii="Times New Roman" w:hAnsi="Times New Roman" w:cs="Times New Roman"/>
          <w:sz w:val="20"/>
          <w:szCs w:val="20"/>
        </w:rPr>
        <w:t xml:space="preserve">Письмо </w:t>
      </w:r>
      <w:proofErr w:type="spellStart"/>
      <w:r w:rsidRPr="001C3C9D">
        <w:rPr>
          <w:rFonts w:ascii="Times New Roman" w:hAnsi="Times New Roman" w:cs="Times New Roman"/>
          <w:sz w:val="20"/>
          <w:szCs w:val="20"/>
        </w:rPr>
        <w:t>Минобрнауки</w:t>
      </w:r>
      <w:proofErr w:type="spellEnd"/>
      <w:r w:rsidRPr="001C3C9D">
        <w:rPr>
          <w:rFonts w:ascii="Times New Roman" w:hAnsi="Times New Roman" w:cs="Times New Roman"/>
          <w:sz w:val="20"/>
          <w:szCs w:val="20"/>
        </w:rPr>
        <w:t xml:space="preserve"> РФ «О введении федерального государственного образовательного стандарта общего образования» от 19.04.2011г. № 03-255</w:t>
      </w:r>
    </w:p>
    <w:p w:rsidR="0029658D" w:rsidRPr="001C3C9D" w:rsidRDefault="0029658D" w:rsidP="0029658D">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1C3C9D">
        <w:rPr>
          <w:rFonts w:ascii="Times New Roman" w:hAnsi="Times New Roman" w:cs="Times New Roman"/>
          <w:sz w:val="20"/>
          <w:szCs w:val="20"/>
        </w:rPr>
        <w:t xml:space="preserve">Письмо </w:t>
      </w:r>
      <w:proofErr w:type="spellStart"/>
      <w:r w:rsidRPr="001C3C9D">
        <w:rPr>
          <w:rFonts w:ascii="Times New Roman" w:hAnsi="Times New Roman" w:cs="Times New Roman"/>
          <w:sz w:val="20"/>
          <w:szCs w:val="20"/>
        </w:rPr>
        <w:t>Минобрнауки</w:t>
      </w:r>
      <w:proofErr w:type="spellEnd"/>
      <w:r w:rsidRPr="001C3C9D">
        <w:rPr>
          <w:rFonts w:ascii="Times New Roman" w:hAnsi="Times New Roman" w:cs="Times New Roman"/>
          <w:sz w:val="20"/>
          <w:szCs w:val="20"/>
        </w:rPr>
        <w:t xml:space="preserve">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29658D" w:rsidRPr="001C3C9D" w:rsidRDefault="0029658D" w:rsidP="0029658D">
      <w:pPr>
        <w:pStyle w:val="26"/>
        <w:tabs>
          <w:tab w:val="left" w:pos="993"/>
          <w:tab w:val="left" w:pos="1276"/>
        </w:tabs>
        <w:spacing w:after="0" w:line="240" w:lineRule="auto"/>
        <w:ind w:left="0"/>
        <w:jc w:val="both"/>
        <w:rPr>
          <w:rFonts w:ascii="Times New Roman" w:hAnsi="Times New Roman" w:cs="Times New Roman"/>
          <w:b/>
          <w:i/>
          <w:sz w:val="20"/>
          <w:szCs w:val="20"/>
        </w:rPr>
      </w:pPr>
      <w:r w:rsidRPr="001C3C9D">
        <w:rPr>
          <w:rFonts w:ascii="Times New Roman" w:hAnsi="Times New Roman" w:cs="Times New Roman"/>
          <w:b/>
          <w:i/>
          <w:sz w:val="20"/>
          <w:szCs w:val="20"/>
        </w:rPr>
        <w:t>Региональный уровень</w:t>
      </w:r>
    </w:p>
    <w:p w:rsidR="0029658D" w:rsidRPr="001C3C9D" w:rsidRDefault="0029658D" w:rsidP="0029658D">
      <w:pPr>
        <w:pStyle w:val="26"/>
        <w:numPr>
          <w:ilvl w:val="0"/>
          <w:numId w:val="10"/>
        </w:numPr>
        <w:tabs>
          <w:tab w:val="left" w:pos="993"/>
          <w:tab w:val="left" w:pos="1276"/>
        </w:tabs>
        <w:spacing w:after="0" w:line="240" w:lineRule="auto"/>
        <w:ind w:left="357" w:hanging="357"/>
        <w:jc w:val="both"/>
        <w:rPr>
          <w:rFonts w:ascii="Times New Roman" w:hAnsi="Times New Roman" w:cs="Times New Roman"/>
          <w:i/>
          <w:color w:val="000000"/>
          <w:sz w:val="20"/>
          <w:szCs w:val="20"/>
        </w:rPr>
      </w:pPr>
      <w:r w:rsidRPr="001C3C9D">
        <w:rPr>
          <w:rFonts w:ascii="Times New Roman" w:hAnsi="Times New Roman" w:cs="Times New Roman"/>
          <w:color w:val="000000"/>
          <w:sz w:val="20"/>
          <w:szCs w:val="20"/>
        </w:rPr>
        <w:t>Закон Белгородской области «Об образовании в Белгородской области» (</w:t>
      </w:r>
      <w:r w:rsidRPr="001C3C9D">
        <w:rPr>
          <w:rFonts w:ascii="Times New Roman" w:hAnsi="Times New Roman" w:cs="Times New Roman"/>
          <w:i/>
          <w:color w:val="000000"/>
          <w:sz w:val="20"/>
          <w:szCs w:val="20"/>
        </w:rPr>
        <w:t xml:space="preserve">принят Белгородской областной Думой от 31.10.2014 № 314) </w:t>
      </w:r>
    </w:p>
    <w:p w:rsidR="0029658D" w:rsidRPr="001C3C9D" w:rsidRDefault="0029658D" w:rsidP="0029658D">
      <w:pPr>
        <w:pStyle w:val="26"/>
        <w:numPr>
          <w:ilvl w:val="0"/>
          <w:numId w:val="10"/>
        </w:numPr>
        <w:tabs>
          <w:tab w:val="left" w:pos="993"/>
          <w:tab w:val="left" w:pos="1276"/>
        </w:tabs>
        <w:spacing w:after="0" w:line="240" w:lineRule="auto"/>
        <w:ind w:left="357" w:hanging="357"/>
        <w:jc w:val="both"/>
        <w:rPr>
          <w:rFonts w:ascii="Times New Roman" w:hAnsi="Times New Roman" w:cs="Times New Roman"/>
          <w:sz w:val="20"/>
          <w:szCs w:val="20"/>
        </w:rPr>
      </w:pPr>
      <w:r w:rsidRPr="001C3C9D">
        <w:rPr>
          <w:rFonts w:ascii="Times New Roman" w:hAnsi="Times New Roman" w:cs="Times New Roman"/>
          <w:sz w:val="20"/>
          <w:szCs w:val="20"/>
        </w:rPr>
        <w:t>Приказ департамента образования, культуры и молодёжной политики Белгородской области от 06.04.2009 г. № 694 «О совершенствовании физического воспитания учащихся в общеобразовательных учреждениях области»</w:t>
      </w:r>
    </w:p>
    <w:p w:rsidR="0029658D" w:rsidRPr="001C3C9D" w:rsidRDefault="0029658D" w:rsidP="0029658D">
      <w:pPr>
        <w:pStyle w:val="26"/>
        <w:numPr>
          <w:ilvl w:val="0"/>
          <w:numId w:val="10"/>
        </w:numPr>
        <w:tabs>
          <w:tab w:val="left" w:pos="993"/>
          <w:tab w:val="left" w:pos="1276"/>
        </w:tabs>
        <w:spacing w:after="0" w:line="240" w:lineRule="auto"/>
        <w:ind w:left="357" w:hanging="357"/>
        <w:jc w:val="both"/>
        <w:rPr>
          <w:rFonts w:ascii="Times New Roman" w:hAnsi="Times New Roman" w:cs="Times New Roman"/>
          <w:sz w:val="20"/>
          <w:szCs w:val="20"/>
        </w:rPr>
      </w:pPr>
      <w:r w:rsidRPr="001C3C9D">
        <w:rPr>
          <w:rFonts w:ascii="Times New Roman" w:hAnsi="Times New Roman" w:cs="Times New Roman"/>
          <w:color w:val="000000"/>
          <w:sz w:val="20"/>
          <w:szCs w:val="20"/>
        </w:rPr>
        <w:t>Приказ департамента Белгородской области от 16.10.2017 №2962 «О реализации Федерального государственного образовательного стандарта в части изучения родного языка»</w:t>
      </w:r>
    </w:p>
    <w:p w:rsidR="0029658D" w:rsidRPr="001C3C9D" w:rsidRDefault="0029658D" w:rsidP="0029658D">
      <w:pPr>
        <w:spacing w:after="0"/>
        <w:jc w:val="both"/>
        <w:rPr>
          <w:rFonts w:ascii="Times New Roman" w:hAnsi="Times New Roman"/>
          <w:b/>
          <w:color w:val="000000"/>
          <w:sz w:val="20"/>
          <w:szCs w:val="20"/>
        </w:rPr>
      </w:pPr>
    </w:p>
    <w:p w:rsidR="0029658D" w:rsidRPr="001C3C9D" w:rsidRDefault="0029658D" w:rsidP="0029658D">
      <w:pPr>
        <w:spacing w:after="0"/>
        <w:jc w:val="both"/>
        <w:rPr>
          <w:rFonts w:ascii="Times New Roman" w:hAnsi="Times New Roman"/>
          <w:b/>
          <w:color w:val="000000"/>
          <w:sz w:val="20"/>
          <w:szCs w:val="20"/>
        </w:rPr>
      </w:pPr>
    </w:p>
    <w:p w:rsidR="0029658D" w:rsidRPr="001C3C9D" w:rsidRDefault="0029658D" w:rsidP="0029658D">
      <w:pPr>
        <w:spacing w:after="0"/>
        <w:jc w:val="both"/>
        <w:rPr>
          <w:rFonts w:ascii="Times New Roman" w:hAnsi="Times New Roman"/>
          <w:b/>
          <w:color w:val="000000"/>
          <w:sz w:val="20"/>
          <w:szCs w:val="20"/>
        </w:rPr>
      </w:pPr>
      <w:r w:rsidRPr="001C3C9D">
        <w:rPr>
          <w:rFonts w:ascii="Times New Roman" w:hAnsi="Times New Roman"/>
          <w:b/>
          <w:color w:val="000000"/>
          <w:sz w:val="20"/>
          <w:szCs w:val="20"/>
        </w:rPr>
        <w:t>Инструктивные и методические материалы</w:t>
      </w:r>
    </w:p>
    <w:p w:rsidR="0029658D" w:rsidRPr="001C3C9D" w:rsidRDefault="0029658D" w:rsidP="0029658D">
      <w:pPr>
        <w:numPr>
          <w:ilvl w:val="0"/>
          <w:numId w:val="10"/>
        </w:numPr>
        <w:spacing w:after="0" w:line="240" w:lineRule="auto"/>
        <w:jc w:val="both"/>
        <w:rPr>
          <w:rFonts w:ascii="Times New Roman" w:hAnsi="Times New Roman"/>
          <w:color w:val="000000"/>
          <w:sz w:val="20"/>
          <w:szCs w:val="20"/>
        </w:rPr>
      </w:pPr>
      <w:r w:rsidRPr="001C3C9D">
        <w:rPr>
          <w:rFonts w:ascii="Times New Roman" w:hAnsi="Times New Roman"/>
          <w:color w:val="000000"/>
          <w:sz w:val="20"/>
          <w:szCs w:val="20"/>
        </w:rPr>
        <w:t>Инструктивное письмо департамента образования Белгородской области от 19.02.2014г. №9-06/999-НМ «О формах промежуточной аттестации»</w:t>
      </w:r>
    </w:p>
    <w:p w:rsidR="0029658D" w:rsidRPr="001C3C9D" w:rsidRDefault="0029658D" w:rsidP="0029658D">
      <w:pPr>
        <w:numPr>
          <w:ilvl w:val="0"/>
          <w:numId w:val="10"/>
        </w:numPr>
        <w:spacing w:after="0" w:line="240" w:lineRule="auto"/>
        <w:jc w:val="both"/>
        <w:rPr>
          <w:rFonts w:ascii="Times New Roman" w:hAnsi="Times New Roman"/>
          <w:color w:val="000000"/>
          <w:sz w:val="20"/>
          <w:szCs w:val="20"/>
        </w:rPr>
      </w:pPr>
      <w:r w:rsidRPr="001C3C9D">
        <w:rPr>
          <w:rFonts w:ascii="Times New Roman" w:hAnsi="Times New Roman"/>
          <w:color w:val="000000"/>
          <w:sz w:val="20"/>
          <w:szCs w:val="20"/>
        </w:rPr>
        <w:lastRenderedPageBreak/>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29658D" w:rsidRPr="001C3C9D" w:rsidRDefault="0029658D" w:rsidP="0029658D">
      <w:pPr>
        <w:numPr>
          <w:ilvl w:val="0"/>
          <w:numId w:val="10"/>
        </w:numPr>
        <w:spacing w:after="0" w:line="240" w:lineRule="auto"/>
        <w:jc w:val="both"/>
        <w:rPr>
          <w:rFonts w:ascii="Times New Roman" w:hAnsi="Times New Roman"/>
          <w:color w:val="000000"/>
          <w:sz w:val="20"/>
          <w:szCs w:val="20"/>
        </w:rPr>
      </w:pPr>
      <w:r w:rsidRPr="001C3C9D">
        <w:rPr>
          <w:rFonts w:ascii="Times New Roman" w:hAnsi="Times New Roman"/>
          <w:color w:val="000000"/>
          <w:sz w:val="20"/>
          <w:szCs w:val="20"/>
        </w:rP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29658D" w:rsidRPr="001C3C9D" w:rsidRDefault="0029658D" w:rsidP="0029658D">
      <w:pPr>
        <w:numPr>
          <w:ilvl w:val="0"/>
          <w:numId w:val="10"/>
        </w:numPr>
        <w:spacing w:after="0" w:line="240" w:lineRule="auto"/>
        <w:jc w:val="both"/>
        <w:rPr>
          <w:rFonts w:ascii="Times New Roman" w:hAnsi="Times New Roman"/>
          <w:color w:val="000000"/>
          <w:sz w:val="20"/>
          <w:szCs w:val="20"/>
        </w:rPr>
      </w:pPr>
      <w:r w:rsidRPr="001C3C9D">
        <w:rPr>
          <w:rFonts w:ascii="Times New Roman" w:hAnsi="Times New Roman"/>
          <w:color w:val="000000"/>
          <w:sz w:val="20"/>
          <w:szCs w:val="20"/>
        </w:rPr>
        <w:t xml:space="preserve">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 </w:t>
      </w:r>
    </w:p>
    <w:p w:rsidR="0029658D" w:rsidRPr="001C3C9D" w:rsidRDefault="0029658D" w:rsidP="0029658D">
      <w:pPr>
        <w:numPr>
          <w:ilvl w:val="0"/>
          <w:numId w:val="10"/>
        </w:numPr>
        <w:spacing w:after="0" w:line="240" w:lineRule="auto"/>
        <w:jc w:val="both"/>
        <w:rPr>
          <w:rFonts w:ascii="Times New Roman" w:hAnsi="Times New Roman"/>
          <w:color w:val="000000"/>
          <w:sz w:val="20"/>
          <w:szCs w:val="20"/>
        </w:rPr>
      </w:pPr>
      <w:r w:rsidRPr="001C3C9D">
        <w:rPr>
          <w:rFonts w:ascii="Times New Roman" w:hAnsi="Times New Roman"/>
          <w:color w:val="000000"/>
          <w:sz w:val="20"/>
          <w:szCs w:val="20"/>
        </w:rPr>
        <w:t>Инструктивное письмо департамента образования Белгородской области от 18.06.2014г №9-06/3968-НМ «Об использовании учебников и учебных пособий»</w:t>
      </w:r>
    </w:p>
    <w:p w:rsidR="0029658D" w:rsidRPr="001C3C9D" w:rsidRDefault="0029658D" w:rsidP="0029658D">
      <w:pPr>
        <w:numPr>
          <w:ilvl w:val="0"/>
          <w:numId w:val="10"/>
        </w:numPr>
        <w:spacing w:after="0" w:line="240" w:lineRule="auto"/>
        <w:jc w:val="both"/>
        <w:rPr>
          <w:rFonts w:ascii="Times New Roman" w:hAnsi="Times New Roman"/>
          <w:color w:val="000000"/>
          <w:sz w:val="20"/>
          <w:szCs w:val="20"/>
        </w:rPr>
      </w:pPr>
      <w:r w:rsidRPr="001C3C9D">
        <w:rPr>
          <w:rFonts w:ascii="Times New Roman" w:hAnsi="Times New Roman"/>
          <w:color w:val="000000"/>
          <w:sz w:val="20"/>
          <w:szCs w:val="20"/>
        </w:rPr>
        <w:t>Инструктивно-методические письма  Белгородского института развития образования;</w:t>
      </w:r>
    </w:p>
    <w:p w:rsidR="0029658D" w:rsidRPr="001C3C9D" w:rsidRDefault="0029658D" w:rsidP="0029658D">
      <w:pPr>
        <w:spacing w:after="0"/>
        <w:jc w:val="both"/>
        <w:rPr>
          <w:rFonts w:ascii="Times New Roman" w:hAnsi="Times New Roman"/>
          <w:b/>
          <w:i/>
          <w:color w:val="000000"/>
          <w:sz w:val="20"/>
          <w:szCs w:val="20"/>
        </w:rPr>
      </w:pPr>
      <w:r w:rsidRPr="001C3C9D">
        <w:rPr>
          <w:rFonts w:ascii="Times New Roman" w:hAnsi="Times New Roman"/>
          <w:b/>
          <w:i/>
          <w:color w:val="000000"/>
          <w:sz w:val="20"/>
          <w:szCs w:val="20"/>
        </w:rPr>
        <w:t>Муниципальный уровень</w:t>
      </w:r>
    </w:p>
    <w:p w:rsidR="0029658D" w:rsidRPr="001C3C9D" w:rsidRDefault="0029658D" w:rsidP="0029658D">
      <w:pPr>
        <w:spacing w:after="0"/>
        <w:ind w:right="150"/>
        <w:jc w:val="both"/>
        <w:rPr>
          <w:rFonts w:ascii="Times New Roman" w:hAnsi="Times New Roman"/>
          <w:bCs/>
          <w:i/>
          <w:iCs/>
          <w:color w:val="000000"/>
          <w:sz w:val="20"/>
          <w:szCs w:val="20"/>
        </w:rPr>
      </w:pPr>
      <w:r w:rsidRPr="001C3C9D">
        <w:rPr>
          <w:rFonts w:ascii="Times New Roman" w:hAnsi="Times New Roman"/>
          <w:color w:val="000000"/>
          <w:sz w:val="20"/>
          <w:szCs w:val="20"/>
        </w:rPr>
        <w:t>•</w:t>
      </w:r>
      <w:r w:rsidRPr="001C3C9D">
        <w:rPr>
          <w:rFonts w:ascii="Times New Roman" w:hAnsi="Times New Roman"/>
          <w:color w:val="000000"/>
          <w:sz w:val="20"/>
          <w:szCs w:val="20"/>
        </w:rPr>
        <w:tab/>
        <w:t>Муниципальная программа «Развитие образования Белгородского района на 2014-2020 годы» (</w:t>
      </w:r>
      <w:r w:rsidRPr="001C3C9D">
        <w:rPr>
          <w:rFonts w:ascii="Times New Roman" w:hAnsi="Times New Roman"/>
          <w:i/>
          <w:color w:val="000000"/>
          <w:sz w:val="20"/>
          <w:szCs w:val="20"/>
        </w:rPr>
        <w:t>утверждена постановлением администрации Белгородского района от 31 марта 2015 года № 26</w:t>
      </w:r>
      <w:r w:rsidRPr="001C3C9D">
        <w:rPr>
          <w:rFonts w:ascii="Times New Roman" w:hAnsi="Times New Roman"/>
          <w:color w:val="000000"/>
          <w:sz w:val="20"/>
          <w:szCs w:val="20"/>
        </w:rPr>
        <w:t>)</w:t>
      </w:r>
    </w:p>
    <w:p w:rsidR="0029658D" w:rsidRPr="001C3C9D" w:rsidRDefault="0029658D" w:rsidP="0029658D">
      <w:pPr>
        <w:spacing w:after="0"/>
        <w:ind w:right="150"/>
        <w:jc w:val="both"/>
        <w:rPr>
          <w:rFonts w:ascii="Times New Roman" w:hAnsi="Times New Roman"/>
          <w:b/>
          <w:bCs/>
          <w:i/>
          <w:iCs/>
          <w:color w:val="000000"/>
          <w:sz w:val="20"/>
          <w:szCs w:val="20"/>
        </w:rPr>
      </w:pPr>
      <w:r w:rsidRPr="001C3C9D">
        <w:rPr>
          <w:rFonts w:ascii="Times New Roman" w:hAnsi="Times New Roman"/>
          <w:b/>
          <w:bCs/>
          <w:i/>
          <w:iCs/>
          <w:color w:val="000000"/>
          <w:sz w:val="20"/>
          <w:szCs w:val="20"/>
        </w:rPr>
        <w:t xml:space="preserve">Уровень общеобразовательного учреждения </w:t>
      </w:r>
    </w:p>
    <w:p w:rsidR="0029658D" w:rsidRPr="001C3C9D" w:rsidRDefault="0029658D" w:rsidP="0029658D">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1C3C9D">
        <w:rPr>
          <w:rFonts w:ascii="Times New Roman" w:hAnsi="Times New Roman" w:cs="Times New Roman"/>
          <w:color w:val="000000"/>
          <w:sz w:val="20"/>
          <w:szCs w:val="20"/>
        </w:rPr>
        <w:t>Устав МОУ «</w:t>
      </w:r>
      <w:proofErr w:type="spellStart"/>
      <w:r w:rsidRPr="001C3C9D">
        <w:rPr>
          <w:rFonts w:ascii="Times New Roman" w:hAnsi="Times New Roman" w:cs="Times New Roman"/>
          <w:color w:val="000000"/>
          <w:sz w:val="20"/>
          <w:szCs w:val="20"/>
        </w:rPr>
        <w:t>Ближнеигуменская</w:t>
      </w:r>
      <w:proofErr w:type="spellEnd"/>
      <w:r w:rsidRPr="001C3C9D">
        <w:rPr>
          <w:rFonts w:ascii="Times New Roman" w:hAnsi="Times New Roman" w:cs="Times New Roman"/>
          <w:color w:val="000000"/>
          <w:sz w:val="20"/>
          <w:szCs w:val="20"/>
        </w:rPr>
        <w:t xml:space="preserve"> СОШ»;</w:t>
      </w:r>
    </w:p>
    <w:p w:rsidR="0029658D" w:rsidRPr="001C3C9D" w:rsidRDefault="0029658D" w:rsidP="0029658D">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1C3C9D">
        <w:rPr>
          <w:rFonts w:ascii="Times New Roman" w:hAnsi="Times New Roman" w:cs="Times New Roman"/>
          <w:color w:val="000000"/>
          <w:sz w:val="20"/>
          <w:szCs w:val="20"/>
        </w:rPr>
        <w:t>Программа развития МОУ «</w:t>
      </w:r>
      <w:proofErr w:type="spellStart"/>
      <w:r w:rsidRPr="001C3C9D">
        <w:rPr>
          <w:rFonts w:ascii="Times New Roman" w:hAnsi="Times New Roman" w:cs="Times New Roman"/>
          <w:color w:val="000000"/>
          <w:sz w:val="20"/>
          <w:szCs w:val="20"/>
        </w:rPr>
        <w:t>Ближнеигуменская</w:t>
      </w:r>
      <w:proofErr w:type="spellEnd"/>
      <w:r w:rsidRPr="001C3C9D">
        <w:rPr>
          <w:rFonts w:ascii="Times New Roman" w:hAnsi="Times New Roman" w:cs="Times New Roman"/>
          <w:color w:val="000000"/>
          <w:sz w:val="20"/>
          <w:szCs w:val="20"/>
        </w:rPr>
        <w:t xml:space="preserve"> СОШ»;</w:t>
      </w:r>
    </w:p>
    <w:p w:rsidR="0029658D" w:rsidRPr="001C3C9D" w:rsidRDefault="0029658D" w:rsidP="0029658D">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1C3C9D">
        <w:rPr>
          <w:rFonts w:ascii="Times New Roman" w:hAnsi="Times New Roman" w:cs="Times New Roman"/>
          <w:color w:val="000000"/>
          <w:sz w:val="20"/>
          <w:szCs w:val="20"/>
        </w:rPr>
        <w:t xml:space="preserve">Основная образовательная программа </w:t>
      </w:r>
      <w:r w:rsidRPr="001C3C9D">
        <w:rPr>
          <w:rFonts w:ascii="Times New Roman" w:hAnsi="Times New Roman" w:cs="Times New Roman"/>
          <w:sz w:val="20"/>
          <w:szCs w:val="20"/>
        </w:rPr>
        <w:t>основного</w:t>
      </w:r>
      <w:r w:rsidRPr="001C3C9D">
        <w:rPr>
          <w:rFonts w:ascii="Times New Roman" w:hAnsi="Times New Roman" w:cs="Times New Roman"/>
          <w:color w:val="000000"/>
          <w:sz w:val="20"/>
          <w:szCs w:val="20"/>
        </w:rPr>
        <w:t xml:space="preserve"> общего образования МОУ «</w:t>
      </w:r>
      <w:proofErr w:type="spellStart"/>
      <w:r w:rsidRPr="001C3C9D">
        <w:rPr>
          <w:rFonts w:ascii="Times New Roman" w:hAnsi="Times New Roman" w:cs="Times New Roman"/>
          <w:color w:val="000000"/>
          <w:sz w:val="20"/>
          <w:szCs w:val="20"/>
        </w:rPr>
        <w:t>Ближнеигуменская</w:t>
      </w:r>
      <w:proofErr w:type="spellEnd"/>
      <w:r w:rsidRPr="001C3C9D">
        <w:rPr>
          <w:rFonts w:ascii="Times New Roman" w:hAnsi="Times New Roman" w:cs="Times New Roman"/>
          <w:color w:val="000000"/>
          <w:sz w:val="20"/>
          <w:szCs w:val="20"/>
        </w:rPr>
        <w:t xml:space="preserve"> СОШ»;</w:t>
      </w:r>
    </w:p>
    <w:p w:rsidR="0029658D" w:rsidRPr="001C3C9D" w:rsidRDefault="0029658D" w:rsidP="0029658D">
      <w:pPr>
        <w:pStyle w:val="26"/>
        <w:numPr>
          <w:ilvl w:val="0"/>
          <w:numId w:val="10"/>
        </w:numPr>
        <w:tabs>
          <w:tab w:val="left" w:pos="993"/>
          <w:tab w:val="left" w:pos="1276"/>
        </w:tabs>
        <w:spacing w:after="0" w:line="240" w:lineRule="auto"/>
        <w:jc w:val="both"/>
        <w:rPr>
          <w:rFonts w:ascii="Times New Roman" w:hAnsi="Times New Roman" w:cs="Times New Roman"/>
          <w:sz w:val="20"/>
          <w:szCs w:val="20"/>
        </w:rPr>
      </w:pPr>
      <w:r w:rsidRPr="001C3C9D">
        <w:rPr>
          <w:rFonts w:ascii="Times New Roman" w:hAnsi="Times New Roman" w:cs="Times New Roman"/>
          <w:color w:val="000000"/>
          <w:sz w:val="20"/>
          <w:szCs w:val="20"/>
        </w:rPr>
        <w:t>Локальные акты МОУ «</w:t>
      </w:r>
      <w:proofErr w:type="spellStart"/>
      <w:r w:rsidRPr="001C3C9D">
        <w:rPr>
          <w:rFonts w:ascii="Times New Roman" w:hAnsi="Times New Roman" w:cs="Times New Roman"/>
          <w:color w:val="000000"/>
          <w:sz w:val="20"/>
          <w:szCs w:val="20"/>
        </w:rPr>
        <w:t>Ближнеигуменская</w:t>
      </w:r>
      <w:proofErr w:type="spellEnd"/>
      <w:r w:rsidRPr="001C3C9D">
        <w:rPr>
          <w:rFonts w:ascii="Times New Roman" w:hAnsi="Times New Roman" w:cs="Times New Roman"/>
          <w:color w:val="000000"/>
          <w:sz w:val="20"/>
          <w:szCs w:val="20"/>
        </w:rPr>
        <w:t xml:space="preserve"> СОШ».</w:t>
      </w:r>
    </w:p>
    <w:p w:rsidR="0029658D" w:rsidRPr="001C3C9D" w:rsidRDefault="0029658D" w:rsidP="0029658D">
      <w:pPr>
        <w:tabs>
          <w:tab w:val="left" w:pos="709"/>
          <w:tab w:val="left" w:pos="4500"/>
          <w:tab w:val="left" w:pos="9180"/>
          <w:tab w:val="left" w:pos="9360"/>
        </w:tabs>
        <w:spacing w:after="0" w:line="240" w:lineRule="auto"/>
        <w:ind w:firstLine="720"/>
        <w:jc w:val="center"/>
        <w:rPr>
          <w:rFonts w:ascii="Times New Roman" w:hAnsi="Times New Roman"/>
          <w:b/>
          <w:sz w:val="20"/>
          <w:szCs w:val="20"/>
        </w:rPr>
      </w:pPr>
    </w:p>
    <w:p w:rsidR="0029658D" w:rsidRPr="001C3C9D" w:rsidRDefault="0029658D" w:rsidP="0029658D">
      <w:pPr>
        <w:tabs>
          <w:tab w:val="left" w:pos="709"/>
          <w:tab w:val="left" w:pos="4500"/>
          <w:tab w:val="left" w:pos="9180"/>
          <w:tab w:val="left" w:pos="9360"/>
        </w:tabs>
        <w:spacing w:after="0" w:line="240" w:lineRule="auto"/>
        <w:ind w:firstLine="720"/>
        <w:jc w:val="center"/>
        <w:rPr>
          <w:rFonts w:ascii="Times New Roman" w:hAnsi="Times New Roman"/>
          <w:b/>
          <w:sz w:val="20"/>
          <w:szCs w:val="20"/>
        </w:rPr>
      </w:pPr>
      <w:r w:rsidRPr="001C3C9D">
        <w:rPr>
          <w:rFonts w:ascii="Times New Roman" w:hAnsi="Times New Roman"/>
          <w:b/>
          <w:sz w:val="20"/>
          <w:szCs w:val="20"/>
        </w:rPr>
        <w:t>Особенности учебного плана</w:t>
      </w:r>
    </w:p>
    <w:p w:rsidR="0029658D" w:rsidRPr="001C3C9D" w:rsidRDefault="0029658D" w:rsidP="0029658D">
      <w:pPr>
        <w:tabs>
          <w:tab w:val="left" w:pos="709"/>
        </w:tabs>
        <w:spacing w:after="0" w:line="240" w:lineRule="auto"/>
        <w:ind w:firstLine="567"/>
        <w:jc w:val="both"/>
        <w:rPr>
          <w:rStyle w:val="FontStyle64"/>
          <w:sz w:val="20"/>
          <w:szCs w:val="20"/>
        </w:rPr>
      </w:pPr>
      <w:r w:rsidRPr="001C3C9D">
        <w:rPr>
          <w:rFonts w:ascii="Times New Roman" w:hAnsi="Times New Roman"/>
          <w:sz w:val="20"/>
          <w:szCs w:val="20"/>
        </w:rPr>
        <w:t xml:space="preserve">Обучение в </w:t>
      </w:r>
      <w:r w:rsidRPr="001C3C9D">
        <w:rPr>
          <w:rFonts w:ascii="Times New Roman" w:hAnsi="Times New Roman"/>
          <w:b/>
          <w:sz w:val="20"/>
          <w:szCs w:val="20"/>
        </w:rPr>
        <w:t>5-8</w:t>
      </w:r>
      <w:r w:rsidRPr="001C3C9D">
        <w:rPr>
          <w:rFonts w:ascii="Times New Roman" w:hAnsi="Times New Roman"/>
          <w:sz w:val="20"/>
          <w:szCs w:val="20"/>
        </w:rPr>
        <w:t xml:space="preserve"> классах осуществляется</w:t>
      </w:r>
      <w:r w:rsidRPr="001C3C9D">
        <w:rPr>
          <w:rStyle w:val="FontStyle64"/>
          <w:sz w:val="20"/>
          <w:szCs w:val="20"/>
        </w:rPr>
        <w:t xml:space="preserve">:  </w:t>
      </w:r>
    </w:p>
    <w:p w:rsidR="0029658D" w:rsidRPr="001C3C9D" w:rsidRDefault="0029658D" w:rsidP="0029658D">
      <w:pPr>
        <w:pStyle w:val="Style2"/>
        <w:widowControl/>
        <w:tabs>
          <w:tab w:val="left" w:pos="7797"/>
        </w:tabs>
        <w:spacing w:line="240" w:lineRule="auto"/>
        <w:ind w:firstLine="0"/>
        <w:rPr>
          <w:rStyle w:val="FontStyle64"/>
          <w:sz w:val="20"/>
          <w:szCs w:val="20"/>
        </w:rPr>
      </w:pPr>
      <w:r w:rsidRPr="001C3C9D">
        <w:rPr>
          <w:rFonts w:ascii="Times New Roman" w:hAnsi="Times New Roman" w:cs="Times New Roman"/>
          <w:sz w:val="20"/>
          <w:szCs w:val="20"/>
        </w:rPr>
        <w:t xml:space="preserve">- </w:t>
      </w:r>
      <w:r w:rsidRPr="001C3C9D">
        <w:rPr>
          <w:rStyle w:val="FontStyle64"/>
          <w:sz w:val="20"/>
          <w:szCs w:val="20"/>
        </w:rPr>
        <w:t>продолжительность учебного года: 35 недель</w:t>
      </w:r>
      <w:r w:rsidRPr="001C3C9D">
        <w:rPr>
          <w:rFonts w:ascii="Times New Roman" w:hAnsi="Times New Roman" w:cs="Times New Roman"/>
          <w:sz w:val="20"/>
          <w:szCs w:val="20"/>
        </w:rPr>
        <w:t xml:space="preserve"> (с учетом недели для проведения промежуточной аттестации)</w:t>
      </w:r>
    </w:p>
    <w:p w:rsidR="0029658D" w:rsidRPr="001C3C9D" w:rsidRDefault="0029658D" w:rsidP="0029658D">
      <w:pPr>
        <w:tabs>
          <w:tab w:val="left" w:pos="709"/>
        </w:tabs>
        <w:spacing w:after="0" w:line="240" w:lineRule="auto"/>
        <w:jc w:val="both"/>
        <w:rPr>
          <w:rStyle w:val="FontStyle64"/>
          <w:i/>
          <w:sz w:val="20"/>
          <w:szCs w:val="20"/>
        </w:rPr>
      </w:pPr>
      <w:r w:rsidRPr="001C3C9D">
        <w:rPr>
          <w:rStyle w:val="FontStyle64"/>
          <w:sz w:val="20"/>
          <w:szCs w:val="20"/>
        </w:rPr>
        <w:t>- продолжительность учебной недели: 5 дней, на основании заявлений родителей обучающихся и по решению Управляющего Совета;</w:t>
      </w:r>
    </w:p>
    <w:p w:rsidR="0029658D" w:rsidRPr="001C3C9D" w:rsidRDefault="0029658D" w:rsidP="0029658D">
      <w:pPr>
        <w:tabs>
          <w:tab w:val="left" w:pos="4500"/>
          <w:tab w:val="left" w:pos="9180"/>
          <w:tab w:val="left" w:pos="9360"/>
        </w:tabs>
        <w:spacing w:after="0" w:line="240" w:lineRule="auto"/>
        <w:jc w:val="both"/>
        <w:rPr>
          <w:rFonts w:ascii="Times New Roman" w:hAnsi="Times New Roman"/>
          <w:sz w:val="20"/>
          <w:szCs w:val="20"/>
        </w:rPr>
      </w:pPr>
      <w:r w:rsidRPr="001C3C9D">
        <w:rPr>
          <w:rFonts w:ascii="Times New Roman" w:hAnsi="Times New Roman"/>
          <w:sz w:val="20"/>
          <w:szCs w:val="20"/>
        </w:rPr>
        <w:t>- продолжительность урока (академический час): 40 минут.</w:t>
      </w:r>
    </w:p>
    <w:p w:rsidR="0029658D" w:rsidRPr="001C3C9D" w:rsidRDefault="0029658D" w:rsidP="0029658D">
      <w:pPr>
        <w:tabs>
          <w:tab w:val="left" w:pos="709"/>
        </w:tabs>
        <w:spacing w:after="0" w:line="240" w:lineRule="auto"/>
        <w:ind w:firstLine="567"/>
        <w:jc w:val="both"/>
        <w:rPr>
          <w:rStyle w:val="FontStyle64"/>
          <w:sz w:val="20"/>
          <w:szCs w:val="20"/>
        </w:rPr>
      </w:pPr>
      <w:r w:rsidRPr="001C3C9D">
        <w:rPr>
          <w:rFonts w:ascii="Times New Roman" w:hAnsi="Times New Roman"/>
          <w:sz w:val="20"/>
          <w:szCs w:val="20"/>
        </w:rPr>
        <w:t xml:space="preserve">Обучение в </w:t>
      </w:r>
      <w:r w:rsidRPr="001C3C9D">
        <w:rPr>
          <w:rFonts w:ascii="Times New Roman" w:hAnsi="Times New Roman"/>
          <w:b/>
          <w:sz w:val="20"/>
          <w:szCs w:val="20"/>
        </w:rPr>
        <w:t>9</w:t>
      </w:r>
      <w:r w:rsidRPr="001C3C9D">
        <w:rPr>
          <w:rFonts w:ascii="Times New Roman" w:hAnsi="Times New Roman"/>
          <w:sz w:val="20"/>
          <w:szCs w:val="20"/>
        </w:rPr>
        <w:t xml:space="preserve"> классе осуществляется</w:t>
      </w:r>
      <w:r w:rsidRPr="001C3C9D">
        <w:rPr>
          <w:rStyle w:val="FontStyle64"/>
          <w:sz w:val="20"/>
          <w:szCs w:val="20"/>
        </w:rPr>
        <w:t xml:space="preserve">:  </w:t>
      </w:r>
    </w:p>
    <w:p w:rsidR="0029658D" w:rsidRPr="001C3C9D" w:rsidRDefault="0029658D" w:rsidP="0029658D">
      <w:pPr>
        <w:pStyle w:val="Style2"/>
        <w:widowControl/>
        <w:tabs>
          <w:tab w:val="left" w:pos="7797"/>
        </w:tabs>
        <w:spacing w:line="240" w:lineRule="auto"/>
        <w:ind w:firstLine="0"/>
        <w:rPr>
          <w:rStyle w:val="FontStyle64"/>
          <w:sz w:val="20"/>
          <w:szCs w:val="20"/>
        </w:rPr>
      </w:pPr>
      <w:r w:rsidRPr="001C3C9D">
        <w:rPr>
          <w:rFonts w:ascii="Times New Roman" w:hAnsi="Times New Roman" w:cs="Times New Roman"/>
          <w:sz w:val="20"/>
          <w:szCs w:val="20"/>
        </w:rPr>
        <w:t xml:space="preserve">- </w:t>
      </w:r>
      <w:r w:rsidRPr="001C3C9D">
        <w:rPr>
          <w:rStyle w:val="FontStyle64"/>
          <w:sz w:val="20"/>
          <w:szCs w:val="20"/>
        </w:rPr>
        <w:t>продолжительность учебного года: 34 недели</w:t>
      </w:r>
      <w:r w:rsidRPr="001C3C9D">
        <w:rPr>
          <w:rFonts w:ascii="Times New Roman" w:hAnsi="Times New Roman" w:cs="Times New Roman"/>
          <w:sz w:val="20"/>
          <w:szCs w:val="20"/>
        </w:rPr>
        <w:t xml:space="preserve"> </w:t>
      </w:r>
    </w:p>
    <w:p w:rsidR="0029658D" w:rsidRPr="001C3C9D" w:rsidRDefault="0029658D" w:rsidP="0029658D">
      <w:pPr>
        <w:tabs>
          <w:tab w:val="left" w:pos="709"/>
        </w:tabs>
        <w:spacing w:after="0" w:line="240" w:lineRule="auto"/>
        <w:jc w:val="both"/>
        <w:rPr>
          <w:rStyle w:val="FontStyle64"/>
          <w:i/>
          <w:sz w:val="20"/>
          <w:szCs w:val="20"/>
        </w:rPr>
      </w:pPr>
      <w:r w:rsidRPr="001C3C9D">
        <w:rPr>
          <w:rStyle w:val="FontStyle64"/>
          <w:sz w:val="20"/>
          <w:szCs w:val="20"/>
        </w:rPr>
        <w:t>- продолжительность учебной недели: 5 дней, на основании заявлений родителей обучающихся и по решению Управляющего Совета;</w:t>
      </w:r>
    </w:p>
    <w:p w:rsidR="0029658D" w:rsidRPr="001C3C9D" w:rsidRDefault="0029658D" w:rsidP="0029658D">
      <w:pPr>
        <w:tabs>
          <w:tab w:val="left" w:pos="4500"/>
          <w:tab w:val="left" w:pos="9180"/>
          <w:tab w:val="left" w:pos="9360"/>
        </w:tabs>
        <w:spacing w:after="0" w:line="240" w:lineRule="auto"/>
        <w:jc w:val="both"/>
        <w:rPr>
          <w:rFonts w:ascii="Times New Roman" w:hAnsi="Times New Roman"/>
          <w:sz w:val="20"/>
          <w:szCs w:val="20"/>
        </w:rPr>
      </w:pPr>
      <w:r w:rsidRPr="001C3C9D">
        <w:rPr>
          <w:rFonts w:ascii="Times New Roman" w:hAnsi="Times New Roman"/>
          <w:sz w:val="20"/>
          <w:szCs w:val="20"/>
        </w:rPr>
        <w:t>- продолжительность урока (академический час): 40 минут.</w:t>
      </w:r>
    </w:p>
    <w:p w:rsidR="0029658D" w:rsidRPr="001C3C9D" w:rsidRDefault="0029658D" w:rsidP="0029658D">
      <w:pPr>
        <w:tabs>
          <w:tab w:val="left" w:pos="4500"/>
          <w:tab w:val="left" w:pos="9180"/>
          <w:tab w:val="left" w:pos="9360"/>
        </w:tabs>
        <w:spacing w:after="0" w:line="240" w:lineRule="auto"/>
        <w:jc w:val="both"/>
        <w:rPr>
          <w:rFonts w:ascii="Times New Roman" w:hAnsi="Times New Roman"/>
          <w:sz w:val="20"/>
          <w:szCs w:val="20"/>
        </w:rPr>
      </w:pPr>
    </w:p>
    <w:p w:rsidR="0029658D" w:rsidRPr="001C3C9D" w:rsidRDefault="0029658D" w:rsidP="0029658D">
      <w:pPr>
        <w:spacing w:after="0" w:line="240" w:lineRule="auto"/>
        <w:ind w:firstLine="360"/>
        <w:jc w:val="both"/>
        <w:rPr>
          <w:rFonts w:ascii="Times New Roman" w:hAnsi="Times New Roman"/>
          <w:b/>
          <w:i/>
          <w:sz w:val="20"/>
          <w:szCs w:val="20"/>
        </w:rPr>
      </w:pPr>
      <w:r w:rsidRPr="001C3C9D">
        <w:rPr>
          <w:rFonts w:ascii="Times New Roman" w:hAnsi="Times New Roman"/>
          <w:sz w:val="20"/>
          <w:szCs w:val="20"/>
        </w:rPr>
        <w:t xml:space="preserve">Учебный план состоит из двух частей: </w:t>
      </w:r>
      <w:r w:rsidRPr="001C3C9D">
        <w:rPr>
          <w:rFonts w:ascii="Times New Roman" w:hAnsi="Times New Roman"/>
          <w:b/>
          <w:i/>
          <w:sz w:val="20"/>
          <w:szCs w:val="20"/>
        </w:rPr>
        <w:t>обязательной части и части, формируемой участниками образовательных отношений.</w:t>
      </w:r>
    </w:p>
    <w:p w:rsidR="0029658D" w:rsidRPr="001C3C9D" w:rsidRDefault="0029658D" w:rsidP="0029658D">
      <w:pPr>
        <w:spacing w:after="0" w:line="240" w:lineRule="auto"/>
        <w:ind w:firstLine="360"/>
        <w:jc w:val="both"/>
        <w:rPr>
          <w:rFonts w:ascii="Times New Roman" w:hAnsi="Times New Roman"/>
          <w:sz w:val="20"/>
          <w:szCs w:val="20"/>
        </w:rPr>
      </w:pPr>
      <w:r w:rsidRPr="001C3C9D">
        <w:rPr>
          <w:rFonts w:ascii="Times New Roman" w:hAnsi="Times New Roman"/>
          <w:sz w:val="20"/>
          <w:szCs w:val="20"/>
        </w:rPr>
        <w:t xml:space="preserve"> </w:t>
      </w:r>
      <w:r w:rsidRPr="001C3C9D">
        <w:rPr>
          <w:rFonts w:ascii="Times New Roman" w:hAnsi="Times New Roman"/>
          <w:b/>
          <w:i/>
          <w:sz w:val="20"/>
          <w:szCs w:val="20"/>
        </w:rPr>
        <w:t>Обязательная часть учебного плана</w:t>
      </w:r>
      <w:r w:rsidRPr="001C3C9D">
        <w:rPr>
          <w:rFonts w:ascii="Times New Roman" w:hAnsi="Times New Roman"/>
          <w:sz w:val="20"/>
          <w:szCs w:val="20"/>
        </w:rPr>
        <w:t xml:space="preserve"> определяет состав учебных предметов обязательных предметных областей и учебное время, отводимое на их изучение по классам (годам) обучения. </w:t>
      </w:r>
    </w:p>
    <w:p w:rsidR="0029658D" w:rsidRPr="001C3C9D" w:rsidRDefault="0029658D" w:rsidP="0029658D">
      <w:pPr>
        <w:tabs>
          <w:tab w:val="left" w:pos="4500"/>
          <w:tab w:val="left" w:pos="9180"/>
          <w:tab w:val="left" w:pos="9360"/>
        </w:tabs>
        <w:spacing w:after="0" w:line="240" w:lineRule="auto"/>
        <w:ind w:firstLine="567"/>
        <w:jc w:val="both"/>
        <w:rPr>
          <w:rFonts w:ascii="Times New Roman" w:hAnsi="Times New Roman"/>
          <w:sz w:val="20"/>
          <w:szCs w:val="20"/>
        </w:rPr>
      </w:pPr>
      <w:proofErr w:type="gramStart"/>
      <w:r w:rsidRPr="001C3C9D">
        <w:rPr>
          <w:rFonts w:ascii="Times New Roman" w:hAnsi="Times New Roman"/>
          <w:sz w:val="20"/>
          <w:szCs w:val="20"/>
        </w:rPr>
        <w:t xml:space="preserve">Обязательная часть учебного плана представляет десять предметных областей </w:t>
      </w:r>
      <w:r w:rsidRPr="001C3C9D">
        <w:rPr>
          <w:rFonts w:ascii="Times New Roman" w:hAnsi="Times New Roman"/>
          <w:b/>
          <w:i/>
          <w:sz w:val="20"/>
          <w:szCs w:val="20"/>
        </w:rPr>
        <w:t>(«Русский язык и литература», «Родной язык и родная литература», «Иностранные языки», «Математика и информатика», «Общественно-научные предметы», «Основы духовно-нравственной культуры народов России», «</w:t>
      </w:r>
      <w:proofErr w:type="spellStart"/>
      <w:r w:rsidRPr="001C3C9D">
        <w:rPr>
          <w:rFonts w:ascii="Times New Roman" w:hAnsi="Times New Roman"/>
          <w:b/>
          <w:i/>
          <w:sz w:val="20"/>
          <w:szCs w:val="20"/>
        </w:rPr>
        <w:t>Естественно-научные</w:t>
      </w:r>
      <w:proofErr w:type="spellEnd"/>
      <w:r w:rsidRPr="001C3C9D">
        <w:rPr>
          <w:rFonts w:ascii="Times New Roman" w:hAnsi="Times New Roman"/>
          <w:b/>
          <w:i/>
          <w:sz w:val="20"/>
          <w:szCs w:val="20"/>
        </w:rPr>
        <w:t xml:space="preserve"> предметы», «Искусство», «Технология», «Физическая культура и Основы безопасности жизнедеятельности»), </w:t>
      </w:r>
      <w:r w:rsidRPr="001C3C9D">
        <w:rPr>
          <w:rFonts w:ascii="Times New Roman" w:hAnsi="Times New Roman"/>
          <w:sz w:val="20"/>
          <w:szCs w:val="20"/>
        </w:rPr>
        <w:t xml:space="preserve">каждая из которых направлена на решение основных задач реализации содержания учебных предметов,  входящих в их состав. </w:t>
      </w:r>
      <w:proofErr w:type="gramEnd"/>
    </w:p>
    <w:p w:rsidR="0029658D" w:rsidRPr="001C3C9D" w:rsidRDefault="0029658D" w:rsidP="0029658D">
      <w:pPr>
        <w:spacing w:after="0" w:line="240" w:lineRule="auto"/>
        <w:ind w:right="-142" w:firstLine="567"/>
        <w:jc w:val="both"/>
        <w:rPr>
          <w:rFonts w:ascii="Times New Roman" w:hAnsi="Times New Roman"/>
          <w:sz w:val="20"/>
          <w:szCs w:val="20"/>
        </w:rPr>
      </w:pPr>
      <w:r w:rsidRPr="001C3C9D">
        <w:rPr>
          <w:rFonts w:ascii="Times New Roman" w:hAnsi="Times New Roman"/>
          <w:sz w:val="20"/>
          <w:szCs w:val="20"/>
        </w:rPr>
        <w:t xml:space="preserve">Предметная область </w:t>
      </w:r>
      <w:r w:rsidRPr="001C3C9D">
        <w:rPr>
          <w:rFonts w:ascii="Times New Roman" w:hAnsi="Times New Roman"/>
          <w:b/>
          <w:sz w:val="20"/>
          <w:szCs w:val="20"/>
        </w:rPr>
        <w:t>«Русский язык и литература»</w:t>
      </w:r>
      <w:r w:rsidRPr="001C3C9D">
        <w:rPr>
          <w:rFonts w:ascii="Times New Roman" w:hAnsi="Times New Roman"/>
          <w:sz w:val="20"/>
          <w:szCs w:val="20"/>
        </w:rPr>
        <w:t xml:space="preserve"> представлена предметами  </w:t>
      </w:r>
      <w:r w:rsidRPr="001C3C9D">
        <w:rPr>
          <w:rFonts w:ascii="Times New Roman" w:hAnsi="Times New Roman"/>
          <w:b/>
          <w:i/>
          <w:sz w:val="20"/>
          <w:szCs w:val="20"/>
        </w:rPr>
        <w:t xml:space="preserve">«Русский язык» </w:t>
      </w:r>
      <w:r w:rsidRPr="001C3C9D">
        <w:rPr>
          <w:rFonts w:ascii="Times New Roman" w:hAnsi="Times New Roman"/>
          <w:sz w:val="20"/>
          <w:szCs w:val="20"/>
        </w:rPr>
        <w:t xml:space="preserve">(5 часов  в неделю в 5-6 классах, 4 часа в неделю в 7 классе, 3 часа в неделю в 8 классе, 3 часа в неделю в 9 классе), </w:t>
      </w:r>
      <w:r w:rsidRPr="001C3C9D">
        <w:rPr>
          <w:rFonts w:ascii="Times New Roman" w:hAnsi="Times New Roman"/>
          <w:b/>
          <w:i/>
          <w:sz w:val="20"/>
          <w:szCs w:val="20"/>
        </w:rPr>
        <w:t xml:space="preserve">«Литература» </w:t>
      </w:r>
      <w:r w:rsidRPr="001C3C9D">
        <w:rPr>
          <w:rFonts w:ascii="Times New Roman" w:hAnsi="Times New Roman"/>
          <w:sz w:val="20"/>
          <w:szCs w:val="20"/>
        </w:rPr>
        <w:t>(по 3 часа в неделю в 5-6 классах, 2 часа в 7-8 классах, 3 часа в неделю в 9 классе</w:t>
      </w:r>
      <w:proofErr w:type="gramStart"/>
      <w:r w:rsidRPr="001C3C9D">
        <w:rPr>
          <w:rFonts w:ascii="Times New Roman" w:hAnsi="Times New Roman"/>
          <w:sz w:val="20"/>
          <w:szCs w:val="20"/>
        </w:rPr>
        <w:t xml:space="preserve"> )</w:t>
      </w:r>
      <w:proofErr w:type="gramEnd"/>
      <w:r w:rsidRPr="001C3C9D">
        <w:rPr>
          <w:rFonts w:ascii="Times New Roman" w:hAnsi="Times New Roman"/>
          <w:sz w:val="20"/>
          <w:szCs w:val="20"/>
        </w:rPr>
        <w:t xml:space="preserve">. </w:t>
      </w:r>
    </w:p>
    <w:p w:rsidR="0029658D" w:rsidRPr="001C3C9D" w:rsidRDefault="0029658D" w:rsidP="0029658D">
      <w:pPr>
        <w:spacing w:after="0" w:line="240" w:lineRule="auto"/>
        <w:ind w:right="-142" w:firstLine="567"/>
        <w:jc w:val="both"/>
        <w:rPr>
          <w:rFonts w:ascii="Times New Roman" w:hAnsi="Times New Roman"/>
          <w:sz w:val="20"/>
          <w:szCs w:val="20"/>
        </w:rPr>
      </w:pPr>
      <w:r w:rsidRPr="001C3C9D">
        <w:rPr>
          <w:rFonts w:ascii="Times New Roman" w:hAnsi="Times New Roman"/>
          <w:sz w:val="20"/>
          <w:szCs w:val="20"/>
        </w:rPr>
        <w:t xml:space="preserve">Предметная область </w:t>
      </w:r>
      <w:r w:rsidRPr="001C3C9D">
        <w:rPr>
          <w:rFonts w:ascii="Times New Roman" w:hAnsi="Times New Roman"/>
          <w:b/>
          <w:sz w:val="20"/>
          <w:szCs w:val="20"/>
        </w:rPr>
        <w:t>«</w:t>
      </w:r>
      <w:r w:rsidRPr="001C3C9D">
        <w:rPr>
          <w:rFonts w:ascii="Times New Roman" w:hAnsi="Times New Roman"/>
          <w:b/>
          <w:i/>
          <w:sz w:val="20"/>
          <w:szCs w:val="20"/>
        </w:rPr>
        <w:t>Родной язык и родная литература</w:t>
      </w:r>
      <w:r w:rsidRPr="001C3C9D">
        <w:rPr>
          <w:rFonts w:ascii="Times New Roman" w:hAnsi="Times New Roman"/>
          <w:b/>
          <w:sz w:val="20"/>
          <w:szCs w:val="20"/>
        </w:rPr>
        <w:t>»</w:t>
      </w:r>
      <w:r w:rsidRPr="001C3C9D">
        <w:rPr>
          <w:rFonts w:ascii="Times New Roman" w:hAnsi="Times New Roman"/>
          <w:sz w:val="20"/>
          <w:szCs w:val="20"/>
        </w:rPr>
        <w:t xml:space="preserve"> представлена предметами  </w:t>
      </w:r>
      <w:r w:rsidRPr="001C3C9D">
        <w:rPr>
          <w:rFonts w:ascii="Times New Roman" w:hAnsi="Times New Roman"/>
          <w:b/>
          <w:i/>
          <w:sz w:val="20"/>
          <w:szCs w:val="20"/>
        </w:rPr>
        <w:t xml:space="preserve">«Родной язык (русский)» </w:t>
      </w:r>
      <w:r w:rsidRPr="001C3C9D">
        <w:rPr>
          <w:rFonts w:ascii="Times New Roman" w:hAnsi="Times New Roman"/>
          <w:sz w:val="20"/>
          <w:szCs w:val="20"/>
        </w:rPr>
        <w:t xml:space="preserve">(5-9 классы по 0,5 часа в неделю) и </w:t>
      </w:r>
      <w:r w:rsidRPr="001C3C9D">
        <w:rPr>
          <w:rFonts w:ascii="Times New Roman" w:hAnsi="Times New Roman"/>
          <w:b/>
          <w:i/>
          <w:sz w:val="20"/>
          <w:szCs w:val="20"/>
        </w:rPr>
        <w:t>«Родная литература (русская)»</w:t>
      </w:r>
      <w:r w:rsidRPr="001C3C9D">
        <w:rPr>
          <w:rFonts w:ascii="Times New Roman" w:hAnsi="Times New Roman"/>
          <w:sz w:val="20"/>
          <w:szCs w:val="20"/>
        </w:rPr>
        <w:t xml:space="preserve"> (5-9 классы по 0,5 часа в неделю)</w:t>
      </w:r>
      <w:proofErr w:type="gramStart"/>
      <w:r w:rsidRPr="001C3C9D">
        <w:rPr>
          <w:rFonts w:ascii="Times New Roman" w:hAnsi="Times New Roman"/>
          <w:sz w:val="20"/>
          <w:szCs w:val="20"/>
        </w:rPr>
        <w:t xml:space="preserve"> </w:t>
      </w:r>
      <w:r w:rsidRPr="001C3C9D">
        <w:rPr>
          <w:rFonts w:ascii="Times New Roman" w:hAnsi="Times New Roman"/>
          <w:b/>
          <w:i/>
          <w:sz w:val="20"/>
          <w:szCs w:val="20"/>
        </w:rPr>
        <w:t xml:space="preserve"> </w:t>
      </w:r>
      <w:r w:rsidRPr="001C3C9D">
        <w:rPr>
          <w:rFonts w:ascii="Times New Roman" w:hAnsi="Times New Roman"/>
          <w:sz w:val="20"/>
          <w:szCs w:val="20"/>
        </w:rPr>
        <w:t>.</w:t>
      </w:r>
      <w:proofErr w:type="gramEnd"/>
      <w:r w:rsidRPr="001C3C9D">
        <w:rPr>
          <w:rFonts w:ascii="Times New Roman" w:hAnsi="Times New Roman"/>
          <w:sz w:val="20"/>
          <w:szCs w:val="20"/>
        </w:rPr>
        <w:t xml:space="preserve"> </w:t>
      </w:r>
    </w:p>
    <w:p w:rsidR="0029658D" w:rsidRPr="001C3C9D" w:rsidRDefault="0029658D" w:rsidP="0029658D">
      <w:pPr>
        <w:spacing w:after="0" w:line="240" w:lineRule="auto"/>
        <w:ind w:right="-142" w:firstLine="567"/>
        <w:jc w:val="both"/>
        <w:rPr>
          <w:rFonts w:ascii="Times New Roman" w:hAnsi="Times New Roman"/>
          <w:sz w:val="20"/>
          <w:szCs w:val="20"/>
        </w:rPr>
      </w:pPr>
      <w:proofErr w:type="gramStart"/>
      <w:r w:rsidRPr="001C3C9D">
        <w:rPr>
          <w:rFonts w:ascii="Times New Roman" w:hAnsi="Times New Roman"/>
          <w:sz w:val="20"/>
          <w:szCs w:val="20"/>
        </w:rPr>
        <w:t xml:space="preserve">Предметная область </w:t>
      </w:r>
      <w:r w:rsidRPr="001C3C9D">
        <w:rPr>
          <w:rFonts w:ascii="Times New Roman" w:hAnsi="Times New Roman"/>
          <w:b/>
          <w:sz w:val="20"/>
          <w:szCs w:val="20"/>
        </w:rPr>
        <w:t>«Иностранные языки»</w:t>
      </w:r>
      <w:r w:rsidRPr="001C3C9D">
        <w:rPr>
          <w:rFonts w:ascii="Times New Roman" w:hAnsi="Times New Roman"/>
          <w:sz w:val="20"/>
          <w:szCs w:val="20"/>
        </w:rPr>
        <w:t xml:space="preserve"> представлена предметами </w:t>
      </w:r>
      <w:r w:rsidRPr="001C3C9D">
        <w:rPr>
          <w:rFonts w:ascii="Times New Roman" w:hAnsi="Times New Roman"/>
          <w:b/>
          <w:i/>
          <w:sz w:val="20"/>
          <w:szCs w:val="20"/>
        </w:rPr>
        <w:t>«Иностранный язык»</w:t>
      </w:r>
      <w:r w:rsidRPr="001C3C9D">
        <w:rPr>
          <w:rFonts w:ascii="Times New Roman" w:hAnsi="Times New Roman"/>
          <w:sz w:val="20"/>
          <w:szCs w:val="20"/>
        </w:rPr>
        <w:t xml:space="preserve"> </w:t>
      </w:r>
      <w:r w:rsidRPr="001C3C9D">
        <w:rPr>
          <w:rFonts w:ascii="Times New Roman" w:hAnsi="Times New Roman"/>
          <w:b/>
          <w:i/>
          <w:sz w:val="20"/>
          <w:szCs w:val="20"/>
        </w:rPr>
        <w:t>(английский)</w:t>
      </w:r>
      <w:r w:rsidRPr="001C3C9D">
        <w:rPr>
          <w:rFonts w:ascii="Times New Roman" w:hAnsi="Times New Roman"/>
          <w:sz w:val="20"/>
          <w:szCs w:val="20"/>
        </w:rPr>
        <w:t xml:space="preserve"> (3 часа в неделю в 5-9 классах и </w:t>
      </w:r>
      <w:r w:rsidRPr="001C3C9D">
        <w:rPr>
          <w:rFonts w:ascii="Times New Roman" w:hAnsi="Times New Roman"/>
          <w:b/>
          <w:i/>
          <w:sz w:val="20"/>
          <w:szCs w:val="20"/>
        </w:rPr>
        <w:t>«Второй иностранный язык»</w:t>
      </w:r>
      <w:r w:rsidRPr="001C3C9D">
        <w:rPr>
          <w:rFonts w:ascii="Times New Roman" w:hAnsi="Times New Roman"/>
          <w:sz w:val="20"/>
          <w:szCs w:val="20"/>
        </w:rPr>
        <w:t xml:space="preserve"> </w:t>
      </w:r>
      <w:r w:rsidRPr="001C3C9D">
        <w:rPr>
          <w:rFonts w:ascii="Times New Roman" w:hAnsi="Times New Roman"/>
          <w:b/>
          <w:i/>
          <w:sz w:val="20"/>
          <w:szCs w:val="20"/>
        </w:rPr>
        <w:t>(немецкий)</w:t>
      </w:r>
      <w:r w:rsidRPr="001C3C9D">
        <w:rPr>
          <w:rFonts w:ascii="Times New Roman" w:hAnsi="Times New Roman"/>
          <w:sz w:val="20"/>
          <w:szCs w:val="20"/>
        </w:rPr>
        <w:t xml:space="preserve"> (1 час в неделю в 5-7 классах, 2 часа в неделю в 9 классе).</w:t>
      </w:r>
      <w:proofErr w:type="gramEnd"/>
    </w:p>
    <w:p w:rsidR="0029658D" w:rsidRPr="001C3C9D" w:rsidRDefault="0029658D" w:rsidP="0029658D">
      <w:pPr>
        <w:spacing w:after="0" w:line="240" w:lineRule="auto"/>
        <w:ind w:firstLine="567"/>
        <w:jc w:val="both"/>
        <w:rPr>
          <w:rFonts w:ascii="Times New Roman" w:hAnsi="Times New Roman"/>
          <w:sz w:val="20"/>
          <w:szCs w:val="20"/>
        </w:rPr>
      </w:pPr>
      <w:r w:rsidRPr="001C3C9D">
        <w:rPr>
          <w:rFonts w:ascii="Times New Roman" w:hAnsi="Times New Roman"/>
          <w:sz w:val="20"/>
          <w:szCs w:val="20"/>
        </w:rPr>
        <w:t xml:space="preserve">Предметная область </w:t>
      </w:r>
      <w:r w:rsidRPr="001C3C9D">
        <w:rPr>
          <w:rFonts w:ascii="Times New Roman" w:hAnsi="Times New Roman"/>
          <w:b/>
          <w:sz w:val="20"/>
          <w:szCs w:val="20"/>
        </w:rPr>
        <w:t>«Математика и информатика»</w:t>
      </w:r>
      <w:r w:rsidRPr="001C3C9D">
        <w:rPr>
          <w:rFonts w:ascii="Times New Roman" w:hAnsi="Times New Roman"/>
          <w:sz w:val="20"/>
          <w:szCs w:val="20"/>
        </w:rPr>
        <w:t xml:space="preserve"> представлена учебным предметом </w:t>
      </w:r>
      <w:r w:rsidRPr="001C3C9D">
        <w:rPr>
          <w:rFonts w:ascii="Times New Roman" w:hAnsi="Times New Roman"/>
          <w:b/>
          <w:i/>
          <w:sz w:val="20"/>
          <w:szCs w:val="20"/>
        </w:rPr>
        <w:t>«Математика»,</w:t>
      </w:r>
      <w:r w:rsidRPr="001C3C9D">
        <w:rPr>
          <w:rFonts w:ascii="Times New Roman" w:hAnsi="Times New Roman"/>
          <w:sz w:val="20"/>
          <w:szCs w:val="20"/>
        </w:rPr>
        <w:t xml:space="preserve">  который изучается в объёме 5 часов в неделю в 5-9 классах</w:t>
      </w:r>
      <w:r w:rsidRPr="001C3C9D">
        <w:rPr>
          <w:rFonts w:ascii="Times New Roman" w:hAnsi="Times New Roman"/>
          <w:b/>
          <w:sz w:val="20"/>
          <w:szCs w:val="20"/>
        </w:rPr>
        <w:t xml:space="preserve">, </w:t>
      </w:r>
      <w:r w:rsidRPr="001C3C9D">
        <w:rPr>
          <w:rFonts w:ascii="Times New Roman" w:hAnsi="Times New Roman"/>
          <w:sz w:val="20"/>
          <w:szCs w:val="20"/>
        </w:rPr>
        <w:t xml:space="preserve"> </w:t>
      </w:r>
      <w:r w:rsidRPr="001C3C9D">
        <w:rPr>
          <w:rFonts w:ascii="Times New Roman" w:hAnsi="Times New Roman"/>
          <w:b/>
          <w:sz w:val="20"/>
          <w:szCs w:val="20"/>
        </w:rPr>
        <w:t>«Информатика»</w:t>
      </w:r>
      <w:r w:rsidRPr="001C3C9D">
        <w:rPr>
          <w:rFonts w:ascii="Times New Roman" w:hAnsi="Times New Roman"/>
          <w:sz w:val="20"/>
          <w:szCs w:val="20"/>
        </w:rPr>
        <w:t xml:space="preserve"> - по 1 часу в неделю в 7-9 классах.</w:t>
      </w:r>
    </w:p>
    <w:p w:rsidR="0029658D" w:rsidRPr="001C3C9D" w:rsidRDefault="0029658D" w:rsidP="0029658D">
      <w:pPr>
        <w:spacing w:after="0" w:line="240" w:lineRule="auto"/>
        <w:ind w:firstLine="567"/>
        <w:jc w:val="both"/>
        <w:rPr>
          <w:rFonts w:ascii="Times New Roman" w:hAnsi="Times New Roman"/>
          <w:sz w:val="20"/>
          <w:szCs w:val="20"/>
        </w:rPr>
      </w:pPr>
      <w:r w:rsidRPr="001C3C9D">
        <w:rPr>
          <w:rFonts w:ascii="Times New Roman" w:hAnsi="Times New Roman"/>
          <w:sz w:val="20"/>
          <w:szCs w:val="20"/>
        </w:rPr>
        <w:t xml:space="preserve">Предметная область </w:t>
      </w:r>
      <w:r w:rsidRPr="001C3C9D">
        <w:rPr>
          <w:rFonts w:ascii="Times New Roman" w:hAnsi="Times New Roman"/>
          <w:b/>
          <w:i/>
          <w:sz w:val="20"/>
          <w:szCs w:val="20"/>
        </w:rPr>
        <w:t>«Общественно-научные предметы»</w:t>
      </w:r>
      <w:r w:rsidRPr="001C3C9D">
        <w:rPr>
          <w:rFonts w:ascii="Times New Roman" w:hAnsi="Times New Roman"/>
          <w:b/>
          <w:sz w:val="20"/>
          <w:szCs w:val="20"/>
        </w:rPr>
        <w:t xml:space="preserve"> </w:t>
      </w:r>
      <w:r w:rsidRPr="001C3C9D">
        <w:rPr>
          <w:rFonts w:ascii="Times New Roman" w:hAnsi="Times New Roman"/>
          <w:sz w:val="20"/>
          <w:szCs w:val="20"/>
        </w:rPr>
        <w:t xml:space="preserve">представлена предметами </w:t>
      </w:r>
      <w:r w:rsidRPr="001C3C9D">
        <w:rPr>
          <w:rFonts w:ascii="Times New Roman" w:hAnsi="Times New Roman"/>
          <w:b/>
          <w:i/>
          <w:sz w:val="20"/>
          <w:szCs w:val="20"/>
        </w:rPr>
        <w:t xml:space="preserve">«История России. Всеобщая история.» </w:t>
      </w:r>
      <w:r w:rsidRPr="001C3C9D">
        <w:rPr>
          <w:rFonts w:ascii="Times New Roman" w:hAnsi="Times New Roman"/>
          <w:sz w:val="20"/>
          <w:szCs w:val="20"/>
        </w:rPr>
        <w:t xml:space="preserve">(по 2 часа в неделю в 5-9  классах), </w:t>
      </w:r>
      <w:r w:rsidRPr="001C3C9D">
        <w:rPr>
          <w:rFonts w:ascii="Times New Roman" w:hAnsi="Times New Roman"/>
          <w:b/>
          <w:i/>
          <w:sz w:val="20"/>
          <w:szCs w:val="20"/>
        </w:rPr>
        <w:t>«Обществознание»</w:t>
      </w:r>
      <w:r w:rsidRPr="001C3C9D">
        <w:rPr>
          <w:rFonts w:ascii="Times New Roman" w:hAnsi="Times New Roman"/>
          <w:sz w:val="20"/>
          <w:szCs w:val="20"/>
        </w:rPr>
        <w:t xml:space="preserve"> (по 1 часу в неделю в 6-9 классах) и </w:t>
      </w:r>
      <w:r w:rsidRPr="001C3C9D">
        <w:rPr>
          <w:rFonts w:ascii="Times New Roman" w:hAnsi="Times New Roman"/>
          <w:b/>
          <w:i/>
          <w:sz w:val="20"/>
          <w:szCs w:val="20"/>
        </w:rPr>
        <w:t>«География»</w:t>
      </w:r>
      <w:r w:rsidRPr="001C3C9D">
        <w:rPr>
          <w:rFonts w:ascii="Times New Roman" w:hAnsi="Times New Roman"/>
          <w:sz w:val="20"/>
          <w:szCs w:val="20"/>
        </w:rPr>
        <w:t xml:space="preserve"> (по 1 часу в неделю в 5-6 классах, </w:t>
      </w:r>
      <w:proofErr w:type="gramStart"/>
      <w:r w:rsidRPr="001C3C9D">
        <w:rPr>
          <w:rFonts w:ascii="Times New Roman" w:hAnsi="Times New Roman"/>
          <w:sz w:val="20"/>
          <w:szCs w:val="20"/>
        </w:rPr>
        <w:t>по</w:t>
      </w:r>
      <w:proofErr w:type="gramEnd"/>
      <w:r w:rsidRPr="001C3C9D">
        <w:rPr>
          <w:rFonts w:ascii="Times New Roman" w:hAnsi="Times New Roman"/>
          <w:sz w:val="20"/>
          <w:szCs w:val="20"/>
        </w:rPr>
        <w:t xml:space="preserve"> 2 часа в 7-9 классах). </w:t>
      </w:r>
    </w:p>
    <w:p w:rsidR="0029658D" w:rsidRPr="001C3C9D" w:rsidRDefault="0029658D" w:rsidP="0029658D">
      <w:pPr>
        <w:spacing w:after="0" w:line="240" w:lineRule="auto"/>
        <w:ind w:firstLine="567"/>
        <w:jc w:val="both"/>
        <w:rPr>
          <w:rFonts w:ascii="Times New Roman" w:hAnsi="Times New Roman"/>
          <w:sz w:val="20"/>
          <w:szCs w:val="20"/>
        </w:rPr>
      </w:pPr>
      <w:r w:rsidRPr="001C3C9D">
        <w:rPr>
          <w:rFonts w:ascii="Times New Roman" w:hAnsi="Times New Roman"/>
          <w:sz w:val="20"/>
          <w:szCs w:val="20"/>
        </w:rPr>
        <w:t xml:space="preserve">Предметная область </w:t>
      </w:r>
      <w:r w:rsidRPr="001C3C9D">
        <w:rPr>
          <w:rFonts w:ascii="Times New Roman" w:hAnsi="Times New Roman"/>
          <w:b/>
          <w:i/>
          <w:sz w:val="20"/>
          <w:szCs w:val="20"/>
        </w:rPr>
        <w:t xml:space="preserve">«Естественно - научные предметы» </w:t>
      </w:r>
      <w:r w:rsidRPr="001C3C9D">
        <w:rPr>
          <w:rFonts w:ascii="Times New Roman" w:hAnsi="Times New Roman"/>
          <w:sz w:val="20"/>
          <w:szCs w:val="20"/>
        </w:rPr>
        <w:t xml:space="preserve">представлена предметами </w:t>
      </w:r>
      <w:r w:rsidRPr="001C3C9D">
        <w:rPr>
          <w:rFonts w:ascii="Times New Roman" w:hAnsi="Times New Roman"/>
          <w:b/>
          <w:i/>
          <w:sz w:val="20"/>
          <w:szCs w:val="20"/>
        </w:rPr>
        <w:t>«Физика»</w:t>
      </w:r>
      <w:r w:rsidRPr="001C3C9D">
        <w:rPr>
          <w:rFonts w:ascii="Times New Roman" w:hAnsi="Times New Roman"/>
          <w:sz w:val="20"/>
          <w:szCs w:val="20"/>
        </w:rPr>
        <w:t xml:space="preserve"> (по 2 часа в неделю в 7-8 классах, 3 часа в 9 классе), </w:t>
      </w:r>
      <w:r w:rsidRPr="001C3C9D">
        <w:rPr>
          <w:rFonts w:ascii="Times New Roman" w:hAnsi="Times New Roman"/>
          <w:b/>
          <w:i/>
          <w:sz w:val="20"/>
          <w:szCs w:val="20"/>
        </w:rPr>
        <w:t>«Химия»</w:t>
      </w:r>
      <w:r w:rsidRPr="001C3C9D">
        <w:rPr>
          <w:rFonts w:ascii="Times New Roman" w:hAnsi="Times New Roman"/>
          <w:sz w:val="20"/>
          <w:szCs w:val="20"/>
        </w:rPr>
        <w:t xml:space="preserve"> (2 часа в 8-9  классах), </w:t>
      </w:r>
      <w:r w:rsidRPr="001C3C9D">
        <w:rPr>
          <w:rFonts w:ascii="Times New Roman" w:hAnsi="Times New Roman"/>
          <w:b/>
          <w:i/>
          <w:sz w:val="20"/>
          <w:szCs w:val="20"/>
        </w:rPr>
        <w:t xml:space="preserve">«Биология» </w:t>
      </w:r>
      <w:r w:rsidRPr="001C3C9D">
        <w:rPr>
          <w:rFonts w:ascii="Times New Roman" w:hAnsi="Times New Roman"/>
          <w:sz w:val="20"/>
          <w:szCs w:val="20"/>
        </w:rPr>
        <w:t xml:space="preserve">(по 1 часу в неделю в 5-6 классах, </w:t>
      </w:r>
      <w:proofErr w:type="gramStart"/>
      <w:r w:rsidRPr="001C3C9D">
        <w:rPr>
          <w:rFonts w:ascii="Times New Roman" w:hAnsi="Times New Roman"/>
          <w:sz w:val="20"/>
          <w:szCs w:val="20"/>
        </w:rPr>
        <w:t>по</w:t>
      </w:r>
      <w:proofErr w:type="gramEnd"/>
      <w:r w:rsidRPr="001C3C9D">
        <w:rPr>
          <w:rFonts w:ascii="Times New Roman" w:hAnsi="Times New Roman"/>
          <w:sz w:val="20"/>
          <w:szCs w:val="20"/>
        </w:rPr>
        <w:t xml:space="preserve"> 2 часа в 7-9 классах). </w:t>
      </w:r>
    </w:p>
    <w:p w:rsidR="0029658D" w:rsidRPr="001C3C9D" w:rsidRDefault="0029658D" w:rsidP="0029658D">
      <w:pPr>
        <w:spacing w:after="0" w:line="240" w:lineRule="auto"/>
        <w:ind w:firstLine="567"/>
        <w:jc w:val="both"/>
        <w:rPr>
          <w:rFonts w:ascii="Times New Roman" w:hAnsi="Times New Roman"/>
          <w:sz w:val="20"/>
          <w:szCs w:val="20"/>
        </w:rPr>
      </w:pPr>
      <w:r w:rsidRPr="001C3C9D">
        <w:rPr>
          <w:rFonts w:ascii="Times New Roman" w:hAnsi="Times New Roman"/>
          <w:sz w:val="20"/>
          <w:szCs w:val="20"/>
        </w:rPr>
        <w:t xml:space="preserve">Предметная область </w:t>
      </w:r>
      <w:r w:rsidRPr="001C3C9D">
        <w:rPr>
          <w:rFonts w:ascii="Times New Roman" w:hAnsi="Times New Roman"/>
          <w:b/>
          <w:sz w:val="20"/>
          <w:szCs w:val="20"/>
        </w:rPr>
        <w:t>«Искусство»</w:t>
      </w:r>
      <w:r w:rsidRPr="001C3C9D">
        <w:rPr>
          <w:rFonts w:ascii="Times New Roman" w:hAnsi="Times New Roman"/>
          <w:sz w:val="20"/>
          <w:szCs w:val="20"/>
        </w:rPr>
        <w:t xml:space="preserve"> представлена учебными предметами </w:t>
      </w:r>
      <w:r w:rsidRPr="001C3C9D">
        <w:rPr>
          <w:rFonts w:ascii="Times New Roman" w:hAnsi="Times New Roman"/>
          <w:b/>
          <w:i/>
          <w:sz w:val="20"/>
          <w:szCs w:val="20"/>
        </w:rPr>
        <w:t>«Изобразительное искусство»</w:t>
      </w:r>
      <w:r w:rsidRPr="001C3C9D">
        <w:rPr>
          <w:rFonts w:ascii="Times New Roman" w:hAnsi="Times New Roman"/>
          <w:sz w:val="20"/>
          <w:szCs w:val="20"/>
        </w:rPr>
        <w:t xml:space="preserve"> (по 1 часу в неделю в 5-8 классах), </w:t>
      </w:r>
      <w:r w:rsidRPr="001C3C9D">
        <w:rPr>
          <w:rFonts w:ascii="Times New Roman" w:hAnsi="Times New Roman"/>
          <w:b/>
          <w:i/>
          <w:sz w:val="20"/>
          <w:szCs w:val="20"/>
        </w:rPr>
        <w:t>«Музыка»</w:t>
      </w:r>
      <w:r w:rsidRPr="001C3C9D">
        <w:rPr>
          <w:rFonts w:ascii="Times New Roman" w:hAnsi="Times New Roman"/>
          <w:sz w:val="20"/>
          <w:szCs w:val="20"/>
        </w:rPr>
        <w:t xml:space="preserve"> (по 1 часу в неделю в 5-7 классах).</w:t>
      </w:r>
    </w:p>
    <w:p w:rsidR="0029658D" w:rsidRPr="001C3C9D" w:rsidRDefault="0029658D" w:rsidP="0029658D">
      <w:pPr>
        <w:pStyle w:val="Style2"/>
        <w:widowControl/>
        <w:spacing w:line="240" w:lineRule="auto"/>
        <w:ind w:right="-86" w:firstLine="567"/>
        <w:rPr>
          <w:rFonts w:ascii="Times New Roman" w:hAnsi="Times New Roman" w:cs="Times New Roman"/>
          <w:sz w:val="20"/>
          <w:szCs w:val="20"/>
        </w:rPr>
      </w:pPr>
      <w:r w:rsidRPr="001C3C9D">
        <w:rPr>
          <w:rFonts w:ascii="Times New Roman" w:hAnsi="Times New Roman" w:cs="Times New Roman"/>
          <w:sz w:val="20"/>
          <w:szCs w:val="20"/>
        </w:rPr>
        <w:lastRenderedPageBreak/>
        <w:t xml:space="preserve">Предметная область </w:t>
      </w:r>
      <w:r w:rsidRPr="001C3C9D">
        <w:rPr>
          <w:rFonts w:ascii="Times New Roman" w:hAnsi="Times New Roman" w:cs="Times New Roman"/>
          <w:b/>
          <w:sz w:val="20"/>
          <w:szCs w:val="20"/>
        </w:rPr>
        <w:t>«Технология»</w:t>
      </w:r>
      <w:r w:rsidRPr="001C3C9D">
        <w:rPr>
          <w:rFonts w:ascii="Times New Roman" w:hAnsi="Times New Roman" w:cs="Times New Roman"/>
          <w:sz w:val="20"/>
          <w:szCs w:val="20"/>
        </w:rPr>
        <w:t xml:space="preserve"> представлена предметом </w:t>
      </w:r>
      <w:r w:rsidRPr="001C3C9D">
        <w:rPr>
          <w:rFonts w:ascii="Times New Roman" w:hAnsi="Times New Roman" w:cs="Times New Roman"/>
          <w:b/>
          <w:i/>
          <w:sz w:val="20"/>
          <w:szCs w:val="20"/>
        </w:rPr>
        <w:t>«Технология»</w:t>
      </w:r>
      <w:r w:rsidRPr="001C3C9D">
        <w:rPr>
          <w:rFonts w:ascii="Times New Roman" w:hAnsi="Times New Roman" w:cs="Times New Roman"/>
          <w:sz w:val="20"/>
          <w:szCs w:val="20"/>
        </w:rPr>
        <w:t xml:space="preserve">  (по 2 часа в неделю в 5-8 классах). </w:t>
      </w:r>
    </w:p>
    <w:p w:rsidR="0029658D" w:rsidRPr="001C3C9D" w:rsidRDefault="0029658D" w:rsidP="0029658D">
      <w:pPr>
        <w:widowControl w:val="0"/>
        <w:overflowPunct w:val="0"/>
        <w:autoSpaceDE w:val="0"/>
        <w:autoSpaceDN w:val="0"/>
        <w:adjustRightInd w:val="0"/>
        <w:spacing w:after="0" w:line="240" w:lineRule="auto"/>
        <w:ind w:firstLine="708"/>
        <w:jc w:val="both"/>
        <w:rPr>
          <w:rFonts w:ascii="Times New Roman" w:hAnsi="Times New Roman"/>
          <w:sz w:val="20"/>
          <w:szCs w:val="20"/>
        </w:rPr>
      </w:pPr>
      <w:r w:rsidRPr="001C3C9D">
        <w:rPr>
          <w:rFonts w:ascii="Times New Roman" w:hAnsi="Times New Roman"/>
          <w:sz w:val="20"/>
          <w:szCs w:val="20"/>
        </w:rPr>
        <w:t xml:space="preserve">Предметная область </w:t>
      </w:r>
      <w:r w:rsidRPr="001C3C9D">
        <w:rPr>
          <w:rFonts w:ascii="Times New Roman" w:hAnsi="Times New Roman"/>
          <w:b/>
          <w:bCs/>
          <w:sz w:val="20"/>
          <w:szCs w:val="20"/>
        </w:rPr>
        <w:t>«Физическая культура и основы безопасности жизнедеятельности»</w:t>
      </w:r>
      <w:r w:rsidRPr="001C3C9D">
        <w:rPr>
          <w:rFonts w:ascii="Times New Roman" w:hAnsi="Times New Roman"/>
          <w:sz w:val="20"/>
          <w:szCs w:val="20"/>
        </w:rPr>
        <w:t xml:space="preserve"> представлена </w:t>
      </w:r>
      <w:r w:rsidRPr="001C3C9D">
        <w:rPr>
          <w:rFonts w:ascii="Times New Roman" w:hAnsi="Times New Roman"/>
          <w:b/>
          <w:bCs/>
          <w:i/>
          <w:iCs/>
          <w:sz w:val="20"/>
          <w:szCs w:val="20"/>
        </w:rPr>
        <w:t>учебным</w:t>
      </w:r>
      <w:r w:rsidRPr="001C3C9D">
        <w:rPr>
          <w:rFonts w:ascii="Times New Roman" w:hAnsi="Times New Roman"/>
          <w:sz w:val="20"/>
          <w:szCs w:val="20"/>
        </w:rPr>
        <w:t xml:space="preserve"> </w:t>
      </w:r>
      <w:r w:rsidRPr="001C3C9D">
        <w:rPr>
          <w:rFonts w:ascii="Times New Roman" w:hAnsi="Times New Roman"/>
          <w:b/>
          <w:bCs/>
          <w:i/>
          <w:iCs/>
          <w:sz w:val="20"/>
          <w:szCs w:val="20"/>
        </w:rPr>
        <w:t xml:space="preserve">предметом «Физическая культура» </w:t>
      </w:r>
      <w:r w:rsidRPr="001C3C9D">
        <w:rPr>
          <w:rFonts w:ascii="Times New Roman" w:hAnsi="Times New Roman"/>
          <w:sz w:val="20"/>
          <w:szCs w:val="20"/>
        </w:rPr>
        <w:t>(2 часа в неделю в 5-6, 8, 9 классах, по 3</w:t>
      </w:r>
      <w:r w:rsidRPr="001C3C9D">
        <w:rPr>
          <w:rFonts w:ascii="Times New Roman" w:hAnsi="Times New Roman"/>
          <w:b/>
          <w:bCs/>
          <w:i/>
          <w:iCs/>
          <w:sz w:val="20"/>
          <w:szCs w:val="20"/>
        </w:rPr>
        <w:t xml:space="preserve"> </w:t>
      </w:r>
      <w:r w:rsidRPr="001C3C9D">
        <w:rPr>
          <w:rFonts w:ascii="Times New Roman" w:hAnsi="Times New Roman"/>
          <w:sz w:val="20"/>
          <w:szCs w:val="20"/>
        </w:rPr>
        <w:t>часа в неделю в 7 классах, из них по 1 часу в 7 классах выделены из части учебного плана</w:t>
      </w:r>
      <w:r w:rsidRPr="001C3C9D">
        <w:rPr>
          <w:rFonts w:ascii="Times New Roman" w:hAnsi="Times New Roman"/>
          <w:bCs/>
          <w:iCs/>
          <w:sz w:val="20"/>
          <w:szCs w:val="20"/>
        </w:rPr>
        <w:t>,</w:t>
      </w:r>
      <w:r w:rsidRPr="001C3C9D">
        <w:rPr>
          <w:rFonts w:ascii="Times New Roman" w:hAnsi="Times New Roman"/>
          <w:sz w:val="20"/>
          <w:szCs w:val="20"/>
        </w:rPr>
        <w:t xml:space="preserve"> </w:t>
      </w:r>
      <w:r w:rsidRPr="001C3C9D">
        <w:rPr>
          <w:rFonts w:ascii="Times New Roman" w:hAnsi="Times New Roman"/>
          <w:bCs/>
          <w:iCs/>
          <w:sz w:val="20"/>
          <w:szCs w:val="20"/>
        </w:rPr>
        <w:t>формируемой участниками</w:t>
      </w:r>
      <w:r w:rsidRPr="001C3C9D">
        <w:rPr>
          <w:rFonts w:ascii="Times New Roman" w:hAnsi="Times New Roman"/>
          <w:sz w:val="20"/>
          <w:szCs w:val="20"/>
        </w:rPr>
        <w:t xml:space="preserve"> </w:t>
      </w:r>
      <w:r w:rsidRPr="001C3C9D">
        <w:rPr>
          <w:rFonts w:ascii="Times New Roman" w:hAnsi="Times New Roman"/>
          <w:bCs/>
          <w:iCs/>
          <w:sz w:val="20"/>
          <w:szCs w:val="20"/>
        </w:rPr>
        <w:t>образовательных отношений</w:t>
      </w:r>
      <w:r w:rsidRPr="001C3C9D">
        <w:rPr>
          <w:rFonts w:ascii="Times New Roman" w:hAnsi="Times New Roman"/>
          <w:sz w:val="20"/>
          <w:szCs w:val="20"/>
        </w:rPr>
        <w:t>),</w:t>
      </w:r>
      <w:proofErr w:type="gramStart"/>
      <w:r w:rsidRPr="001C3C9D">
        <w:rPr>
          <w:rFonts w:ascii="Times New Roman" w:hAnsi="Times New Roman"/>
          <w:sz w:val="20"/>
          <w:szCs w:val="20"/>
        </w:rPr>
        <w:t xml:space="preserve"> .</w:t>
      </w:r>
      <w:proofErr w:type="gramEnd"/>
    </w:p>
    <w:p w:rsidR="0029658D" w:rsidRPr="001C3C9D" w:rsidRDefault="0029658D" w:rsidP="0029658D">
      <w:pPr>
        <w:pStyle w:val="Style2"/>
        <w:widowControl/>
        <w:tabs>
          <w:tab w:val="left" w:pos="709"/>
        </w:tabs>
        <w:spacing w:line="240" w:lineRule="auto"/>
        <w:ind w:firstLine="720"/>
        <w:jc w:val="center"/>
        <w:rPr>
          <w:rStyle w:val="FontStyle64"/>
          <w:b/>
          <w:i/>
          <w:sz w:val="20"/>
          <w:szCs w:val="20"/>
        </w:rPr>
      </w:pPr>
    </w:p>
    <w:p w:rsidR="0029658D" w:rsidRPr="001C3C9D" w:rsidRDefault="0029658D" w:rsidP="0029658D">
      <w:pPr>
        <w:pStyle w:val="Style2"/>
        <w:widowControl/>
        <w:tabs>
          <w:tab w:val="left" w:pos="709"/>
        </w:tabs>
        <w:spacing w:line="240" w:lineRule="auto"/>
        <w:ind w:firstLine="720"/>
        <w:jc w:val="center"/>
        <w:rPr>
          <w:rStyle w:val="FontStyle64"/>
          <w:sz w:val="20"/>
          <w:szCs w:val="20"/>
        </w:rPr>
      </w:pPr>
      <w:r w:rsidRPr="001C3C9D">
        <w:rPr>
          <w:rStyle w:val="FontStyle64"/>
          <w:b/>
          <w:i/>
          <w:sz w:val="20"/>
          <w:szCs w:val="20"/>
        </w:rPr>
        <w:t>Особенности части учебного плана</w:t>
      </w:r>
      <w:r w:rsidRPr="001C3C9D">
        <w:rPr>
          <w:rFonts w:ascii="Times New Roman" w:hAnsi="Times New Roman" w:cs="Times New Roman"/>
          <w:b/>
          <w:i/>
          <w:sz w:val="20"/>
          <w:szCs w:val="20"/>
        </w:rPr>
        <w:t>, формируемой участниками образовательного процесса</w:t>
      </w:r>
    </w:p>
    <w:p w:rsidR="0029658D" w:rsidRPr="001C3C9D" w:rsidRDefault="0029658D" w:rsidP="0029658D">
      <w:pPr>
        <w:widowControl w:val="0"/>
        <w:overflowPunct w:val="0"/>
        <w:autoSpaceDE w:val="0"/>
        <w:autoSpaceDN w:val="0"/>
        <w:adjustRightInd w:val="0"/>
        <w:spacing w:after="0" w:line="240" w:lineRule="auto"/>
        <w:ind w:firstLine="708"/>
        <w:jc w:val="both"/>
        <w:rPr>
          <w:rFonts w:ascii="Times New Roman" w:hAnsi="Times New Roman"/>
          <w:sz w:val="20"/>
          <w:szCs w:val="20"/>
        </w:rPr>
      </w:pPr>
      <w:r w:rsidRPr="001C3C9D">
        <w:rPr>
          <w:rFonts w:ascii="Times New Roman" w:hAnsi="Times New Roman"/>
          <w:sz w:val="20"/>
          <w:szCs w:val="20"/>
        </w:rPr>
        <w:t xml:space="preserve">Так как обучение в </w:t>
      </w:r>
      <w:r w:rsidRPr="001C3C9D">
        <w:rPr>
          <w:rFonts w:ascii="Times New Roman" w:hAnsi="Times New Roman"/>
          <w:sz w:val="20"/>
          <w:szCs w:val="20"/>
          <w:lang w:val="en-US"/>
        </w:rPr>
        <w:t>V</w:t>
      </w:r>
      <w:r w:rsidRPr="001C3C9D">
        <w:rPr>
          <w:rFonts w:ascii="Times New Roman" w:hAnsi="Times New Roman"/>
          <w:sz w:val="20"/>
          <w:szCs w:val="20"/>
        </w:rPr>
        <w:t>-</w:t>
      </w:r>
      <w:r w:rsidRPr="001C3C9D">
        <w:rPr>
          <w:rFonts w:ascii="Times New Roman" w:hAnsi="Times New Roman"/>
          <w:sz w:val="20"/>
          <w:szCs w:val="20"/>
          <w:lang w:val="en-US"/>
        </w:rPr>
        <w:t>IX</w:t>
      </w:r>
      <w:r w:rsidRPr="001C3C9D">
        <w:rPr>
          <w:rFonts w:ascii="Times New Roman" w:hAnsi="Times New Roman"/>
          <w:sz w:val="20"/>
          <w:szCs w:val="20"/>
        </w:rPr>
        <w:t xml:space="preserve"> классах, по решению Управляющего совета, организовано в режиме 5-дневной рабочей недели, часть учебного плана</w:t>
      </w:r>
      <w:r w:rsidRPr="001C3C9D">
        <w:rPr>
          <w:rFonts w:ascii="Times New Roman" w:hAnsi="Times New Roman"/>
          <w:b/>
          <w:bCs/>
          <w:i/>
          <w:iCs/>
          <w:sz w:val="20"/>
          <w:szCs w:val="20"/>
        </w:rPr>
        <w:t>,</w:t>
      </w:r>
      <w:r w:rsidRPr="001C3C9D">
        <w:rPr>
          <w:rFonts w:ascii="Times New Roman" w:hAnsi="Times New Roman"/>
          <w:sz w:val="20"/>
          <w:szCs w:val="20"/>
        </w:rPr>
        <w:t xml:space="preserve"> </w:t>
      </w:r>
      <w:r w:rsidRPr="001C3C9D">
        <w:rPr>
          <w:rFonts w:ascii="Times New Roman" w:hAnsi="Times New Roman"/>
          <w:b/>
          <w:bCs/>
          <w:i/>
          <w:iCs/>
          <w:sz w:val="20"/>
          <w:szCs w:val="20"/>
        </w:rPr>
        <w:t>формируемая участниками</w:t>
      </w:r>
      <w:r w:rsidRPr="001C3C9D">
        <w:rPr>
          <w:rFonts w:ascii="Times New Roman" w:hAnsi="Times New Roman"/>
          <w:sz w:val="20"/>
          <w:szCs w:val="20"/>
        </w:rPr>
        <w:t xml:space="preserve"> </w:t>
      </w:r>
      <w:r w:rsidRPr="001C3C9D">
        <w:rPr>
          <w:rFonts w:ascii="Times New Roman" w:hAnsi="Times New Roman"/>
          <w:b/>
          <w:bCs/>
          <w:i/>
          <w:iCs/>
          <w:sz w:val="20"/>
          <w:szCs w:val="20"/>
        </w:rPr>
        <w:t xml:space="preserve">образовательных отношений, </w:t>
      </w:r>
      <w:r w:rsidRPr="001C3C9D">
        <w:rPr>
          <w:rFonts w:ascii="Times New Roman" w:hAnsi="Times New Roman"/>
          <w:sz w:val="20"/>
          <w:szCs w:val="20"/>
        </w:rPr>
        <w:t>в пределах максимально допустимой недельной</w:t>
      </w:r>
      <w:bookmarkStart w:id="0" w:name="page15"/>
      <w:bookmarkEnd w:id="0"/>
      <w:r w:rsidRPr="001C3C9D">
        <w:rPr>
          <w:rFonts w:ascii="Times New Roman" w:hAnsi="Times New Roman"/>
          <w:sz w:val="20"/>
          <w:szCs w:val="20"/>
        </w:rPr>
        <w:t xml:space="preserve"> нагрузки составляет по 1 часу в неделю в 5-9 классах. </w:t>
      </w:r>
      <w:proofErr w:type="gramStart"/>
      <w:r w:rsidRPr="001C3C9D">
        <w:rPr>
          <w:rFonts w:ascii="Times New Roman" w:hAnsi="Times New Roman"/>
          <w:sz w:val="20"/>
          <w:szCs w:val="20"/>
        </w:rPr>
        <w:t xml:space="preserve">Время, отводимое на данную часть, использовано на реализацию третьего часа предмета </w:t>
      </w:r>
      <w:r w:rsidRPr="001C3C9D">
        <w:rPr>
          <w:rFonts w:ascii="Times New Roman" w:hAnsi="Times New Roman"/>
          <w:b/>
          <w:i/>
          <w:sz w:val="20"/>
          <w:szCs w:val="20"/>
        </w:rPr>
        <w:t xml:space="preserve">«Физическая культура» </w:t>
      </w:r>
      <w:r w:rsidRPr="001C3C9D">
        <w:rPr>
          <w:rFonts w:ascii="Times New Roman" w:hAnsi="Times New Roman"/>
          <w:sz w:val="20"/>
          <w:szCs w:val="20"/>
        </w:rPr>
        <w:t>в 8 классе</w:t>
      </w:r>
      <w:r w:rsidRPr="001C3C9D">
        <w:rPr>
          <w:rFonts w:ascii="Times New Roman" w:hAnsi="Times New Roman"/>
          <w:b/>
          <w:i/>
          <w:sz w:val="20"/>
          <w:szCs w:val="20"/>
        </w:rPr>
        <w:t xml:space="preserve">, учебного предмета «Русский язык» </w:t>
      </w:r>
      <w:r w:rsidRPr="001C3C9D">
        <w:rPr>
          <w:rFonts w:ascii="Times New Roman" w:hAnsi="Times New Roman"/>
          <w:sz w:val="20"/>
          <w:szCs w:val="20"/>
        </w:rPr>
        <w:t xml:space="preserve">(в объеме 1 часа), реализацию учебного предмета </w:t>
      </w:r>
      <w:r w:rsidRPr="001C3C9D">
        <w:rPr>
          <w:rFonts w:ascii="Times New Roman" w:hAnsi="Times New Roman"/>
          <w:b/>
          <w:bCs/>
          <w:i/>
          <w:iCs/>
          <w:sz w:val="20"/>
          <w:szCs w:val="20"/>
        </w:rPr>
        <w:t xml:space="preserve">«Основы православной культуры» </w:t>
      </w:r>
      <w:r w:rsidRPr="001C3C9D">
        <w:rPr>
          <w:rFonts w:ascii="Times New Roman" w:hAnsi="Times New Roman"/>
          <w:sz w:val="20"/>
          <w:szCs w:val="20"/>
        </w:rPr>
        <w:t>(в объеме 1</w:t>
      </w:r>
      <w:r w:rsidRPr="001C3C9D">
        <w:rPr>
          <w:rFonts w:ascii="Times New Roman" w:hAnsi="Times New Roman"/>
          <w:b/>
          <w:bCs/>
          <w:i/>
          <w:iCs/>
          <w:sz w:val="20"/>
          <w:szCs w:val="20"/>
        </w:rPr>
        <w:t xml:space="preserve"> </w:t>
      </w:r>
      <w:r w:rsidRPr="001C3C9D">
        <w:rPr>
          <w:rFonts w:ascii="Times New Roman" w:hAnsi="Times New Roman"/>
          <w:sz w:val="20"/>
          <w:szCs w:val="20"/>
        </w:rPr>
        <w:t xml:space="preserve">час в неделю в 5 классе), учебного предмета </w:t>
      </w:r>
      <w:r w:rsidRPr="001C3C9D">
        <w:rPr>
          <w:rFonts w:ascii="Times New Roman" w:hAnsi="Times New Roman"/>
          <w:b/>
          <w:i/>
          <w:sz w:val="20"/>
          <w:szCs w:val="20"/>
        </w:rPr>
        <w:t>«Второй иностранный язык» (немецкий)</w:t>
      </w:r>
      <w:r w:rsidRPr="001C3C9D">
        <w:rPr>
          <w:rFonts w:ascii="Times New Roman" w:hAnsi="Times New Roman"/>
          <w:sz w:val="20"/>
          <w:szCs w:val="20"/>
        </w:rPr>
        <w:t xml:space="preserve"> (в объеме 1 часа в неделю в 9 классе), учебного предмета </w:t>
      </w:r>
      <w:r w:rsidRPr="001C3C9D">
        <w:rPr>
          <w:rFonts w:ascii="Times New Roman" w:hAnsi="Times New Roman"/>
          <w:b/>
          <w:i/>
          <w:sz w:val="20"/>
          <w:szCs w:val="20"/>
        </w:rPr>
        <w:t xml:space="preserve">«Немецкий язык» </w:t>
      </w:r>
      <w:r w:rsidRPr="001C3C9D">
        <w:rPr>
          <w:rFonts w:ascii="Times New Roman" w:hAnsi="Times New Roman"/>
          <w:sz w:val="20"/>
          <w:szCs w:val="20"/>
        </w:rPr>
        <w:t>(в объеме</w:t>
      </w:r>
      <w:proofErr w:type="gramEnd"/>
      <w:r w:rsidRPr="001C3C9D">
        <w:rPr>
          <w:rFonts w:ascii="Times New Roman" w:hAnsi="Times New Roman"/>
          <w:sz w:val="20"/>
          <w:szCs w:val="20"/>
        </w:rPr>
        <w:t xml:space="preserve"> </w:t>
      </w:r>
      <w:proofErr w:type="gramStart"/>
      <w:r w:rsidRPr="001C3C9D">
        <w:rPr>
          <w:rFonts w:ascii="Times New Roman" w:hAnsi="Times New Roman"/>
          <w:sz w:val="20"/>
          <w:szCs w:val="20"/>
        </w:rPr>
        <w:t>1 час в неделю в 8 классе)</w:t>
      </w:r>
      <w:r w:rsidRPr="001C3C9D">
        <w:rPr>
          <w:rFonts w:ascii="Times New Roman" w:hAnsi="Times New Roman"/>
          <w:b/>
          <w:i/>
          <w:sz w:val="20"/>
          <w:szCs w:val="20"/>
        </w:rPr>
        <w:t>,</w:t>
      </w:r>
      <w:r w:rsidRPr="001C3C9D">
        <w:rPr>
          <w:rFonts w:ascii="Times New Roman" w:hAnsi="Times New Roman"/>
          <w:sz w:val="20"/>
          <w:szCs w:val="20"/>
        </w:rPr>
        <w:t xml:space="preserve"> учебного предмета </w:t>
      </w:r>
      <w:r w:rsidRPr="001C3C9D">
        <w:rPr>
          <w:rFonts w:ascii="Times New Roman" w:hAnsi="Times New Roman"/>
          <w:b/>
          <w:i/>
          <w:sz w:val="20"/>
          <w:szCs w:val="20"/>
        </w:rPr>
        <w:t>«Технология»</w:t>
      </w:r>
      <w:r w:rsidRPr="001C3C9D">
        <w:rPr>
          <w:rFonts w:ascii="Times New Roman" w:hAnsi="Times New Roman"/>
          <w:sz w:val="20"/>
          <w:szCs w:val="20"/>
        </w:rPr>
        <w:t xml:space="preserve"> (в объеме 1 часа в неделю в 8 классе). </w:t>
      </w:r>
      <w:proofErr w:type="gramEnd"/>
    </w:p>
    <w:p w:rsidR="0029658D" w:rsidRPr="001C3C9D" w:rsidRDefault="0029658D" w:rsidP="0029658D">
      <w:pPr>
        <w:widowControl w:val="0"/>
        <w:overflowPunct w:val="0"/>
        <w:autoSpaceDE w:val="0"/>
        <w:autoSpaceDN w:val="0"/>
        <w:adjustRightInd w:val="0"/>
        <w:spacing w:after="0" w:line="240" w:lineRule="auto"/>
        <w:ind w:firstLine="708"/>
        <w:jc w:val="both"/>
        <w:rPr>
          <w:rStyle w:val="FontStyle63"/>
          <w:b w:val="0"/>
          <w:sz w:val="20"/>
          <w:szCs w:val="20"/>
        </w:rPr>
      </w:pPr>
      <w:r w:rsidRPr="001C3C9D">
        <w:rPr>
          <w:rFonts w:ascii="Times New Roman" w:hAnsi="Times New Roman"/>
          <w:sz w:val="20"/>
          <w:szCs w:val="20"/>
        </w:rPr>
        <w:t xml:space="preserve">Учебные предметы </w:t>
      </w:r>
      <w:r w:rsidRPr="001C3C9D">
        <w:rPr>
          <w:rFonts w:ascii="Times New Roman" w:hAnsi="Times New Roman"/>
          <w:b/>
          <w:bCs/>
          <w:i/>
          <w:iCs/>
          <w:sz w:val="20"/>
          <w:szCs w:val="20"/>
        </w:rPr>
        <w:t>«Физическая культура», «Русский язык»</w:t>
      </w:r>
      <w:r w:rsidRPr="001C3C9D">
        <w:rPr>
          <w:rFonts w:ascii="Times New Roman" w:hAnsi="Times New Roman"/>
          <w:b/>
          <w:bCs/>
          <w:iCs/>
          <w:sz w:val="20"/>
          <w:szCs w:val="20"/>
        </w:rPr>
        <w:t xml:space="preserve"> </w:t>
      </w:r>
      <w:r w:rsidRPr="001C3C9D">
        <w:rPr>
          <w:rFonts w:ascii="Times New Roman" w:hAnsi="Times New Roman"/>
          <w:bCs/>
          <w:iCs/>
          <w:sz w:val="20"/>
          <w:szCs w:val="20"/>
        </w:rPr>
        <w:t>введены</w:t>
      </w:r>
      <w:r w:rsidRPr="001C3C9D">
        <w:rPr>
          <w:rFonts w:ascii="Times New Roman" w:hAnsi="Times New Roman"/>
          <w:sz w:val="20"/>
          <w:szCs w:val="20"/>
        </w:rPr>
        <w:t xml:space="preserve"> с целью удовлетворения интересов и потребностей обучающихся, их родителей (законных представителей) на основании письменных заявлений  родителей (законных представителей).</w:t>
      </w:r>
      <w:r w:rsidRPr="001C3C9D">
        <w:rPr>
          <w:rStyle w:val="FontStyle63"/>
          <w:sz w:val="20"/>
          <w:szCs w:val="20"/>
        </w:rPr>
        <w:t xml:space="preserve"> </w:t>
      </w:r>
      <w:proofErr w:type="gramStart"/>
      <w:r w:rsidRPr="001C3C9D">
        <w:rPr>
          <w:rStyle w:val="FontStyle63"/>
          <w:sz w:val="20"/>
          <w:szCs w:val="20"/>
        </w:rPr>
        <w:t xml:space="preserve">Учебный предмет «Технология» в 8 классе введен с целью выполнения программы А.Т. Тищенко, Н.В. Синица «Технология: программы 5-8 классы» и на основании результатов анкетирования родителей (законных представителей. </w:t>
      </w:r>
      <w:proofErr w:type="gramEnd"/>
    </w:p>
    <w:p w:rsidR="0029658D" w:rsidRPr="001C3C9D" w:rsidRDefault="0029658D" w:rsidP="0029658D">
      <w:pPr>
        <w:spacing w:after="0" w:line="240" w:lineRule="auto"/>
        <w:ind w:firstLine="567"/>
        <w:jc w:val="both"/>
        <w:rPr>
          <w:rFonts w:ascii="Times New Roman" w:hAnsi="Times New Roman"/>
          <w:sz w:val="20"/>
          <w:szCs w:val="20"/>
        </w:rPr>
      </w:pPr>
      <w:r w:rsidRPr="001C3C9D">
        <w:rPr>
          <w:rFonts w:ascii="Times New Roman" w:hAnsi="Times New Roman"/>
          <w:sz w:val="20"/>
          <w:szCs w:val="20"/>
        </w:rPr>
        <w:t xml:space="preserve">В рамках предметной области </w:t>
      </w:r>
      <w:r w:rsidRPr="001C3C9D">
        <w:rPr>
          <w:rFonts w:ascii="Times New Roman" w:hAnsi="Times New Roman"/>
          <w:b/>
          <w:i/>
          <w:sz w:val="20"/>
          <w:szCs w:val="20"/>
        </w:rPr>
        <w:t xml:space="preserve"> «Основы духовно-нравственной культуры народов России»</w:t>
      </w:r>
      <w:r w:rsidRPr="001C3C9D">
        <w:rPr>
          <w:rFonts w:ascii="Times New Roman" w:hAnsi="Times New Roman"/>
          <w:b/>
          <w:sz w:val="20"/>
          <w:szCs w:val="20"/>
        </w:rPr>
        <w:t xml:space="preserve"> </w:t>
      </w:r>
      <w:r w:rsidRPr="001C3C9D">
        <w:rPr>
          <w:rFonts w:ascii="Times New Roman" w:hAnsi="Times New Roman"/>
          <w:sz w:val="20"/>
          <w:szCs w:val="20"/>
        </w:rPr>
        <w:t xml:space="preserve">осуществляется изучение предмета </w:t>
      </w:r>
      <w:r w:rsidRPr="001C3C9D">
        <w:rPr>
          <w:rFonts w:ascii="Times New Roman" w:hAnsi="Times New Roman"/>
          <w:b/>
          <w:i/>
          <w:sz w:val="20"/>
          <w:szCs w:val="20"/>
        </w:rPr>
        <w:t xml:space="preserve"> </w:t>
      </w:r>
      <w:r w:rsidRPr="001C3C9D">
        <w:rPr>
          <w:rFonts w:ascii="Times New Roman" w:hAnsi="Times New Roman"/>
          <w:sz w:val="20"/>
          <w:szCs w:val="20"/>
        </w:rPr>
        <w:t>в объёме 1 час в неделю в 5 классе.</w:t>
      </w:r>
    </w:p>
    <w:p w:rsidR="0029658D" w:rsidRPr="001C3C9D" w:rsidRDefault="0029658D" w:rsidP="0029658D">
      <w:pPr>
        <w:spacing w:after="0" w:line="240" w:lineRule="auto"/>
        <w:ind w:firstLine="567"/>
        <w:jc w:val="both"/>
        <w:rPr>
          <w:rFonts w:ascii="Times New Roman" w:hAnsi="Times New Roman"/>
          <w:sz w:val="20"/>
          <w:szCs w:val="20"/>
        </w:rPr>
      </w:pPr>
      <w:r w:rsidRPr="001C3C9D">
        <w:rPr>
          <w:rFonts w:ascii="Times New Roman" w:hAnsi="Times New Roman"/>
          <w:sz w:val="20"/>
          <w:szCs w:val="20"/>
        </w:rPr>
        <w:t>Этнокультурные интересы обучающихся</w:t>
      </w:r>
      <w:r w:rsidRPr="001C3C9D">
        <w:rPr>
          <w:rFonts w:ascii="Times New Roman" w:hAnsi="Times New Roman"/>
          <w:i/>
          <w:sz w:val="20"/>
          <w:szCs w:val="20"/>
        </w:rPr>
        <w:t xml:space="preserve"> </w:t>
      </w:r>
      <w:r w:rsidRPr="001C3C9D">
        <w:rPr>
          <w:rFonts w:ascii="Times New Roman" w:hAnsi="Times New Roman"/>
          <w:sz w:val="20"/>
          <w:szCs w:val="20"/>
        </w:rPr>
        <w:t xml:space="preserve">в соответствии с требованиями ФГОС ООО </w:t>
      </w:r>
      <w:r w:rsidRPr="001C3C9D">
        <w:rPr>
          <w:rFonts w:ascii="Times New Roman" w:hAnsi="Times New Roman"/>
          <w:i/>
          <w:sz w:val="20"/>
          <w:szCs w:val="20"/>
        </w:rPr>
        <w:t xml:space="preserve"> (</w:t>
      </w:r>
      <w:proofErr w:type="spellStart"/>
      <w:proofErr w:type="gramStart"/>
      <w:r w:rsidRPr="001C3C9D">
        <w:rPr>
          <w:rFonts w:ascii="Times New Roman" w:hAnsi="Times New Roman"/>
          <w:i/>
          <w:sz w:val="20"/>
          <w:szCs w:val="20"/>
        </w:rPr>
        <w:t>п</w:t>
      </w:r>
      <w:proofErr w:type="spellEnd"/>
      <w:proofErr w:type="gramEnd"/>
      <w:r w:rsidRPr="001C3C9D">
        <w:rPr>
          <w:rFonts w:ascii="Times New Roman" w:hAnsi="Times New Roman"/>
          <w:i/>
          <w:sz w:val="20"/>
          <w:szCs w:val="20"/>
        </w:rPr>
        <w:t xml:space="preserve"> .18.3.1. </w:t>
      </w:r>
      <w:proofErr w:type="gramStart"/>
      <w:r w:rsidRPr="001C3C9D">
        <w:rPr>
          <w:rFonts w:ascii="Times New Roman" w:hAnsi="Times New Roman"/>
          <w:i/>
          <w:sz w:val="20"/>
          <w:szCs w:val="20"/>
        </w:rPr>
        <w:t xml:space="preserve">Стандарта в редакции приказа </w:t>
      </w:r>
      <w:proofErr w:type="spellStart"/>
      <w:r w:rsidRPr="001C3C9D">
        <w:rPr>
          <w:rFonts w:ascii="Times New Roman" w:hAnsi="Times New Roman"/>
          <w:i/>
          <w:sz w:val="20"/>
          <w:szCs w:val="20"/>
        </w:rPr>
        <w:t>Минобрнауки</w:t>
      </w:r>
      <w:proofErr w:type="spellEnd"/>
      <w:r w:rsidRPr="001C3C9D">
        <w:rPr>
          <w:rFonts w:ascii="Times New Roman" w:hAnsi="Times New Roman"/>
          <w:i/>
          <w:sz w:val="20"/>
          <w:szCs w:val="20"/>
        </w:rPr>
        <w:t xml:space="preserve"> России от 29 декабря 2014 года №1644) </w:t>
      </w:r>
      <w:r w:rsidRPr="001C3C9D">
        <w:rPr>
          <w:rFonts w:ascii="Times New Roman" w:hAnsi="Times New Roman"/>
          <w:sz w:val="20"/>
          <w:szCs w:val="20"/>
        </w:rPr>
        <w:t xml:space="preserve">реализуются через включение в содержание </w:t>
      </w:r>
      <w:proofErr w:type="spellStart"/>
      <w:r w:rsidRPr="001C3C9D">
        <w:rPr>
          <w:rFonts w:ascii="Times New Roman" w:hAnsi="Times New Roman"/>
          <w:sz w:val="20"/>
          <w:szCs w:val="20"/>
        </w:rPr>
        <w:t>общеучебных</w:t>
      </w:r>
      <w:proofErr w:type="spellEnd"/>
      <w:r w:rsidRPr="001C3C9D">
        <w:rPr>
          <w:rFonts w:ascii="Times New Roman" w:hAnsi="Times New Roman"/>
          <w:sz w:val="20"/>
          <w:szCs w:val="20"/>
        </w:rPr>
        <w:t xml:space="preserve"> предметов материалов интегрированного курса «</w:t>
      </w:r>
      <w:proofErr w:type="spellStart"/>
      <w:r w:rsidRPr="001C3C9D">
        <w:rPr>
          <w:rFonts w:ascii="Times New Roman" w:hAnsi="Times New Roman"/>
          <w:sz w:val="20"/>
          <w:szCs w:val="20"/>
        </w:rPr>
        <w:t>Белгородоведение</w:t>
      </w:r>
      <w:proofErr w:type="spellEnd"/>
      <w:r w:rsidRPr="001C3C9D">
        <w:rPr>
          <w:rFonts w:ascii="Times New Roman" w:hAnsi="Times New Roman"/>
          <w:sz w:val="20"/>
          <w:szCs w:val="20"/>
        </w:rPr>
        <w:t>», который предполагает, прежде всего, ориентацию на развитие гражданина, патриота, высокоразвитой личности,</w:t>
      </w:r>
      <w:r w:rsidRPr="001C3C9D">
        <w:rPr>
          <w:rFonts w:ascii="Times New Roman" w:hAnsi="Times New Roman"/>
          <w:sz w:val="20"/>
          <w:szCs w:val="20"/>
          <w:shd w:val="clear" w:color="auto" w:fill="FFFFFF"/>
        </w:rPr>
        <w:t xml:space="preserve"> </w:t>
      </w:r>
      <w:r w:rsidRPr="001C3C9D">
        <w:rPr>
          <w:rFonts w:ascii="Times New Roman" w:hAnsi="Times New Roman"/>
          <w:sz w:val="20"/>
          <w:szCs w:val="20"/>
        </w:rPr>
        <w:t xml:space="preserve">которая в </w:t>
      </w:r>
      <w:r w:rsidRPr="001C3C9D">
        <w:rPr>
          <w:rFonts w:ascii="Times New Roman" w:hAnsi="Times New Roman"/>
          <w:sz w:val="20"/>
          <w:szCs w:val="20"/>
          <w:shd w:val="clear" w:color="auto" w:fill="FFFFFF"/>
        </w:rPr>
        <w:t>свое личное прошлое, настоящее и будущее</w:t>
      </w:r>
      <w:r w:rsidRPr="001C3C9D">
        <w:rPr>
          <w:rFonts w:ascii="Times New Roman" w:hAnsi="Times New Roman"/>
          <w:sz w:val="20"/>
          <w:szCs w:val="20"/>
        </w:rPr>
        <w:t xml:space="preserve"> </w:t>
      </w:r>
      <w:r w:rsidRPr="001C3C9D">
        <w:rPr>
          <w:rFonts w:ascii="Times New Roman" w:hAnsi="Times New Roman"/>
          <w:sz w:val="20"/>
          <w:szCs w:val="20"/>
          <w:shd w:val="clear" w:color="auto" w:fill="FFFFFF"/>
        </w:rPr>
        <w:t>включает и историческое прошлое родного края, культурное наследие региона и будущее своего отечества.</w:t>
      </w:r>
      <w:proofErr w:type="gramEnd"/>
      <w:r w:rsidRPr="001C3C9D">
        <w:rPr>
          <w:rFonts w:ascii="Times New Roman" w:hAnsi="Times New Roman"/>
          <w:sz w:val="20"/>
          <w:szCs w:val="20"/>
        </w:rPr>
        <w:t xml:space="preserve">  Учебный материал курса распределен по предметным модулям «История», «Биология», «География». </w:t>
      </w:r>
    </w:p>
    <w:p w:rsidR="0029658D" w:rsidRPr="001C3C9D" w:rsidRDefault="0029658D" w:rsidP="0029658D">
      <w:pPr>
        <w:pStyle w:val="Heading"/>
        <w:jc w:val="center"/>
        <w:rPr>
          <w:rFonts w:ascii="Times New Roman" w:hAnsi="Times New Roman" w:cs="Times New Roman"/>
          <w:color w:val="000000"/>
          <w:sz w:val="20"/>
          <w:szCs w:val="20"/>
        </w:rPr>
      </w:pPr>
    </w:p>
    <w:p w:rsidR="0029658D" w:rsidRPr="001C3C9D" w:rsidRDefault="0029658D" w:rsidP="0029658D">
      <w:pPr>
        <w:pStyle w:val="Heading"/>
        <w:rPr>
          <w:rFonts w:ascii="Times New Roman" w:hAnsi="Times New Roman" w:cs="Times New Roman"/>
          <w:color w:val="000000"/>
          <w:sz w:val="20"/>
          <w:szCs w:val="20"/>
        </w:rPr>
      </w:pPr>
    </w:p>
    <w:p w:rsidR="0029658D" w:rsidRPr="001C3C9D" w:rsidRDefault="0029658D" w:rsidP="0029658D">
      <w:pPr>
        <w:pStyle w:val="Heading"/>
        <w:jc w:val="center"/>
        <w:rPr>
          <w:rFonts w:ascii="Times New Roman" w:hAnsi="Times New Roman" w:cs="Times New Roman"/>
          <w:color w:val="000000"/>
          <w:sz w:val="20"/>
          <w:szCs w:val="20"/>
        </w:rPr>
      </w:pPr>
    </w:p>
    <w:p w:rsidR="0029658D" w:rsidRPr="001C3C9D" w:rsidRDefault="0029658D" w:rsidP="0029658D">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Учебный план основного общего образования</w:t>
      </w:r>
    </w:p>
    <w:p w:rsidR="0029658D" w:rsidRPr="001C3C9D" w:rsidRDefault="0029658D" w:rsidP="0029658D">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 xml:space="preserve"> (пятидневная рабочая неделя, </w:t>
      </w:r>
      <w:proofErr w:type="gramStart"/>
      <w:r w:rsidRPr="001C3C9D">
        <w:rPr>
          <w:rFonts w:ascii="Times New Roman" w:hAnsi="Times New Roman" w:cs="Times New Roman"/>
          <w:color w:val="000000"/>
          <w:sz w:val="20"/>
          <w:szCs w:val="20"/>
        </w:rPr>
        <w:t>недельный</w:t>
      </w:r>
      <w:proofErr w:type="gramEnd"/>
      <w:r w:rsidRPr="001C3C9D">
        <w:rPr>
          <w:rFonts w:ascii="Times New Roman" w:hAnsi="Times New Roman" w:cs="Times New Roman"/>
          <w:color w:val="000000"/>
          <w:sz w:val="20"/>
          <w:szCs w:val="20"/>
        </w:rPr>
        <w:t>), обеспечивающий реализацию ООП ООО в соответствии с требованиями ФГОС</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418"/>
        <w:gridCol w:w="567"/>
        <w:gridCol w:w="567"/>
        <w:gridCol w:w="567"/>
        <w:gridCol w:w="567"/>
        <w:gridCol w:w="567"/>
        <w:gridCol w:w="567"/>
        <w:gridCol w:w="567"/>
        <w:gridCol w:w="567"/>
        <w:gridCol w:w="567"/>
        <w:gridCol w:w="567"/>
        <w:gridCol w:w="850"/>
      </w:tblGrid>
      <w:tr w:rsidR="0029658D" w:rsidRPr="001C3C9D" w:rsidTr="00ED08F8">
        <w:tc>
          <w:tcPr>
            <w:tcW w:w="1384" w:type="dxa"/>
            <w:vMerge w:val="restart"/>
          </w:tcPr>
          <w:p w:rsidR="0029658D" w:rsidRPr="001C3C9D" w:rsidRDefault="0029658D" w:rsidP="00ED08F8">
            <w:pPr>
              <w:pStyle w:val="Heading"/>
              <w:jc w:val="center"/>
              <w:rPr>
                <w:rFonts w:ascii="Times New Roman" w:hAnsi="Times New Roman" w:cs="Times New Roman"/>
                <w:i/>
                <w:color w:val="000000"/>
                <w:sz w:val="20"/>
                <w:szCs w:val="20"/>
              </w:rPr>
            </w:pPr>
            <w:r w:rsidRPr="001C3C9D">
              <w:rPr>
                <w:rFonts w:ascii="Times New Roman" w:hAnsi="Times New Roman" w:cs="Times New Roman"/>
                <w:i/>
                <w:color w:val="000000"/>
                <w:sz w:val="20"/>
                <w:szCs w:val="20"/>
              </w:rPr>
              <w:t>Предметные области</w:t>
            </w:r>
          </w:p>
        </w:tc>
        <w:tc>
          <w:tcPr>
            <w:tcW w:w="1418" w:type="dxa"/>
            <w:vMerge w:val="restart"/>
          </w:tcPr>
          <w:p w:rsidR="0029658D" w:rsidRPr="001C3C9D" w:rsidRDefault="0029658D" w:rsidP="00ED08F8">
            <w:pPr>
              <w:pStyle w:val="Heading"/>
              <w:jc w:val="center"/>
              <w:rPr>
                <w:rFonts w:ascii="Times New Roman" w:hAnsi="Times New Roman" w:cs="Times New Roman"/>
                <w:i/>
                <w:color w:val="000000"/>
                <w:sz w:val="20"/>
                <w:szCs w:val="20"/>
              </w:rPr>
            </w:pPr>
            <w:r w:rsidRPr="001C3C9D">
              <w:rPr>
                <w:rFonts w:ascii="Times New Roman" w:hAnsi="Times New Roman" w:cs="Times New Roman"/>
                <w:i/>
                <w:color w:val="000000"/>
                <w:sz w:val="20"/>
                <w:szCs w:val="20"/>
              </w:rPr>
              <w:t>Предметы</w:t>
            </w:r>
          </w:p>
        </w:tc>
        <w:tc>
          <w:tcPr>
            <w:tcW w:w="6520" w:type="dxa"/>
            <w:gridSpan w:val="11"/>
          </w:tcPr>
          <w:p w:rsidR="0029658D" w:rsidRPr="001C3C9D" w:rsidRDefault="0029658D" w:rsidP="00ED08F8">
            <w:pPr>
              <w:pStyle w:val="Heading"/>
              <w:jc w:val="center"/>
              <w:rPr>
                <w:rFonts w:ascii="Times New Roman" w:hAnsi="Times New Roman" w:cs="Times New Roman"/>
                <w:i/>
                <w:color w:val="000000"/>
                <w:sz w:val="20"/>
                <w:szCs w:val="20"/>
              </w:rPr>
            </w:pPr>
            <w:r w:rsidRPr="001C3C9D">
              <w:rPr>
                <w:rFonts w:ascii="Times New Roman" w:hAnsi="Times New Roman" w:cs="Times New Roman"/>
                <w:i/>
                <w:color w:val="000000"/>
                <w:sz w:val="20"/>
                <w:szCs w:val="20"/>
              </w:rPr>
              <w:t>Количество часов в неделю</w:t>
            </w:r>
          </w:p>
        </w:tc>
      </w:tr>
      <w:tr w:rsidR="0029658D" w:rsidRPr="001C3C9D" w:rsidTr="00ED08F8">
        <w:tc>
          <w:tcPr>
            <w:tcW w:w="1384" w:type="dxa"/>
            <w:vMerge/>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1418" w:type="dxa"/>
            <w:vMerge/>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1134" w:type="dxa"/>
            <w:gridSpan w:val="2"/>
          </w:tcPr>
          <w:p w:rsidR="0029658D" w:rsidRPr="001C3C9D" w:rsidRDefault="0029658D" w:rsidP="00ED08F8">
            <w:pPr>
              <w:pStyle w:val="Heading"/>
              <w:ind w:left="-4644" w:firstLine="4644"/>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5</w:t>
            </w:r>
          </w:p>
        </w:tc>
        <w:tc>
          <w:tcPr>
            <w:tcW w:w="1134" w:type="dxa"/>
            <w:gridSpan w:val="2"/>
            <w:tcBorders>
              <w:right w:val="double" w:sz="4" w:space="0" w:color="auto"/>
            </w:tcBorders>
            <w:shd w:val="clear" w:color="auto" w:fill="FFFFFF"/>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6</w:t>
            </w:r>
          </w:p>
        </w:tc>
        <w:tc>
          <w:tcPr>
            <w:tcW w:w="1134" w:type="dxa"/>
            <w:gridSpan w:val="2"/>
            <w:tcBorders>
              <w:right w:val="double" w:sz="4" w:space="0" w:color="auto"/>
            </w:tcBorders>
            <w:shd w:val="clear" w:color="auto" w:fill="FFFFFF"/>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7</w:t>
            </w:r>
          </w:p>
        </w:tc>
        <w:tc>
          <w:tcPr>
            <w:tcW w:w="1134" w:type="dxa"/>
            <w:gridSpan w:val="2"/>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8</w:t>
            </w:r>
          </w:p>
        </w:tc>
        <w:tc>
          <w:tcPr>
            <w:tcW w:w="1134" w:type="dxa"/>
            <w:gridSpan w:val="2"/>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9</w:t>
            </w:r>
          </w:p>
        </w:tc>
        <w:tc>
          <w:tcPr>
            <w:tcW w:w="850" w:type="dxa"/>
            <w:vMerge w:val="restart"/>
          </w:tcPr>
          <w:p w:rsidR="0029658D" w:rsidRPr="001C3C9D" w:rsidRDefault="0029658D" w:rsidP="00ED08F8">
            <w:pPr>
              <w:pStyle w:val="Heading"/>
              <w:jc w:val="center"/>
              <w:rPr>
                <w:rFonts w:ascii="Times New Roman" w:hAnsi="Times New Roman" w:cs="Times New Roman"/>
                <w:b w:val="0"/>
                <w:color w:val="000000"/>
                <w:sz w:val="20"/>
                <w:szCs w:val="20"/>
              </w:rPr>
            </w:pPr>
            <w:r w:rsidRPr="001C3C9D">
              <w:rPr>
                <w:rFonts w:ascii="Times New Roman" w:hAnsi="Times New Roman" w:cs="Times New Roman"/>
                <w:i/>
                <w:color w:val="000000"/>
                <w:sz w:val="20"/>
                <w:szCs w:val="20"/>
              </w:rPr>
              <w:t>Всего</w:t>
            </w:r>
          </w:p>
        </w:tc>
      </w:tr>
      <w:tr w:rsidR="0029658D" w:rsidRPr="001C3C9D" w:rsidTr="00ED08F8">
        <w:trPr>
          <w:cantSplit/>
          <w:trHeight w:val="2199"/>
        </w:trPr>
        <w:tc>
          <w:tcPr>
            <w:tcW w:w="1384" w:type="dxa"/>
            <w:vMerge/>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1418" w:type="dxa"/>
            <w:vMerge/>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extDirection w:val="btLr"/>
          </w:tcPr>
          <w:p w:rsidR="0029658D" w:rsidRPr="001C3C9D" w:rsidRDefault="0029658D" w:rsidP="00ED08F8">
            <w:pPr>
              <w:pStyle w:val="Heading"/>
              <w:ind w:left="-4644" w:right="113" w:firstLine="4644"/>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Обязательная часть</w:t>
            </w:r>
          </w:p>
        </w:tc>
        <w:tc>
          <w:tcPr>
            <w:tcW w:w="567" w:type="dxa"/>
            <w:textDirection w:val="btLr"/>
          </w:tcPr>
          <w:p w:rsidR="0029658D" w:rsidRPr="001C3C9D" w:rsidRDefault="0029658D" w:rsidP="00ED08F8">
            <w:pPr>
              <w:pStyle w:val="Heading"/>
              <w:ind w:left="-4644" w:right="113" w:firstLine="4644"/>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Часть, формируемая участниками образовательных отношений</w:t>
            </w:r>
          </w:p>
        </w:tc>
        <w:tc>
          <w:tcPr>
            <w:tcW w:w="567" w:type="dxa"/>
            <w:shd w:val="clear" w:color="auto" w:fill="FFFFFF"/>
            <w:textDirection w:val="btLr"/>
          </w:tcPr>
          <w:p w:rsidR="0029658D" w:rsidRPr="001C3C9D" w:rsidRDefault="0029658D" w:rsidP="00ED08F8">
            <w:pPr>
              <w:pStyle w:val="Heading"/>
              <w:ind w:left="113" w:right="113"/>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Обязательная часть</w:t>
            </w:r>
          </w:p>
        </w:tc>
        <w:tc>
          <w:tcPr>
            <w:tcW w:w="567" w:type="dxa"/>
            <w:shd w:val="clear" w:color="auto" w:fill="FFFFFF"/>
            <w:textDirection w:val="btLr"/>
          </w:tcPr>
          <w:p w:rsidR="0029658D" w:rsidRPr="001C3C9D" w:rsidRDefault="0029658D" w:rsidP="00ED08F8">
            <w:pPr>
              <w:pStyle w:val="Heading"/>
              <w:ind w:left="113" w:right="113"/>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Часть, формируемая участниками образовательных отношений</w:t>
            </w:r>
          </w:p>
        </w:tc>
        <w:tc>
          <w:tcPr>
            <w:tcW w:w="567" w:type="dxa"/>
            <w:tcBorders>
              <w:right w:val="double" w:sz="4" w:space="0" w:color="auto"/>
            </w:tcBorders>
            <w:shd w:val="clear" w:color="auto" w:fill="FFFFFF"/>
            <w:textDirection w:val="btLr"/>
          </w:tcPr>
          <w:p w:rsidR="0029658D" w:rsidRPr="001C3C9D" w:rsidRDefault="0029658D" w:rsidP="00ED08F8">
            <w:pPr>
              <w:pStyle w:val="Heading"/>
              <w:ind w:left="113" w:right="113"/>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Обязательная часть</w:t>
            </w:r>
          </w:p>
        </w:tc>
        <w:tc>
          <w:tcPr>
            <w:tcW w:w="567" w:type="dxa"/>
            <w:tcBorders>
              <w:right w:val="double" w:sz="4" w:space="0" w:color="auto"/>
            </w:tcBorders>
            <w:shd w:val="clear" w:color="auto" w:fill="FFFFFF"/>
            <w:textDirection w:val="btLr"/>
          </w:tcPr>
          <w:p w:rsidR="0029658D" w:rsidRPr="001C3C9D" w:rsidRDefault="0029658D" w:rsidP="00ED08F8">
            <w:pPr>
              <w:pStyle w:val="Heading"/>
              <w:ind w:left="113" w:right="113"/>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Часть, формируемая участниками образовательных отношений</w:t>
            </w:r>
          </w:p>
        </w:tc>
        <w:tc>
          <w:tcPr>
            <w:tcW w:w="567" w:type="dxa"/>
            <w:textDirection w:val="btLr"/>
          </w:tcPr>
          <w:p w:rsidR="0029658D" w:rsidRPr="001C3C9D" w:rsidRDefault="0029658D" w:rsidP="00ED08F8">
            <w:pPr>
              <w:pStyle w:val="Heading"/>
              <w:ind w:left="113" w:right="113"/>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Обязательная часть</w:t>
            </w:r>
          </w:p>
        </w:tc>
        <w:tc>
          <w:tcPr>
            <w:tcW w:w="567" w:type="dxa"/>
            <w:textDirection w:val="btLr"/>
          </w:tcPr>
          <w:p w:rsidR="0029658D" w:rsidRPr="001C3C9D" w:rsidRDefault="0029658D" w:rsidP="00ED08F8">
            <w:pPr>
              <w:pStyle w:val="Heading"/>
              <w:ind w:left="113" w:right="113"/>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Часть, формируемая участниками образовательных отношений</w:t>
            </w:r>
          </w:p>
        </w:tc>
        <w:tc>
          <w:tcPr>
            <w:tcW w:w="567" w:type="dxa"/>
            <w:textDirection w:val="btLr"/>
          </w:tcPr>
          <w:p w:rsidR="0029658D" w:rsidRPr="001C3C9D" w:rsidRDefault="0029658D" w:rsidP="00ED08F8">
            <w:pPr>
              <w:pStyle w:val="Heading"/>
              <w:ind w:left="113" w:right="113"/>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Обязательная часть</w:t>
            </w:r>
          </w:p>
        </w:tc>
        <w:tc>
          <w:tcPr>
            <w:tcW w:w="567" w:type="dxa"/>
            <w:textDirection w:val="btLr"/>
          </w:tcPr>
          <w:p w:rsidR="0029658D" w:rsidRPr="001C3C9D" w:rsidRDefault="0029658D" w:rsidP="00ED08F8">
            <w:pPr>
              <w:pStyle w:val="Heading"/>
              <w:ind w:left="113" w:right="113"/>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Часть, формируемая участниками образовательных отношений</w:t>
            </w:r>
          </w:p>
        </w:tc>
        <w:tc>
          <w:tcPr>
            <w:tcW w:w="850" w:type="dxa"/>
            <w:vMerge/>
          </w:tcPr>
          <w:p w:rsidR="0029658D" w:rsidRPr="001C3C9D" w:rsidRDefault="0029658D" w:rsidP="00ED08F8">
            <w:pPr>
              <w:pStyle w:val="Heading"/>
              <w:jc w:val="center"/>
              <w:rPr>
                <w:rFonts w:ascii="Times New Roman" w:hAnsi="Times New Roman" w:cs="Times New Roman"/>
                <w:b w:val="0"/>
                <w:color w:val="000000"/>
                <w:sz w:val="20"/>
                <w:szCs w:val="20"/>
              </w:rPr>
            </w:pPr>
          </w:p>
        </w:tc>
      </w:tr>
      <w:tr w:rsidR="0029658D" w:rsidRPr="001C3C9D" w:rsidTr="00ED08F8">
        <w:trPr>
          <w:trHeight w:val="286"/>
        </w:trPr>
        <w:tc>
          <w:tcPr>
            <w:tcW w:w="1384" w:type="dxa"/>
            <w:vMerge w:val="restart"/>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Русский язык и литература</w:t>
            </w: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Русский язык</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5</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5</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r w:rsidRPr="001C3C9D">
              <w:rPr>
                <w:rFonts w:ascii="Times New Roman" w:hAnsi="Times New Roman"/>
                <w:b/>
                <w:color w:val="000000"/>
                <w:sz w:val="20"/>
                <w:szCs w:val="20"/>
              </w:rPr>
              <w:t>1</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4</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3</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3</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21</w:t>
            </w:r>
          </w:p>
        </w:tc>
      </w:tr>
      <w:tr w:rsidR="0029658D" w:rsidRPr="001C3C9D" w:rsidTr="00ED08F8">
        <w:trPr>
          <w:trHeight w:val="336"/>
        </w:trPr>
        <w:tc>
          <w:tcPr>
            <w:tcW w:w="1384" w:type="dxa"/>
            <w:vMerge/>
          </w:tcPr>
          <w:p w:rsidR="0029658D" w:rsidRPr="001C3C9D" w:rsidRDefault="0029658D" w:rsidP="00ED08F8">
            <w:pPr>
              <w:spacing w:after="0" w:line="240" w:lineRule="auto"/>
              <w:jc w:val="both"/>
              <w:rPr>
                <w:rFonts w:ascii="Times New Roman" w:hAnsi="Times New Roman"/>
                <w:sz w:val="20"/>
                <w:szCs w:val="20"/>
              </w:rPr>
            </w:pP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Литература</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3</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3</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2</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2</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3</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13</w:t>
            </w:r>
          </w:p>
        </w:tc>
      </w:tr>
      <w:tr w:rsidR="0029658D" w:rsidRPr="001C3C9D" w:rsidTr="00ED08F8">
        <w:trPr>
          <w:trHeight w:val="336"/>
        </w:trPr>
        <w:tc>
          <w:tcPr>
            <w:tcW w:w="1384" w:type="dxa"/>
            <w:vMerge w:val="restart"/>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Родной язык и родная литература</w:t>
            </w: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Родной язык (русский)</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0,5</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tcPr>
          <w:p w:rsidR="0029658D" w:rsidRPr="001C3C9D" w:rsidRDefault="0029658D" w:rsidP="00ED08F8">
            <w:pPr>
              <w:rPr>
                <w:rFonts w:ascii="Times New Roman" w:hAnsi="Times New Roman"/>
                <w:sz w:val="20"/>
                <w:szCs w:val="20"/>
              </w:rPr>
            </w:pPr>
            <w:r w:rsidRPr="001C3C9D">
              <w:rPr>
                <w:rFonts w:ascii="Times New Roman" w:hAnsi="Times New Roman"/>
                <w:sz w:val="20"/>
                <w:szCs w:val="20"/>
              </w:rPr>
              <w:t>0,5</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tcPr>
          <w:p w:rsidR="0029658D" w:rsidRPr="001C3C9D" w:rsidRDefault="0029658D" w:rsidP="00ED08F8">
            <w:pPr>
              <w:rPr>
                <w:rFonts w:ascii="Times New Roman" w:hAnsi="Times New Roman"/>
                <w:sz w:val="20"/>
                <w:szCs w:val="20"/>
              </w:rPr>
            </w:pPr>
            <w:r w:rsidRPr="001C3C9D">
              <w:rPr>
                <w:rFonts w:ascii="Times New Roman" w:hAnsi="Times New Roman"/>
                <w:sz w:val="20"/>
                <w:szCs w:val="20"/>
              </w:rPr>
              <w:t>0,5</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Pr>
          <w:p w:rsidR="0029658D" w:rsidRPr="001C3C9D" w:rsidRDefault="0029658D" w:rsidP="00ED08F8">
            <w:pPr>
              <w:rPr>
                <w:rFonts w:ascii="Times New Roman" w:hAnsi="Times New Roman"/>
                <w:sz w:val="20"/>
                <w:szCs w:val="20"/>
              </w:rPr>
            </w:pPr>
            <w:r w:rsidRPr="001C3C9D">
              <w:rPr>
                <w:rFonts w:ascii="Times New Roman" w:hAnsi="Times New Roman"/>
                <w:sz w:val="20"/>
                <w:szCs w:val="20"/>
              </w:rPr>
              <w:t>0,5</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rPr>
                <w:rFonts w:ascii="Times New Roman" w:hAnsi="Times New Roman"/>
                <w:sz w:val="20"/>
                <w:szCs w:val="20"/>
              </w:rPr>
            </w:pPr>
            <w:r w:rsidRPr="001C3C9D">
              <w:rPr>
                <w:rFonts w:ascii="Times New Roman" w:hAnsi="Times New Roman"/>
                <w:sz w:val="20"/>
                <w:szCs w:val="20"/>
              </w:rPr>
              <w:t>0,5</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2,5</w:t>
            </w:r>
          </w:p>
        </w:tc>
      </w:tr>
      <w:tr w:rsidR="0029658D" w:rsidRPr="001C3C9D" w:rsidTr="00ED08F8">
        <w:trPr>
          <w:trHeight w:val="336"/>
        </w:trPr>
        <w:tc>
          <w:tcPr>
            <w:tcW w:w="1384" w:type="dxa"/>
            <w:vMerge/>
          </w:tcPr>
          <w:p w:rsidR="0029658D" w:rsidRPr="001C3C9D" w:rsidRDefault="0029658D" w:rsidP="00ED08F8">
            <w:pPr>
              <w:spacing w:after="0" w:line="240" w:lineRule="auto"/>
              <w:jc w:val="both"/>
              <w:rPr>
                <w:rFonts w:ascii="Times New Roman" w:hAnsi="Times New Roman"/>
                <w:sz w:val="20"/>
                <w:szCs w:val="20"/>
              </w:rPr>
            </w:pP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Родная литература (русская)</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0,5</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tcPr>
          <w:p w:rsidR="0029658D" w:rsidRPr="001C3C9D" w:rsidRDefault="0029658D" w:rsidP="00ED08F8">
            <w:pPr>
              <w:rPr>
                <w:rFonts w:ascii="Times New Roman" w:hAnsi="Times New Roman"/>
                <w:sz w:val="20"/>
                <w:szCs w:val="20"/>
              </w:rPr>
            </w:pPr>
            <w:r w:rsidRPr="001C3C9D">
              <w:rPr>
                <w:rFonts w:ascii="Times New Roman" w:hAnsi="Times New Roman"/>
                <w:sz w:val="20"/>
                <w:szCs w:val="20"/>
              </w:rPr>
              <w:t>0,5</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tcPr>
          <w:p w:rsidR="0029658D" w:rsidRPr="001C3C9D" w:rsidRDefault="0029658D" w:rsidP="00ED08F8">
            <w:pPr>
              <w:rPr>
                <w:rFonts w:ascii="Times New Roman" w:hAnsi="Times New Roman"/>
                <w:sz w:val="20"/>
                <w:szCs w:val="20"/>
              </w:rPr>
            </w:pPr>
            <w:r w:rsidRPr="001C3C9D">
              <w:rPr>
                <w:rFonts w:ascii="Times New Roman" w:hAnsi="Times New Roman"/>
                <w:sz w:val="20"/>
                <w:szCs w:val="20"/>
              </w:rPr>
              <w:t>0,5</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Pr>
          <w:p w:rsidR="0029658D" w:rsidRPr="001C3C9D" w:rsidRDefault="0029658D" w:rsidP="00ED08F8">
            <w:pPr>
              <w:rPr>
                <w:rFonts w:ascii="Times New Roman" w:hAnsi="Times New Roman"/>
                <w:sz w:val="20"/>
                <w:szCs w:val="20"/>
              </w:rPr>
            </w:pPr>
            <w:r w:rsidRPr="001C3C9D">
              <w:rPr>
                <w:rFonts w:ascii="Times New Roman" w:hAnsi="Times New Roman"/>
                <w:sz w:val="20"/>
                <w:szCs w:val="20"/>
              </w:rPr>
              <w:t>0,5</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rPr>
                <w:rFonts w:ascii="Times New Roman" w:hAnsi="Times New Roman"/>
                <w:sz w:val="20"/>
                <w:szCs w:val="20"/>
              </w:rPr>
            </w:pPr>
            <w:r w:rsidRPr="001C3C9D">
              <w:rPr>
                <w:rFonts w:ascii="Times New Roman" w:hAnsi="Times New Roman"/>
                <w:sz w:val="20"/>
                <w:szCs w:val="20"/>
              </w:rPr>
              <w:t>0,5</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2,5</w:t>
            </w:r>
          </w:p>
        </w:tc>
      </w:tr>
      <w:tr w:rsidR="0029658D" w:rsidRPr="001C3C9D" w:rsidTr="00ED08F8">
        <w:trPr>
          <w:trHeight w:val="415"/>
        </w:trPr>
        <w:tc>
          <w:tcPr>
            <w:tcW w:w="1384" w:type="dxa"/>
            <w:vMerge w:val="restart"/>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Иностранные языки</w:t>
            </w: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Иностранный язык (английский)</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3</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3</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3</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3</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3</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15</w:t>
            </w:r>
          </w:p>
        </w:tc>
      </w:tr>
      <w:tr w:rsidR="0029658D" w:rsidRPr="001C3C9D" w:rsidTr="00ED08F8">
        <w:trPr>
          <w:trHeight w:val="415"/>
        </w:trPr>
        <w:tc>
          <w:tcPr>
            <w:tcW w:w="1384" w:type="dxa"/>
            <w:vMerge/>
          </w:tcPr>
          <w:p w:rsidR="0029658D" w:rsidRPr="001C3C9D" w:rsidRDefault="0029658D" w:rsidP="00ED08F8">
            <w:pPr>
              <w:spacing w:after="0" w:line="240" w:lineRule="auto"/>
              <w:jc w:val="both"/>
              <w:rPr>
                <w:rFonts w:ascii="Times New Roman" w:hAnsi="Times New Roman"/>
                <w:sz w:val="20"/>
                <w:szCs w:val="20"/>
              </w:rPr>
            </w:pP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 xml:space="preserve">Второй иностранный </w:t>
            </w:r>
            <w:r w:rsidRPr="001C3C9D">
              <w:rPr>
                <w:rFonts w:ascii="Times New Roman" w:hAnsi="Times New Roman"/>
                <w:sz w:val="20"/>
                <w:szCs w:val="20"/>
              </w:rPr>
              <w:lastRenderedPageBreak/>
              <w:t>язык (немецкий)</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lastRenderedPageBreak/>
              <w:t>1</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b/>
                <w:color w:val="000000"/>
                <w:sz w:val="20"/>
                <w:szCs w:val="20"/>
              </w:rPr>
              <w:t>1</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r w:rsidRPr="001C3C9D">
              <w:rPr>
                <w:rFonts w:ascii="Times New Roman" w:hAnsi="Times New Roman"/>
                <w:b/>
                <w:color w:val="000000"/>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4</w:t>
            </w:r>
          </w:p>
        </w:tc>
      </w:tr>
      <w:tr w:rsidR="0029658D" w:rsidRPr="001C3C9D" w:rsidTr="00ED08F8">
        <w:tc>
          <w:tcPr>
            <w:tcW w:w="1384" w:type="dxa"/>
            <w:vMerge w:val="restart"/>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lastRenderedPageBreak/>
              <w:t>Математика и информатика</w:t>
            </w: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Математика</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5</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5</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5</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5</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5</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25</w:t>
            </w:r>
          </w:p>
        </w:tc>
      </w:tr>
      <w:tr w:rsidR="0029658D" w:rsidRPr="001C3C9D" w:rsidTr="00ED08F8">
        <w:tc>
          <w:tcPr>
            <w:tcW w:w="1384" w:type="dxa"/>
            <w:vMerge/>
          </w:tcPr>
          <w:p w:rsidR="0029658D" w:rsidRPr="001C3C9D" w:rsidRDefault="0029658D" w:rsidP="00ED08F8">
            <w:pPr>
              <w:spacing w:after="0" w:line="240" w:lineRule="auto"/>
              <w:jc w:val="both"/>
              <w:rPr>
                <w:rFonts w:ascii="Times New Roman" w:hAnsi="Times New Roman"/>
                <w:sz w:val="20"/>
                <w:szCs w:val="20"/>
              </w:rPr>
            </w:pP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Информатика</w:t>
            </w:r>
          </w:p>
        </w:tc>
        <w:tc>
          <w:tcPr>
            <w:tcW w:w="567" w:type="dxa"/>
          </w:tcPr>
          <w:p w:rsidR="0029658D" w:rsidRPr="001C3C9D" w:rsidRDefault="0029658D" w:rsidP="00ED08F8">
            <w:pPr>
              <w:spacing w:after="0" w:line="240" w:lineRule="auto"/>
              <w:rPr>
                <w:rFonts w:ascii="Times New Roman" w:hAnsi="Times New Roman"/>
                <w:sz w:val="20"/>
                <w:szCs w:val="20"/>
              </w:rPr>
            </w:pP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rPr>
                <w:rFonts w:ascii="Times New Roman" w:hAnsi="Times New Roman"/>
                <w:sz w:val="20"/>
                <w:szCs w:val="20"/>
              </w:rPr>
            </w:pP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1</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3</w:t>
            </w:r>
          </w:p>
        </w:tc>
      </w:tr>
      <w:tr w:rsidR="0029658D" w:rsidRPr="001C3C9D" w:rsidTr="00ED08F8">
        <w:tc>
          <w:tcPr>
            <w:tcW w:w="1384" w:type="dxa"/>
            <w:vMerge w:val="restart"/>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Общественно-научные предметы</w:t>
            </w: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История России. Всеобщая история</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2</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2</w:t>
            </w:r>
          </w:p>
        </w:tc>
        <w:tc>
          <w:tcPr>
            <w:tcW w:w="567" w:type="dxa"/>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2</w:t>
            </w: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10</w:t>
            </w:r>
          </w:p>
        </w:tc>
      </w:tr>
      <w:tr w:rsidR="0029658D" w:rsidRPr="001C3C9D" w:rsidTr="00ED08F8">
        <w:tc>
          <w:tcPr>
            <w:tcW w:w="1384" w:type="dxa"/>
            <w:vMerge/>
          </w:tcPr>
          <w:p w:rsidR="0029658D" w:rsidRPr="001C3C9D" w:rsidRDefault="0029658D" w:rsidP="00ED08F8">
            <w:pPr>
              <w:spacing w:after="0" w:line="240" w:lineRule="auto"/>
              <w:jc w:val="both"/>
              <w:rPr>
                <w:rFonts w:ascii="Times New Roman" w:hAnsi="Times New Roman"/>
                <w:sz w:val="20"/>
                <w:szCs w:val="20"/>
              </w:rPr>
            </w:pP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Обществознание</w:t>
            </w:r>
          </w:p>
        </w:tc>
        <w:tc>
          <w:tcPr>
            <w:tcW w:w="567" w:type="dxa"/>
          </w:tcPr>
          <w:p w:rsidR="0029658D" w:rsidRPr="001C3C9D" w:rsidRDefault="0029658D" w:rsidP="00ED08F8">
            <w:pPr>
              <w:spacing w:after="0" w:line="240" w:lineRule="auto"/>
              <w:rPr>
                <w:rFonts w:ascii="Times New Roman" w:hAnsi="Times New Roman"/>
                <w:sz w:val="20"/>
                <w:szCs w:val="20"/>
              </w:rPr>
            </w:pP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1</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1</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4</w:t>
            </w:r>
          </w:p>
        </w:tc>
      </w:tr>
      <w:tr w:rsidR="0029658D" w:rsidRPr="001C3C9D" w:rsidTr="00ED08F8">
        <w:tc>
          <w:tcPr>
            <w:tcW w:w="1384" w:type="dxa"/>
            <w:vMerge/>
          </w:tcPr>
          <w:p w:rsidR="0029658D" w:rsidRPr="001C3C9D" w:rsidRDefault="0029658D" w:rsidP="00ED08F8">
            <w:pPr>
              <w:spacing w:after="0" w:line="240" w:lineRule="auto"/>
              <w:jc w:val="both"/>
              <w:rPr>
                <w:rFonts w:ascii="Times New Roman" w:hAnsi="Times New Roman"/>
                <w:sz w:val="20"/>
                <w:szCs w:val="20"/>
              </w:rPr>
            </w:pP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 xml:space="preserve">География </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1</w:t>
            </w:r>
          </w:p>
        </w:tc>
        <w:tc>
          <w:tcPr>
            <w:tcW w:w="567" w:type="dxa"/>
          </w:tcPr>
          <w:p w:rsidR="0029658D" w:rsidRPr="001C3C9D" w:rsidRDefault="0029658D" w:rsidP="00ED08F8">
            <w:pPr>
              <w:spacing w:after="0" w:line="240" w:lineRule="auto"/>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1</w:t>
            </w:r>
          </w:p>
        </w:tc>
        <w:tc>
          <w:tcPr>
            <w:tcW w:w="567" w:type="dxa"/>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2</w:t>
            </w: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8</w:t>
            </w:r>
          </w:p>
        </w:tc>
      </w:tr>
      <w:tr w:rsidR="0029658D" w:rsidRPr="001C3C9D" w:rsidTr="00ED08F8">
        <w:tc>
          <w:tcPr>
            <w:tcW w:w="1384"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 xml:space="preserve">Основы духовно-нравственной культуры народов России </w:t>
            </w: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Основы духовно-нравственной культуры народов России</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1</w:t>
            </w: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r>
      <w:tr w:rsidR="0029658D" w:rsidRPr="001C3C9D" w:rsidTr="00ED08F8">
        <w:tc>
          <w:tcPr>
            <w:tcW w:w="1384" w:type="dxa"/>
            <w:vMerge w:val="restart"/>
          </w:tcPr>
          <w:p w:rsidR="0029658D" w:rsidRPr="001C3C9D" w:rsidRDefault="0029658D" w:rsidP="00ED08F8">
            <w:pPr>
              <w:spacing w:after="0" w:line="240" w:lineRule="auto"/>
              <w:jc w:val="both"/>
              <w:rPr>
                <w:rFonts w:ascii="Times New Roman" w:hAnsi="Times New Roman"/>
                <w:sz w:val="20"/>
                <w:szCs w:val="20"/>
              </w:rPr>
            </w:pPr>
            <w:proofErr w:type="spellStart"/>
            <w:proofErr w:type="gramStart"/>
            <w:r w:rsidRPr="001C3C9D">
              <w:rPr>
                <w:rFonts w:ascii="Times New Roman" w:hAnsi="Times New Roman"/>
                <w:sz w:val="20"/>
                <w:szCs w:val="20"/>
              </w:rPr>
              <w:t>Естественно-научные</w:t>
            </w:r>
            <w:proofErr w:type="spellEnd"/>
            <w:proofErr w:type="gramEnd"/>
            <w:r w:rsidRPr="001C3C9D">
              <w:rPr>
                <w:rFonts w:ascii="Times New Roman" w:hAnsi="Times New Roman"/>
                <w:sz w:val="20"/>
                <w:szCs w:val="20"/>
              </w:rPr>
              <w:t xml:space="preserve"> предметы</w:t>
            </w: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Физика</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2</w:t>
            </w: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3</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7</w:t>
            </w:r>
          </w:p>
        </w:tc>
      </w:tr>
      <w:tr w:rsidR="0029658D" w:rsidRPr="001C3C9D" w:rsidTr="00ED08F8">
        <w:tc>
          <w:tcPr>
            <w:tcW w:w="1384" w:type="dxa"/>
            <w:vMerge/>
          </w:tcPr>
          <w:p w:rsidR="0029658D" w:rsidRPr="001C3C9D" w:rsidRDefault="0029658D" w:rsidP="00ED08F8">
            <w:pPr>
              <w:spacing w:after="0" w:line="240" w:lineRule="auto"/>
              <w:jc w:val="both"/>
              <w:rPr>
                <w:rFonts w:ascii="Times New Roman" w:hAnsi="Times New Roman"/>
                <w:sz w:val="20"/>
                <w:szCs w:val="20"/>
              </w:rPr>
            </w:pP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Химия</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4</w:t>
            </w:r>
          </w:p>
        </w:tc>
      </w:tr>
      <w:tr w:rsidR="0029658D" w:rsidRPr="001C3C9D" w:rsidTr="00ED08F8">
        <w:trPr>
          <w:trHeight w:val="452"/>
        </w:trPr>
        <w:tc>
          <w:tcPr>
            <w:tcW w:w="1384" w:type="dxa"/>
            <w:vMerge/>
          </w:tcPr>
          <w:p w:rsidR="0029658D" w:rsidRPr="001C3C9D" w:rsidRDefault="0029658D" w:rsidP="00ED08F8">
            <w:pPr>
              <w:spacing w:after="0" w:line="240" w:lineRule="auto"/>
              <w:jc w:val="both"/>
              <w:rPr>
                <w:rFonts w:ascii="Times New Roman" w:hAnsi="Times New Roman"/>
                <w:sz w:val="20"/>
                <w:szCs w:val="20"/>
              </w:rPr>
            </w:pP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Биология</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1</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1</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1</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8</w:t>
            </w:r>
          </w:p>
        </w:tc>
      </w:tr>
      <w:tr w:rsidR="0029658D" w:rsidRPr="001C3C9D" w:rsidTr="00ED08F8">
        <w:tc>
          <w:tcPr>
            <w:tcW w:w="1384" w:type="dxa"/>
            <w:vMerge w:val="restart"/>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Искусство</w:t>
            </w: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Музыка</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1</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1</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1</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3</w:t>
            </w:r>
          </w:p>
        </w:tc>
      </w:tr>
      <w:tr w:rsidR="0029658D" w:rsidRPr="001C3C9D" w:rsidTr="00ED08F8">
        <w:tc>
          <w:tcPr>
            <w:tcW w:w="1384" w:type="dxa"/>
            <w:vMerge/>
          </w:tcPr>
          <w:p w:rsidR="0029658D" w:rsidRPr="001C3C9D" w:rsidRDefault="0029658D" w:rsidP="00ED08F8">
            <w:pPr>
              <w:spacing w:after="0" w:line="240" w:lineRule="auto"/>
              <w:jc w:val="both"/>
              <w:rPr>
                <w:rFonts w:ascii="Times New Roman" w:hAnsi="Times New Roman"/>
                <w:sz w:val="20"/>
                <w:szCs w:val="20"/>
              </w:rPr>
            </w:pP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Изобразительное искусство</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1</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1</w:t>
            </w:r>
          </w:p>
        </w:tc>
        <w:tc>
          <w:tcPr>
            <w:tcW w:w="567" w:type="dxa"/>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color w:val="000000"/>
                <w:sz w:val="20"/>
                <w:szCs w:val="20"/>
              </w:rPr>
            </w:pPr>
            <w:r w:rsidRPr="001C3C9D">
              <w:rPr>
                <w:rFonts w:ascii="Times New Roman" w:hAnsi="Times New Roman"/>
                <w:color w:val="000000"/>
                <w:sz w:val="20"/>
                <w:szCs w:val="20"/>
              </w:rPr>
              <w:t>1</w:t>
            </w:r>
          </w:p>
        </w:tc>
        <w:tc>
          <w:tcPr>
            <w:tcW w:w="567" w:type="dxa"/>
            <w:tcBorders>
              <w:right w:val="double" w:sz="4" w:space="0" w:color="auto"/>
            </w:tcBorders>
            <w:shd w:val="clear" w:color="auto" w:fill="FFFFFF"/>
            <w:vAlign w:val="center"/>
          </w:tcPr>
          <w:p w:rsidR="0029658D" w:rsidRPr="001C3C9D" w:rsidRDefault="0029658D" w:rsidP="00ED08F8">
            <w:pPr>
              <w:spacing w:line="240" w:lineRule="auto"/>
              <w:jc w:val="center"/>
              <w:rPr>
                <w:rFonts w:ascii="Times New Roman" w:hAnsi="Times New Roman"/>
                <w:b/>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4</w:t>
            </w:r>
          </w:p>
        </w:tc>
      </w:tr>
      <w:tr w:rsidR="0029658D" w:rsidRPr="001C3C9D" w:rsidTr="00ED08F8">
        <w:tc>
          <w:tcPr>
            <w:tcW w:w="1384"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Технология</w:t>
            </w: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Технология</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r w:rsidRPr="001C3C9D">
              <w:rPr>
                <w:rFonts w:ascii="Times New Roman" w:hAnsi="Times New Roman"/>
                <w:sz w:val="20"/>
                <w:szCs w:val="20"/>
              </w:rPr>
              <w:t>2</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r w:rsidRPr="001C3C9D">
              <w:rPr>
                <w:rFonts w:ascii="Times New Roman" w:hAnsi="Times New Roman"/>
                <w:sz w:val="20"/>
                <w:szCs w:val="20"/>
              </w:rPr>
              <w:t>2</w:t>
            </w:r>
          </w:p>
        </w:tc>
        <w:tc>
          <w:tcPr>
            <w:tcW w:w="567" w:type="dxa"/>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r w:rsidRPr="001C3C9D">
              <w:rPr>
                <w:rFonts w:ascii="Times New Roman" w:hAnsi="Times New Roman" w:cs="Times New Roman"/>
                <w:b w:val="0"/>
                <w:color w:val="000000"/>
                <w:sz w:val="20"/>
                <w:szCs w:val="20"/>
              </w:rPr>
              <w:t>2</w:t>
            </w: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8</w:t>
            </w:r>
          </w:p>
        </w:tc>
      </w:tr>
      <w:tr w:rsidR="0029658D" w:rsidRPr="001C3C9D" w:rsidTr="00ED08F8">
        <w:tc>
          <w:tcPr>
            <w:tcW w:w="1384" w:type="dxa"/>
            <w:vMerge w:val="restart"/>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Физическая культура и Основы безопасности жизнедеятельности</w:t>
            </w: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ОБЖ</w:t>
            </w: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tcPr>
          <w:p w:rsidR="0029658D" w:rsidRPr="001C3C9D" w:rsidRDefault="0029658D" w:rsidP="00ED08F8">
            <w:pPr>
              <w:spacing w:after="0" w:line="240" w:lineRule="auto"/>
              <w:ind w:left="-4644" w:firstLine="4644"/>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spacing w:after="0" w:line="240" w:lineRule="auto"/>
              <w:jc w:val="center"/>
              <w:rPr>
                <w:rFonts w:ascii="Times New Roman" w:hAnsi="Times New Roman"/>
                <w:sz w:val="20"/>
                <w:szCs w:val="20"/>
              </w:rPr>
            </w:pPr>
          </w:p>
        </w:tc>
        <w:tc>
          <w:tcPr>
            <w:tcW w:w="567" w:type="dxa"/>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Borders>
              <w:right w:val="double" w:sz="4" w:space="0" w:color="auto"/>
            </w:tcBorders>
            <w:shd w:val="clear" w:color="auto" w:fill="FFFFFF"/>
            <w:vAlign w:val="center"/>
          </w:tcPr>
          <w:p w:rsidR="0029658D" w:rsidRPr="001C3C9D" w:rsidRDefault="0029658D" w:rsidP="00ED08F8">
            <w:pPr>
              <w:pStyle w:val="Heading"/>
              <w:jc w:val="center"/>
              <w:rPr>
                <w:rFonts w:ascii="Times New Roman" w:hAnsi="Times New Roman" w:cs="Times New Roman"/>
                <w:b w:val="0"/>
                <w:color w:val="000000"/>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567"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w:t>
            </w:r>
          </w:p>
        </w:tc>
        <w:tc>
          <w:tcPr>
            <w:tcW w:w="567" w:type="dxa"/>
          </w:tcPr>
          <w:p w:rsidR="0029658D" w:rsidRPr="001C3C9D" w:rsidRDefault="0029658D" w:rsidP="00ED08F8">
            <w:pPr>
              <w:spacing w:after="0" w:line="240" w:lineRule="auto"/>
              <w:jc w:val="center"/>
              <w:rPr>
                <w:rFonts w:ascii="Times New Roman" w:hAnsi="Times New Roman"/>
                <w:b/>
                <w:sz w:val="20"/>
                <w:szCs w:val="20"/>
              </w:rPr>
            </w:pPr>
          </w:p>
        </w:tc>
        <w:tc>
          <w:tcPr>
            <w:tcW w:w="850" w:type="dxa"/>
            <w:vAlign w:val="center"/>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2</w:t>
            </w:r>
          </w:p>
        </w:tc>
      </w:tr>
      <w:tr w:rsidR="0029658D" w:rsidRPr="001C3C9D" w:rsidTr="00ED08F8">
        <w:tc>
          <w:tcPr>
            <w:tcW w:w="1384" w:type="dxa"/>
            <w:vMerge/>
          </w:tcPr>
          <w:p w:rsidR="0029658D" w:rsidRPr="001C3C9D" w:rsidRDefault="0029658D" w:rsidP="00ED08F8">
            <w:pPr>
              <w:spacing w:after="0" w:line="240" w:lineRule="auto"/>
              <w:jc w:val="both"/>
              <w:rPr>
                <w:rFonts w:ascii="Times New Roman" w:hAnsi="Times New Roman"/>
                <w:sz w:val="20"/>
                <w:szCs w:val="20"/>
              </w:rPr>
            </w:pPr>
          </w:p>
        </w:tc>
        <w:tc>
          <w:tcPr>
            <w:tcW w:w="1418" w:type="dxa"/>
          </w:tcPr>
          <w:p w:rsidR="0029658D" w:rsidRPr="001C3C9D" w:rsidRDefault="0029658D" w:rsidP="00ED08F8">
            <w:pPr>
              <w:spacing w:after="0" w:line="240" w:lineRule="auto"/>
              <w:jc w:val="both"/>
              <w:rPr>
                <w:rFonts w:ascii="Times New Roman" w:hAnsi="Times New Roman"/>
                <w:sz w:val="20"/>
                <w:szCs w:val="20"/>
              </w:rPr>
            </w:pPr>
            <w:r w:rsidRPr="001C3C9D">
              <w:rPr>
                <w:rFonts w:ascii="Times New Roman" w:hAnsi="Times New Roman"/>
                <w:sz w:val="20"/>
                <w:szCs w:val="20"/>
              </w:rPr>
              <w:t>Физическая культура</w:t>
            </w:r>
          </w:p>
        </w:tc>
        <w:tc>
          <w:tcPr>
            <w:tcW w:w="567" w:type="dxa"/>
          </w:tcPr>
          <w:p w:rsidR="0029658D" w:rsidRPr="001C3C9D" w:rsidRDefault="0029658D" w:rsidP="00ED08F8">
            <w:pPr>
              <w:pStyle w:val="Heading"/>
              <w:ind w:left="-4644" w:firstLine="4644"/>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2</w:t>
            </w:r>
          </w:p>
        </w:tc>
        <w:tc>
          <w:tcPr>
            <w:tcW w:w="567" w:type="dxa"/>
            <w:shd w:val="clear" w:color="auto" w:fill="FFFFFF"/>
          </w:tcPr>
          <w:p w:rsidR="0029658D" w:rsidRPr="001C3C9D" w:rsidRDefault="0029658D" w:rsidP="00ED08F8">
            <w:pPr>
              <w:pStyle w:val="Heading"/>
              <w:jc w:val="center"/>
              <w:rPr>
                <w:rFonts w:ascii="Times New Roman" w:hAnsi="Times New Roman" w:cs="Times New Roman"/>
                <w:color w:val="000000"/>
                <w:sz w:val="20"/>
                <w:szCs w:val="20"/>
              </w:rPr>
            </w:pPr>
          </w:p>
        </w:tc>
        <w:tc>
          <w:tcPr>
            <w:tcW w:w="567" w:type="dxa"/>
            <w:shd w:val="clear" w:color="auto" w:fill="FFFFFF"/>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2</w:t>
            </w:r>
          </w:p>
        </w:tc>
        <w:tc>
          <w:tcPr>
            <w:tcW w:w="567" w:type="dxa"/>
            <w:tcBorders>
              <w:right w:val="double" w:sz="4" w:space="0" w:color="auto"/>
            </w:tcBorders>
            <w:shd w:val="clear" w:color="auto" w:fill="FFFFFF"/>
          </w:tcPr>
          <w:p w:rsidR="0029658D" w:rsidRPr="001C3C9D" w:rsidRDefault="0029658D" w:rsidP="00ED08F8">
            <w:pPr>
              <w:pStyle w:val="Heading"/>
              <w:jc w:val="center"/>
              <w:rPr>
                <w:rFonts w:ascii="Times New Roman" w:hAnsi="Times New Roman" w:cs="Times New Roman"/>
                <w:color w:val="000000"/>
                <w:sz w:val="20"/>
                <w:szCs w:val="20"/>
              </w:rPr>
            </w:pPr>
          </w:p>
        </w:tc>
        <w:tc>
          <w:tcPr>
            <w:tcW w:w="567" w:type="dxa"/>
            <w:tcBorders>
              <w:right w:val="double" w:sz="4" w:space="0" w:color="auto"/>
            </w:tcBorders>
            <w:shd w:val="clear" w:color="auto" w:fill="FFFFFF"/>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2</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1</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2</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2</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p>
        </w:tc>
        <w:tc>
          <w:tcPr>
            <w:tcW w:w="850" w:type="dxa"/>
          </w:tcPr>
          <w:p w:rsidR="0029658D" w:rsidRPr="001C3C9D" w:rsidRDefault="0029658D" w:rsidP="00ED08F8">
            <w:pPr>
              <w:spacing w:after="0" w:line="240" w:lineRule="auto"/>
              <w:jc w:val="center"/>
              <w:rPr>
                <w:rFonts w:ascii="Times New Roman" w:hAnsi="Times New Roman"/>
                <w:b/>
                <w:sz w:val="20"/>
                <w:szCs w:val="20"/>
              </w:rPr>
            </w:pPr>
            <w:r w:rsidRPr="001C3C9D">
              <w:rPr>
                <w:rFonts w:ascii="Times New Roman" w:hAnsi="Times New Roman"/>
                <w:b/>
                <w:sz w:val="20"/>
                <w:szCs w:val="20"/>
              </w:rPr>
              <w:t>12</w:t>
            </w:r>
          </w:p>
        </w:tc>
      </w:tr>
      <w:tr w:rsidR="0029658D" w:rsidRPr="001C3C9D" w:rsidTr="00ED08F8">
        <w:tc>
          <w:tcPr>
            <w:tcW w:w="2802" w:type="dxa"/>
            <w:gridSpan w:val="2"/>
          </w:tcPr>
          <w:p w:rsidR="0029658D" w:rsidRPr="001C3C9D" w:rsidRDefault="0029658D" w:rsidP="00ED08F8">
            <w:pPr>
              <w:spacing w:after="0" w:line="240" w:lineRule="auto"/>
              <w:jc w:val="both"/>
              <w:rPr>
                <w:rFonts w:ascii="Times New Roman" w:hAnsi="Times New Roman"/>
                <w:b/>
                <w:sz w:val="20"/>
                <w:szCs w:val="20"/>
              </w:rPr>
            </w:pPr>
            <w:r w:rsidRPr="001C3C9D">
              <w:rPr>
                <w:rFonts w:ascii="Times New Roman" w:hAnsi="Times New Roman"/>
                <w:b/>
                <w:sz w:val="20"/>
                <w:szCs w:val="20"/>
              </w:rPr>
              <w:t>ИТОГО</w:t>
            </w:r>
          </w:p>
        </w:tc>
        <w:tc>
          <w:tcPr>
            <w:tcW w:w="567" w:type="dxa"/>
          </w:tcPr>
          <w:p w:rsidR="0029658D" w:rsidRPr="001C3C9D" w:rsidRDefault="0029658D" w:rsidP="00ED08F8">
            <w:pPr>
              <w:pStyle w:val="Heading"/>
              <w:ind w:left="-4644" w:firstLine="4644"/>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28</w:t>
            </w:r>
          </w:p>
        </w:tc>
        <w:tc>
          <w:tcPr>
            <w:tcW w:w="567" w:type="dxa"/>
            <w:tcBorders>
              <w:right w:val="double" w:sz="4" w:space="0" w:color="auto"/>
            </w:tcBorders>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1</w:t>
            </w:r>
          </w:p>
        </w:tc>
        <w:tc>
          <w:tcPr>
            <w:tcW w:w="567" w:type="dxa"/>
            <w:tcBorders>
              <w:right w:val="double" w:sz="4" w:space="0" w:color="auto"/>
            </w:tcBorders>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29</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1</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30</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2</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31</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2</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32</w:t>
            </w:r>
          </w:p>
        </w:tc>
        <w:tc>
          <w:tcPr>
            <w:tcW w:w="567"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1</w:t>
            </w:r>
          </w:p>
        </w:tc>
        <w:tc>
          <w:tcPr>
            <w:tcW w:w="850"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157</w:t>
            </w:r>
          </w:p>
        </w:tc>
      </w:tr>
      <w:tr w:rsidR="0029658D" w:rsidRPr="001C3C9D" w:rsidTr="00ED08F8">
        <w:tc>
          <w:tcPr>
            <w:tcW w:w="2802" w:type="dxa"/>
            <w:gridSpan w:val="2"/>
          </w:tcPr>
          <w:p w:rsidR="0029658D" w:rsidRPr="001C3C9D" w:rsidRDefault="0029658D" w:rsidP="00ED08F8">
            <w:pPr>
              <w:spacing w:after="0" w:line="240" w:lineRule="auto"/>
              <w:jc w:val="both"/>
              <w:rPr>
                <w:rFonts w:ascii="Times New Roman" w:hAnsi="Times New Roman"/>
                <w:b/>
                <w:sz w:val="20"/>
                <w:szCs w:val="20"/>
              </w:rPr>
            </w:pPr>
            <w:r w:rsidRPr="001C3C9D">
              <w:rPr>
                <w:rFonts w:ascii="Times New Roman" w:hAnsi="Times New Roman"/>
                <w:b/>
                <w:sz w:val="20"/>
                <w:szCs w:val="20"/>
              </w:rPr>
              <w:t>Максимально допустимая недельная нагрузка  (при пятидневной рабочей неделе)</w:t>
            </w:r>
          </w:p>
        </w:tc>
        <w:tc>
          <w:tcPr>
            <w:tcW w:w="1134" w:type="dxa"/>
            <w:gridSpan w:val="2"/>
          </w:tcPr>
          <w:p w:rsidR="0029658D" w:rsidRPr="001C3C9D" w:rsidRDefault="0029658D" w:rsidP="00ED08F8">
            <w:pPr>
              <w:pStyle w:val="Heading"/>
              <w:ind w:left="-4644" w:firstLine="4644"/>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29</w:t>
            </w:r>
          </w:p>
        </w:tc>
        <w:tc>
          <w:tcPr>
            <w:tcW w:w="1134" w:type="dxa"/>
            <w:gridSpan w:val="2"/>
            <w:tcBorders>
              <w:right w:val="double" w:sz="4" w:space="0" w:color="auto"/>
            </w:tcBorders>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30</w:t>
            </w:r>
          </w:p>
        </w:tc>
        <w:tc>
          <w:tcPr>
            <w:tcW w:w="1134" w:type="dxa"/>
            <w:gridSpan w:val="2"/>
            <w:tcBorders>
              <w:right w:val="double" w:sz="4" w:space="0" w:color="auto"/>
            </w:tcBorders>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32</w:t>
            </w:r>
          </w:p>
        </w:tc>
        <w:tc>
          <w:tcPr>
            <w:tcW w:w="1134" w:type="dxa"/>
            <w:gridSpan w:val="2"/>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33</w:t>
            </w:r>
          </w:p>
        </w:tc>
        <w:tc>
          <w:tcPr>
            <w:tcW w:w="1134" w:type="dxa"/>
            <w:gridSpan w:val="2"/>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33</w:t>
            </w:r>
          </w:p>
        </w:tc>
        <w:tc>
          <w:tcPr>
            <w:tcW w:w="850" w:type="dxa"/>
          </w:tcPr>
          <w:p w:rsidR="0029658D" w:rsidRPr="001C3C9D" w:rsidRDefault="0029658D" w:rsidP="00ED08F8">
            <w:pPr>
              <w:pStyle w:val="Heading"/>
              <w:jc w:val="center"/>
              <w:rPr>
                <w:rFonts w:ascii="Times New Roman" w:hAnsi="Times New Roman" w:cs="Times New Roman"/>
                <w:color w:val="000000"/>
                <w:sz w:val="20"/>
                <w:szCs w:val="20"/>
              </w:rPr>
            </w:pPr>
            <w:r w:rsidRPr="001C3C9D">
              <w:rPr>
                <w:rFonts w:ascii="Times New Roman" w:hAnsi="Times New Roman" w:cs="Times New Roman"/>
                <w:color w:val="000000"/>
                <w:sz w:val="20"/>
                <w:szCs w:val="20"/>
              </w:rPr>
              <w:t>157</w:t>
            </w:r>
          </w:p>
        </w:tc>
      </w:tr>
    </w:tbl>
    <w:p w:rsidR="0029658D" w:rsidRPr="001C3C9D" w:rsidRDefault="0029658D" w:rsidP="0029658D">
      <w:pPr>
        <w:tabs>
          <w:tab w:val="left" w:pos="426"/>
        </w:tabs>
        <w:spacing w:line="240" w:lineRule="auto"/>
        <w:jc w:val="center"/>
        <w:rPr>
          <w:rFonts w:ascii="Times New Roman" w:hAnsi="Times New Roman"/>
          <w:b/>
          <w:bCs/>
          <w:sz w:val="20"/>
          <w:szCs w:val="20"/>
        </w:rPr>
      </w:pPr>
    </w:p>
    <w:p w:rsidR="0029658D" w:rsidRPr="001C3C9D" w:rsidRDefault="0029658D" w:rsidP="0029658D">
      <w:pPr>
        <w:tabs>
          <w:tab w:val="left" w:pos="426"/>
        </w:tabs>
        <w:spacing w:line="240" w:lineRule="auto"/>
        <w:jc w:val="center"/>
        <w:rPr>
          <w:rFonts w:ascii="Times New Roman" w:hAnsi="Times New Roman"/>
          <w:b/>
          <w:bCs/>
          <w:sz w:val="20"/>
          <w:szCs w:val="20"/>
        </w:rPr>
      </w:pPr>
      <w:r w:rsidRPr="001C3C9D">
        <w:rPr>
          <w:rFonts w:ascii="Times New Roman" w:hAnsi="Times New Roman"/>
          <w:b/>
          <w:bCs/>
          <w:sz w:val="20"/>
          <w:szCs w:val="20"/>
        </w:rPr>
        <w:t>Организация промежуточной аттестации:</w:t>
      </w:r>
    </w:p>
    <w:p w:rsidR="0029658D" w:rsidRPr="001C3C9D" w:rsidRDefault="0029658D" w:rsidP="0029658D">
      <w:pPr>
        <w:spacing w:after="0" w:line="240" w:lineRule="auto"/>
        <w:jc w:val="both"/>
        <w:rPr>
          <w:rFonts w:ascii="Times New Roman" w:hAnsi="Times New Roman"/>
          <w:sz w:val="20"/>
          <w:szCs w:val="20"/>
        </w:rPr>
      </w:pPr>
      <w:r w:rsidRPr="001C3C9D">
        <w:rPr>
          <w:rFonts w:ascii="Times New Roman" w:hAnsi="Times New Roman"/>
          <w:color w:val="000000"/>
          <w:sz w:val="20"/>
          <w:szCs w:val="20"/>
        </w:rPr>
        <w:t xml:space="preserve">           Промежуточная аттестация проводится в соответствии с Федеральным законом «Об образовании в Российской Федерации», федеральным государственным образовательным стандартом основного общего образования, Уставом школы, Положением «О промежуточной аттестации </w:t>
      </w:r>
      <w:r w:rsidRPr="001C3C9D">
        <w:rPr>
          <w:rFonts w:ascii="Times New Roman" w:hAnsi="Times New Roman"/>
          <w:sz w:val="20"/>
          <w:szCs w:val="20"/>
        </w:rPr>
        <w:t xml:space="preserve">и переводе </w:t>
      </w:r>
      <w:proofErr w:type="gramStart"/>
      <w:r w:rsidRPr="001C3C9D">
        <w:rPr>
          <w:rFonts w:ascii="Times New Roman" w:hAnsi="Times New Roman"/>
          <w:sz w:val="20"/>
          <w:szCs w:val="20"/>
        </w:rPr>
        <w:t>обучающихся</w:t>
      </w:r>
      <w:proofErr w:type="gramEnd"/>
      <w:r w:rsidRPr="001C3C9D">
        <w:rPr>
          <w:rFonts w:ascii="Times New Roman" w:hAnsi="Times New Roman"/>
          <w:sz w:val="20"/>
          <w:szCs w:val="20"/>
        </w:rPr>
        <w:t xml:space="preserve"> в следующий класс.</w:t>
      </w:r>
    </w:p>
    <w:p w:rsidR="0029658D" w:rsidRPr="001C3C9D" w:rsidRDefault="0029658D" w:rsidP="0029658D">
      <w:pPr>
        <w:spacing w:after="0" w:line="240" w:lineRule="auto"/>
        <w:jc w:val="both"/>
        <w:rPr>
          <w:rFonts w:ascii="Times New Roman" w:hAnsi="Times New Roman"/>
          <w:sz w:val="20"/>
          <w:szCs w:val="20"/>
        </w:rPr>
      </w:pPr>
      <w:r w:rsidRPr="001C3C9D">
        <w:rPr>
          <w:rFonts w:ascii="Times New Roman" w:hAnsi="Times New Roman"/>
          <w:color w:val="000000"/>
          <w:sz w:val="20"/>
          <w:szCs w:val="20"/>
        </w:rPr>
        <w:t xml:space="preserve">          </w:t>
      </w:r>
      <w:r w:rsidRPr="001C3C9D">
        <w:rPr>
          <w:rFonts w:ascii="Times New Roman" w:hAnsi="Times New Roman"/>
          <w:sz w:val="20"/>
          <w:szCs w:val="20"/>
        </w:rPr>
        <w:t xml:space="preserve"> Промежуточная аттестация обучающихся 5-8-х классов проводится в форме контрольных работ, диктантов. Результаты, полученные обучающимися на промежуточной аттестации, учитываются при выставлении итоговых оценок по предмету и являются основанием для перевода в следующий класс. Количество экзаменов в 5-8 классах – два. Порядок и сроки проведения аттестации определяются Педагогическим советом школы не позднее 1 апреля текущего года. Решение Педагогического совета по данному вопросу доводится до сведения участников образовательного процесса.</w:t>
      </w:r>
    </w:p>
    <w:p w:rsidR="0029658D" w:rsidRPr="001C3C9D" w:rsidRDefault="0029658D" w:rsidP="0029658D">
      <w:pPr>
        <w:pStyle w:val="afa"/>
        <w:spacing w:after="0" w:line="240" w:lineRule="auto"/>
        <w:jc w:val="center"/>
        <w:rPr>
          <w:rFonts w:ascii="Times New Roman" w:hAnsi="Times New Roman"/>
          <w:b/>
          <w:sz w:val="20"/>
          <w:szCs w:val="20"/>
        </w:rPr>
      </w:pPr>
      <w:r w:rsidRPr="001C3C9D">
        <w:rPr>
          <w:rFonts w:ascii="Times New Roman" w:hAnsi="Times New Roman"/>
          <w:b/>
          <w:sz w:val="20"/>
          <w:szCs w:val="20"/>
        </w:rPr>
        <w:t>Формы промежуточной аттестации в 5-8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245"/>
        <w:gridCol w:w="1544"/>
        <w:gridCol w:w="1544"/>
        <w:gridCol w:w="1633"/>
        <w:gridCol w:w="1397"/>
      </w:tblGrid>
      <w:tr w:rsidR="0029658D" w:rsidRPr="001C3C9D" w:rsidTr="00ED08F8">
        <w:tc>
          <w:tcPr>
            <w:tcW w:w="870" w:type="dxa"/>
          </w:tcPr>
          <w:p w:rsidR="0029658D" w:rsidRPr="00D90DE4" w:rsidRDefault="0029658D" w:rsidP="00ED08F8">
            <w:pPr>
              <w:pStyle w:val="afa"/>
              <w:widowControl w:val="0"/>
              <w:autoSpaceDE w:val="0"/>
              <w:autoSpaceDN w:val="0"/>
              <w:adjustRightInd w:val="0"/>
              <w:spacing w:after="0" w:line="240" w:lineRule="auto"/>
              <w:ind w:left="0"/>
              <w:jc w:val="center"/>
              <w:rPr>
                <w:rFonts w:ascii="Times New Roman" w:hAnsi="Times New Roman"/>
                <w:sz w:val="20"/>
                <w:szCs w:val="20"/>
              </w:rPr>
            </w:pPr>
            <w:r w:rsidRPr="00D90DE4">
              <w:rPr>
                <w:rFonts w:ascii="Times New Roman" w:hAnsi="Times New Roman"/>
                <w:sz w:val="20"/>
                <w:szCs w:val="20"/>
              </w:rPr>
              <w:t xml:space="preserve">№ </w:t>
            </w:r>
            <w:proofErr w:type="spellStart"/>
            <w:proofErr w:type="gramStart"/>
            <w:r w:rsidRPr="00D90DE4">
              <w:rPr>
                <w:rFonts w:ascii="Times New Roman" w:hAnsi="Times New Roman"/>
                <w:sz w:val="20"/>
                <w:szCs w:val="20"/>
              </w:rPr>
              <w:t>п</w:t>
            </w:r>
            <w:proofErr w:type="spellEnd"/>
            <w:proofErr w:type="gramEnd"/>
            <w:r w:rsidRPr="00D90DE4">
              <w:rPr>
                <w:rFonts w:ascii="Times New Roman" w:hAnsi="Times New Roman"/>
                <w:sz w:val="20"/>
                <w:szCs w:val="20"/>
              </w:rPr>
              <w:t>/</w:t>
            </w:r>
            <w:proofErr w:type="spellStart"/>
            <w:r w:rsidRPr="00D90DE4">
              <w:rPr>
                <w:rFonts w:ascii="Times New Roman" w:hAnsi="Times New Roman"/>
                <w:sz w:val="20"/>
                <w:szCs w:val="20"/>
              </w:rPr>
              <w:t>п</w:t>
            </w:r>
            <w:proofErr w:type="spellEnd"/>
          </w:p>
        </w:tc>
        <w:tc>
          <w:tcPr>
            <w:tcW w:w="2245" w:type="dxa"/>
          </w:tcPr>
          <w:p w:rsidR="0029658D" w:rsidRPr="00D90DE4" w:rsidRDefault="0029658D" w:rsidP="00ED08F8">
            <w:pPr>
              <w:pStyle w:val="afa"/>
              <w:widowControl w:val="0"/>
              <w:autoSpaceDE w:val="0"/>
              <w:autoSpaceDN w:val="0"/>
              <w:adjustRightInd w:val="0"/>
              <w:spacing w:after="0" w:line="240" w:lineRule="auto"/>
              <w:ind w:left="0"/>
              <w:jc w:val="center"/>
              <w:rPr>
                <w:rFonts w:ascii="Times New Roman" w:hAnsi="Times New Roman"/>
                <w:sz w:val="20"/>
                <w:szCs w:val="20"/>
              </w:rPr>
            </w:pPr>
            <w:r w:rsidRPr="00D90DE4">
              <w:rPr>
                <w:rFonts w:ascii="Times New Roman" w:hAnsi="Times New Roman"/>
                <w:sz w:val="20"/>
                <w:szCs w:val="20"/>
              </w:rPr>
              <w:t>Наименование учебного предмета, подлежащего аттестационным испытаниям</w:t>
            </w:r>
          </w:p>
        </w:tc>
        <w:tc>
          <w:tcPr>
            <w:tcW w:w="5735" w:type="dxa"/>
            <w:gridSpan w:val="4"/>
          </w:tcPr>
          <w:p w:rsidR="0029658D" w:rsidRPr="00D90DE4" w:rsidRDefault="0029658D" w:rsidP="00ED08F8">
            <w:pPr>
              <w:pStyle w:val="afa"/>
              <w:widowControl w:val="0"/>
              <w:autoSpaceDE w:val="0"/>
              <w:autoSpaceDN w:val="0"/>
              <w:adjustRightInd w:val="0"/>
              <w:spacing w:after="0" w:line="240" w:lineRule="auto"/>
              <w:ind w:left="0"/>
              <w:jc w:val="center"/>
              <w:rPr>
                <w:rFonts w:ascii="Times New Roman" w:hAnsi="Times New Roman"/>
                <w:sz w:val="20"/>
                <w:szCs w:val="20"/>
              </w:rPr>
            </w:pPr>
            <w:r w:rsidRPr="00D90DE4">
              <w:rPr>
                <w:rFonts w:ascii="Times New Roman" w:hAnsi="Times New Roman"/>
                <w:sz w:val="20"/>
                <w:szCs w:val="20"/>
              </w:rPr>
              <w:t>Формы промежуточной аттестации</w:t>
            </w:r>
          </w:p>
        </w:tc>
      </w:tr>
      <w:tr w:rsidR="0029658D" w:rsidRPr="001C3C9D" w:rsidTr="00ED08F8">
        <w:tc>
          <w:tcPr>
            <w:tcW w:w="870"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2245"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5 класс</w:t>
            </w: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6 класс</w:t>
            </w:r>
          </w:p>
        </w:tc>
        <w:tc>
          <w:tcPr>
            <w:tcW w:w="1633"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7 класс</w:t>
            </w:r>
          </w:p>
        </w:tc>
        <w:tc>
          <w:tcPr>
            <w:tcW w:w="101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8 класс</w:t>
            </w:r>
          </w:p>
        </w:tc>
      </w:tr>
      <w:tr w:rsidR="0029658D" w:rsidRPr="001C3C9D" w:rsidTr="00ED08F8">
        <w:tc>
          <w:tcPr>
            <w:tcW w:w="870"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1.</w:t>
            </w:r>
          </w:p>
        </w:tc>
        <w:tc>
          <w:tcPr>
            <w:tcW w:w="2245"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Русский язык</w:t>
            </w: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Диктант</w:t>
            </w: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Диктант</w:t>
            </w:r>
          </w:p>
        </w:tc>
        <w:tc>
          <w:tcPr>
            <w:tcW w:w="1633"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101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r>
      <w:tr w:rsidR="0029658D" w:rsidRPr="001C3C9D" w:rsidTr="00ED08F8">
        <w:tc>
          <w:tcPr>
            <w:tcW w:w="870"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2.</w:t>
            </w:r>
          </w:p>
        </w:tc>
        <w:tc>
          <w:tcPr>
            <w:tcW w:w="2245"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Математика</w:t>
            </w: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 xml:space="preserve">Контрольная </w:t>
            </w:r>
            <w:r w:rsidRPr="00D90DE4">
              <w:rPr>
                <w:rFonts w:ascii="Times New Roman" w:hAnsi="Times New Roman"/>
                <w:sz w:val="20"/>
                <w:szCs w:val="20"/>
              </w:rPr>
              <w:lastRenderedPageBreak/>
              <w:t>работа (письменно)</w:t>
            </w: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lastRenderedPageBreak/>
              <w:t xml:space="preserve">Контрольная </w:t>
            </w:r>
            <w:r w:rsidRPr="00D90DE4">
              <w:rPr>
                <w:rFonts w:ascii="Times New Roman" w:hAnsi="Times New Roman"/>
                <w:sz w:val="20"/>
                <w:szCs w:val="20"/>
              </w:rPr>
              <w:lastRenderedPageBreak/>
              <w:t>работа (письменно)</w:t>
            </w:r>
          </w:p>
        </w:tc>
        <w:tc>
          <w:tcPr>
            <w:tcW w:w="1633"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101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r>
      <w:tr w:rsidR="0029658D" w:rsidRPr="001C3C9D" w:rsidTr="00ED08F8">
        <w:tc>
          <w:tcPr>
            <w:tcW w:w="870"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lastRenderedPageBreak/>
              <w:t>3.</w:t>
            </w:r>
          </w:p>
        </w:tc>
        <w:tc>
          <w:tcPr>
            <w:tcW w:w="2245"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История</w:t>
            </w: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1633"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Тестирование</w:t>
            </w:r>
          </w:p>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(письменно)</w:t>
            </w:r>
          </w:p>
        </w:tc>
        <w:tc>
          <w:tcPr>
            <w:tcW w:w="101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r>
      <w:tr w:rsidR="0029658D" w:rsidRPr="001C3C9D" w:rsidTr="00ED08F8">
        <w:tc>
          <w:tcPr>
            <w:tcW w:w="870"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4.</w:t>
            </w:r>
          </w:p>
        </w:tc>
        <w:tc>
          <w:tcPr>
            <w:tcW w:w="2245"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Физика</w:t>
            </w: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1633"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Тестирование</w:t>
            </w:r>
          </w:p>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(письменно)</w:t>
            </w:r>
          </w:p>
        </w:tc>
        <w:tc>
          <w:tcPr>
            <w:tcW w:w="101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r>
      <w:tr w:rsidR="0029658D" w:rsidRPr="001C3C9D" w:rsidTr="00ED08F8">
        <w:tc>
          <w:tcPr>
            <w:tcW w:w="870"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5.</w:t>
            </w:r>
          </w:p>
        </w:tc>
        <w:tc>
          <w:tcPr>
            <w:tcW w:w="2245"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 xml:space="preserve">Иностранный язык </w:t>
            </w:r>
          </w:p>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(английский)</w:t>
            </w: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1633"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p>
        </w:tc>
        <w:tc>
          <w:tcPr>
            <w:tcW w:w="101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Устная речь (опрос)</w:t>
            </w:r>
          </w:p>
        </w:tc>
      </w:tr>
      <w:tr w:rsidR="0029658D" w:rsidRPr="001C3C9D" w:rsidTr="00ED08F8">
        <w:tc>
          <w:tcPr>
            <w:tcW w:w="870"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6.</w:t>
            </w:r>
          </w:p>
        </w:tc>
        <w:tc>
          <w:tcPr>
            <w:tcW w:w="2245"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Обществознание</w:t>
            </w: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b/>
                <w:sz w:val="20"/>
                <w:szCs w:val="20"/>
              </w:rPr>
            </w:pPr>
          </w:p>
        </w:tc>
        <w:tc>
          <w:tcPr>
            <w:tcW w:w="154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b/>
                <w:sz w:val="20"/>
                <w:szCs w:val="20"/>
              </w:rPr>
            </w:pPr>
          </w:p>
        </w:tc>
        <w:tc>
          <w:tcPr>
            <w:tcW w:w="1633"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b/>
                <w:sz w:val="20"/>
                <w:szCs w:val="20"/>
              </w:rPr>
            </w:pPr>
          </w:p>
        </w:tc>
        <w:tc>
          <w:tcPr>
            <w:tcW w:w="1014" w:type="dxa"/>
          </w:tcPr>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sz w:val="20"/>
                <w:szCs w:val="20"/>
              </w:rPr>
            </w:pPr>
            <w:r w:rsidRPr="00D90DE4">
              <w:rPr>
                <w:rFonts w:ascii="Times New Roman" w:hAnsi="Times New Roman"/>
                <w:sz w:val="20"/>
                <w:szCs w:val="20"/>
              </w:rPr>
              <w:t>Тестирование</w:t>
            </w:r>
          </w:p>
          <w:p w:rsidR="0029658D" w:rsidRPr="00D90DE4" w:rsidRDefault="0029658D" w:rsidP="00ED08F8">
            <w:pPr>
              <w:pStyle w:val="afa"/>
              <w:widowControl w:val="0"/>
              <w:autoSpaceDE w:val="0"/>
              <w:autoSpaceDN w:val="0"/>
              <w:adjustRightInd w:val="0"/>
              <w:spacing w:after="0" w:line="240" w:lineRule="auto"/>
              <w:ind w:left="0"/>
              <w:rPr>
                <w:rFonts w:ascii="Times New Roman" w:hAnsi="Times New Roman"/>
                <w:b/>
                <w:sz w:val="20"/>
                <w:szCs w:val="20"/>
              </w:rPr>
            </w:pPr>
            <w:r w:rsidRPr="00D90DE4">
              <w:rPr>
                <w:rFonts w:ascii="Times New Roman" w:hAnsi="Times New Roman"/>
                <w:sz w:val="20"/>
                <w:szCs w:val="20"/>
              </w:rPr>
              <w:t>(письменно</w:t>
            </w:r>
            <w:r w:rsidRPr="00D90DE4">
              <w:rPr>
                <w:rFonts w:ascii="Times New Roman" w:hAnsi="Times New Roman"/>
                <w:b/>
                <w:sz w:val="20"/>
                <w:szCs w:val="20"/>
              </w:rPr>
              <w:t>)</w:t>
            </w:r>
          </w:p>
        </w:tc>
      </w:tr>
    </w:tbl>
    <w:p w:rsidR="0029658D" w:rsidRPr="001C3C9D" w:rsidRDefault="0029658D" w:rsidP="0029658D">
      <w:pPr>
        <w:pStyle w:val="afa"/>
        <w:spacing w:after="0" w:line="240" w:lineRule="auto"/>
        <w:rPr>
          <w:rFonts w:ascii="Times New Roman" w:hAnsi="Times New Roman"/>
          <w:b/>
          <w:sz w:val="20"/>
          <w:szCs w:val="20"/>
        </w:rPr>
      </w:pPr>
    </w:p>
    <w:p w:rsidR="0029658D" w:rsidRPr="001C3C9D" w:rsidRDefault="0029658D" w:rsidP="0029658D">
      <w:pPr>
        <w:shd w:val="clear" w:color="auto" w:fill="FFFFFF"/>
        <w:spacing w:line="240" w:lineRule="auto"/>
        <w:ind w:firstLine="567"/>
        <w:jc w:val="center"/>
        <w:rPr>
          <w:rFonts w:ascii="Times New Roman" w:hAnsi="Times New Roman"/>
          <w:b/>
          <w:sz w:val="20"/>
          <w:szCs w:val="20"/>
        </w:rPr>
      </w:pPr>
      <w:r w:rsidRPr="001C3C9D">
        <w:rPr>
          <w:rFonts w:ascii="Times New Roman" w:hAnsi="Times New Roman"/>
          <w:b/>
          <w:sz w:val="20"/>
          <w:szCs w:val="20"/>
        </w:rPr>
        <w:t>Проведение государственной итоговой аттестации:</w:t>
      </w:r>
    </w:p>
    <w:p w:rsidR="0029658D" w:rsidRPr="001C3C9D" w:rsidRDefault="0029658D" w:rsidP="0029658D">
      <w:pPr>
        <w:shd w:val="clear" w:color="auto" w:fill="FFFFFF"/>
        <w:spacing w:line="240" w:lineRule="auto"/>
        <w:ind w:firstLine="567"/>
        <w:jc w:val="both"/>
        <w:rPr>
          <w:rFonts w:ascii="Times New Roman" w:hAnsi="Times New Roman"/>
          <w:sz w:val="20"/>
          <w:szCs w:val="20"/>
        </w:rPr>
      </w:pPr>
      <w:r w:rsidRPr="001C3C9D">
        <w:rPr>
          <w:rFonts w:ascii="Times New Roman" w:hAnsi="Times New Roman"/>
          <w:sz w:val="20"/>
          <w:szCs w:val="20"/>
        </w:rPr>
        <w:t xml:space="preserve">Государственная итоговая аттестация, завершающая освоение имеющих государственную аккредитацию основных образовательных программ основного общего образования, является обязательной. </w:t>
      </w:r>
    </w:p>
    <w:p w:rsidR="0029658D" w:rsidRPr="001C3C9D" w:rsidRDefault="0029658D" w:rsidP="0029658D">
      <w:pPr>
        <w:shd w:val="clear" w:color="auto" w:fill="FFFFFF"/>
        <w:spacing w:line="240" w:lineRule="auto"/>
        <w:ind w:firstLine="567"/>
        <w:jc w:val="both"/>
        <w:rPr>
          <w:rFonts w:ascii="Times New Roman" w:hAnsi="Times New Roman"/>
          <w:sz w:val="20"/>
          <w:szCs w:val="20"/>
        </w:rPr>
      </w:pPr>
      <w:proofErr w:type="gramStart"/>
      <w:r w:rsidRPr="001C3C9D">
        <w:rPr>
          <w:rFonts w:ascii="Times New Roman" w:hAnsi="Times New Roman"/>
          <w:sz w:val="20"/>
          <w:szCs w:val="20"/>
        </w:rPr>
        <w:t xml:space="preserve">Государственная итоговая аттестация выпускников </w:t>
      </w:r>
      <w:r w:rsidRPr="001C3C9D">
        <w:rPr>
          <w:rFonts w:ascii="Times New Roman" w:hAnsi="Times New Roman"/>
          <w:sz w:val="20"/>
          <w:szCs w:val="20"/>
          <w:lang w:val="en-US"/>
        </w:rPr>
        <w:t>IX</w:t>
      </w:r>
      <w:r w:rsidRPr="001C3C9D">
        <w:rPr>
          <w:rFonts w:ascii="Times New Roman" w:hAnsi="Times New Roman"/>
          <w:sz w:val="20"/>
          <w:szCs w:val="20"/>
        </w:rPr>
        <w:t xml:space="preserve"> классов проводится в соответствии с Федеральным Законом «Об образовании в Российской Федерации» №273-ФЗ,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25.12.2013г. №1394 (зарегистрированным Министерством юстиции Российской Федерации 03.02.2014 №31206).</w:t>
      </w:r>
      <w:proofErr w:type="gramEnd"/>
    </w:p>
    <w:p w:rsidR="0029658D" w:rsidRPr="001C3C9D" w:rsidRDefault="0029658D" w:rsidP="0029658D">
      <w:pPr>
        <w:shd w:val="clear" w:color="auto" w:fill="FFFFFF"/>
        <w:spacing w:line="240" w:lineRule="auto"/>
        <w:ind w:firstLine="567"/>
        <w:jc w:val="both"/>
        <w:rPr>
          <w:rFonts w:ascii="Times New Roman" w:hAnsi="Times New Roman"/>
          <w:sz w:val="20"/>
          <w:szCs w:val="20"/>
        </w:rPr>
      </w:pPr>
      <w:r w:rsidRPr="001C3C9D">
        <w:rPr>
          <w:rFonts w:ascii="Times New Roman" w:hAnsi="Times New Roman"/>
          <w:sz w:val="20"/>
          <w:szCs w:val="20"/>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29658D" w:rsidRPr="001C3C9D" w:rsidRDefault="0029658D" w:rsidP="0029658D">
      <w:pPr>
        <w:shd w:val="clear" w:color="auto" w:fill="FFFFFF"/>
        <w:spacing w:line="240" w:lineRule="auto"/>
        <w:ind w:firstLine="567"/>
        <w:jc w:val="both"/>
        <w:rPr>
          <w:rFonts w:ascii="Times New Roman" w:hAnsi="Times New Roman"/>
          <w:sz w:val="20"/>
          <w:szCs w:val="20"/>
        </w:rPr>
      </w:pPr>
      <w:r w:rsidRPr="001C3C9D">
        <w:rPr>
          <w:rFonts w:ascii="Times New Roman" w:hAnsi="Times New Roman"/>
          <w:sz w:val="20"/>
          <w:szCs w:val="20"/>
        </w:rPr>
        <w:tab/>
        <w:t xml:space="preserve">Государственная итоговая аттестация проводится по русскому языку, математике, а также двум предметам по выбору. </w:t>
      </w:r>
      <w:proofErr w:type="gramStart"/>
      <w:r w:rsidRPr="001C3C9D">
        <w:rPr>
          <w:rFonts w:ascii="Times New Roman" w:hAnsi="Times New Roman"/>
          <w:sz w:val="20"/>
          <w:szCs w:val="20"/>
        </w:rPr>
        <w:t>Предметы по выбору: литература, физика, химия, биология, география, история, обществознание, иностранный язык, информатика и информационно-коммуникационные технологии (ИКТ).</w:t>
      </w:r>
      <w:proofErr w:type="gramEnd"/>
    </w:p>
    <w:p w:rsidR="0029658D" w:rsidRPr="0074736C" w:rsidRDefault="0029658D" w:rsidP="0029658D">
      <w:pPr>
        <w:pStyle w:val="Style1"/>
        <w:widowControl/>
        <w:tabs>
          <w:tab w:val="left" w:pos="7797"/>
        </w:tabs>
        <w:spacing w:line="240" w:lineRule="auto"/>
        <w:ind w:left="-284" w:right="-162" w:firstLine="0"/>
        <w:jc w:val="center"/>
        <w:rPr>
          <w:rStyle w:val="FontStyle61"/>
          <w:rFonts w:eastAsia="Calibri"/>
        </w:rPr>
      </w:pPr>
      <w:r w:rsidRPr="00485069">
        <w:rPr>
          <w:rStyle w:val="FontStyle61"/>
          <w:rFonts w:eastAsia="Calibri"/>
        </w:rPr>
        <w:t>Годовой календарный</w:t>
      </w:r>
      <w:r w:rsidRPr="0074736C">
        <w:rPr>
          <w:rStyle w:val="FontStyle61"/>
          <w:rFonts w:eastAsia="Calibri"/>
        </w:rPr>
        <w:t xml:space="preserve"> учебный график МОУ «</w:t>
      </w:r>
      <w:proofErr w:type="spellStart"/>
      <w:r w:rsidRPr="0074736C">
        <w:rPr>
          <w:rStyle w:val="FontStyle61"/>
          <w:rFonts w:eastAsia="Calibri"/>
        </w:rPr>
        <w:t>Ближнеигуменская</w:t>
      </w:r>
      <w:proofErr w:type="spellEnd"/>
      <w:r w:rsidRPr="0074736C">
        <w:rPr>
          <w:rStyle w:val="FontStyle61"/>
          <w:rFonts w:eastAsia="Calibri"/>
        </w:rPr>
        <w:t xml:space="preserve"> СОШ»</w:t>
      </w:r>
    </w:p>
    <w:p w:rsidR="0029658D" w:rsidRPr="00485069" w:rsidRDefault="0029658D" w:rsidP="0029658D">
      <w:pPr>
        <w:pStyle w:val="Style1"/>
        <w:widowControl/>
        <w:tabs>
          <w:tab w:val="left" w:pos="7797"/>
        </w:tabs>
        <w:spacing w:before="62" w:line="240" w:lineRule="auto"/>
        <w:ind w:left="-284" w:right="-162" w:firstLine="850"/>
        <w:jc w:val="both"/>
        <w:rPr>
          <w:rStyle w:val="FontStyle61"/>
          <w:rFonts w:eastAsia="Calibri"/>
          <w:b w:val="0"/>
        </w:rPr>
      </w:pPr>
      <w:r w:rsidRPr="00485069">
        <w:rPr>
          <w:rStyle w:val="FontStyle61"/>
          <w:rFonts w:eastAsia="Calibri"/>
        </w:rPr>
        <w:t xml:space="preserve">Начало учебного года: </w:t>
      </w:r>
      <w:r>
        <w:rPr>
          <w:rStyle w:val="FontStyle61"/>
          <w:rFonts w:eastAsia="Calibri"/>
        </w:rPr>
        <w:t>1</w:t>
      </w:r>
      <w:r w:rsidRPr="00485069">
        <w:rPr>
          <w:rStyle w:val="FontStyle61"/>
          <w:rFonts w:eastAsia="Calibri"/>
        </w:rPr>
        <w:t xml:space="preserve"> сентября 20</w:t>
      </w:r>
      <w:r>
        <w:rPr>
          <w:rStyle w:val="FontStyle61"/>
          <w:rFonts w:eastAsia="Calibri"/>
        </w:rPr>
        <w:t xml:space="preserve">21 </w:t>
      </w:r>
      <w:r w:rsidRPr="00485069">
        <w:rPr>
          <w:rStyle w:val="FontStyle61"/>
          <w:rFonts w:eastAsia="Calibri"/>
        </w:rPr>
        <w:t>г.</w:t>
      </w:r>
    </w:p>
    <w:p w:rsidR="0029658D" w:rsidRPr="00485069" w:rsidRDefault="0029658D" w:rsidP="0029658D">
      <w:pPr>
        <w:pStyle w:val="Style1"/>
        <w:widowControl/>
        <w:tabs>
          <w:tab w:val="left" w:pos="7797"/>
        </w:tabs>
        <w:spacing w:before="62" w:line="240" w:lineRule="auto"/>
        <w:ind w:left="-284" w:right="-162" w:firstLine="850"/>
        <w:jc w:val="both"/>
        <w:rPr>
          <w:rStyle w:val="FontStyle61"/>
          <w:rFonts w:eastAsia="Calibri"/>
          <w:b w:val="0"/>
        </w:rPr>
      </w:pPr>
      <w:r w:rsidRPr="00485069">
        <w:rPr>
          <w:rStyle w:val="FontStyle61"/>
          <w:rFonts w:eastAsia="Calibri"/>
        </w:rPr>
        <w:t>Окончание учебного года:</w:t>
      </w:r>
    </w:p>
    <w:p w:rsidR="0029658D" w:rsidRDefault="0029658D" w:rsidP="0029658D">
      <w:pPr>
        <w:pStyle w:val="Style1"/>
        <w:widowControl/>
        <w:tabs>
          <w:tab w:val="left" w:pos="7797"/>
        </w:tabs>
        <w:spacing w:before="62" w:line="240" w:lineRule="auto"/>
        <w:ind w:left="-284" w:right="-162" w:firstLine="850"/>
        <w:jc w:val="both"/>
        <w:rPr>
          <w:rStyle w:val="FontStyle61"/>
          <w:rFonts w:eastAsia="Calibri"/>
          <w:b w:val="0"/>
        </w:rPr>
      </w:pPr>
      <w:r w:rsidRPr="00485069">
        <w:rPr>
          <w:rStyle w:val="FontStyle61"/>
          <w:rFonts w:eastAsia="Calibri"/>
        </w:rPr>
        <w:t>1-</w:t>
      </w:r>
      <w:r>
        <w:rPr>
          <w:rStyle w:val="FontStyle61"/>
          <w:rFonts w:eastAsia="Calibri"/>
        </w:rPr>
        <w:t>, 9,</w:t>
      </w:r>
      <w:r w:rsidRPr="00485069">
        <w:rPr>
          <w:rStyle w:val="FontStyle61"/>
          <w:rFonts w:eastAsia="Calibri"/>
        </w:rPr>
        <w:t xml:space="preserve"> </w:t>
      </w:r>
      <w:r>
        <w:rPr>
          <w:rStyle w:val="FontStyle61"/>
          <w:rFonts w:eastAsia="Calibri"/>
        </w:rPr>
        <w:t>11</w:t>
      </w:r>
      <w:r w:rsidRPr="00485069">
        <w:rPr>
          <w:rStyle w:val="FontStyle61"/>
          <w:rFonts w:eastAsia="Calibri"/>
        </w:rPr>
        <w:t xml:space="preserve"> классы - 2</w:t>
      </w:r>
      <w:r>
        <w:rPr>
          <w:rStyle w:val="FontStyle61"/>
          <w:rFonts w:eastAsia="Calibri"/>
        </w:rPr>
        <w:t>5</w:t>
      </w:r>
      <w:r w:rsidRPr="00485069">
        <w:rPr>
          <w:rStyle w:val="FontStyle61"/>
          <w:rFonts w:eastAsia="Calibri"/>
        </w:rPr>
        <w:t xml:space="preserve"> мая 20</w:t>
      </w:r>
      <w:r>
        <w:rPr>
          <w:rStyle w:val="FontStyle61"/>
          <w:rFonts w:eastAsia="Calibri"/>
        </w:rPr>
        <w:t xml:space="preserve">22 </w:t>
      </w:r>
      <w:r w:rsidRPr="00485069">
        <w:rPr>
          <w:rStyle w:val="FontStyle61"/>
          <w:rFonts w:eastAsia="Calibri"/>
        </w:rPr>
        <w:t>г.</w:t>
      </w:r>
    </w:p>
    <w:p w:rsidR="0029658D" w:rsidRPr="00485069" w:rsidRDefault="0029658D" w:rsidP="0029658D">
      <w:pPr>
        <w:pStyle w:val="Style1"/>
        <w:widowControl/>
        <w:tabs>
          <w:tab w:val="left" w:pos="7797"/>
        </w:tabs>
        <w:spacing w:before="62" w:line="240" w:lineRule="auto"/>
        <w:ind w:left="-284" w:right="-162" w:firstLine="850"/>
        <w:jc w:val="both"/>
        <w:rPr>
          <w:rStyle w:val="FontStyle61"/>
          <w:rFonts w:eastAsia="Calibri"/>
          <w:b w:val="0"/>
        </w:rPr>
      </w:pPr>
      <w:r>
        <w:rPr>
          <w:rStyle w:val="FontStyle61"/>
          <w:rFonts w:eastAsia="Calibri"/>
        </w:rPr>
        <w:t>2-8,10 классы-31 мая 2022 года</w:t>
      </w:r>
    </w:p>
    <w:p w:rsidR="0029658D" w:rsidRPr="00485069" w:rsidRDefault="0029658D" w:rsidP="0029658D">
      <w:pPr>
        <w:pStyle w:val="Style1"/>
        <w:widowControl/>
        <w:tabs>
          <w:tab w:val="left" w:pos="7797"/>
        </w:tabs>
        <w:spacing w:before="62" w:line="240" w:lineRule="auto"/>
        <w:ind w:left="-284" w:right="-162" w:firstLine="850"/>
        <w:jc w:val="both"/>
        <w:rPr>
          <w:rStyle w:val="FontStyle61"/>
          <w:rFonts w:eastAsia="Calibri"/>
          <w:b w:val="0"/>
          <w:bCs w:val="0"/>
        </w:rPr>
      </w:pPr>
      <w:r w:rsidRPr="00485069">
        <w:rPr>
          <w:rStyle w:val="FontStyle61"/>
          <w:rFonts w:eastAsia="Calibri"/>
        </w:rPr>
        <w:t>9, 11 класс – сроки окончания учебного года определяются в соответствии с расписанием экзаменов государственной итоговой аттестации. Учебный год для обучающихся 9 и 11 классов длится до завершения итоговой аттестации.</w:t>
      </w:r>
    </w:p>
    <w:p w:rsidR="0029658D" w:rsidRPr="00485069" w:rsidRDefault="0029658D" w:rsidP="0029658D">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Количество учебных дней в неделю: 5 дней</w:t>
      </w:r>
    </w:p>
    <w:p w:rsidR="0029658D" w:rsidRDefault="0029658D" w:rsidP="0029658D">
      <w:pPr>
        <w:pStyle w:val="Style1"/>
        <w:widowControl/>
        <w:tabs>
          <w:tab w:val="left" w:pos="7797"/>
        </w:tabs>
        <w:spacing w:before="62" w:line="240" w:lineRule="auto"/>
        <w:ind w:left="-284" w:right="-162" w:firstLine="850"/>
        <w:jc w:val="center"/>
        <w:rPr>
          <w:rStyle w:val="FontStyle61"/>
          <w:rFonts w:eastAsia="Calibri"/>
          <w:sz w:val="28"/>
          <w:szCs w:val="28"/>
        </w:rPr>
      </w:pPr>
      <w:r w:rsidRPr="003C4FAD">
        <w:rPr>
          <w:rStyle w:val="FontStyle61"/>
          <w:rFonts w:eastAsia="Calibri"/>
          <w:sz w:val="28"/>
          <w:szCs w:val="28"/>
        </w:rPr>
        <w:t>Продолжительность учебн</w:t>
      </w:r>
      <w:r>
        <w:rPr>
          <w:rStyle w:val="FontStyle61"/>
          <w:rFonts w:eastAsia="Calibri"/>
          <w:sz w:val="28"/>
          <w:szCs w:val="28"/>
        </w:rPr>
        <w:t xml:space="preserve">ых четвертей, </w:t>
      </w:r>
    </w:p>
    <w:p w:rsidR="0029658D" w:rsidRDefault="0029658D" w:rsidP="0029658D">
      <w:pPr>
        <w:pStyle w:val="Style1"/>
        <w:widowControl/>
        <w:tabs>
          <w:tab w:val="left" w:pos="7797"/>
        </w:tabs>
        <w:spacing w:before="62" w:line="240" w:lineRule="auto"/>
        <w:ind w:left="-284" w:right="-162" w:firstLine="850"/>
        <w:jc w:val="center"/>
        <w:rPr>
          <w:rStyle w:val="FontStyle61"/>
          <w:rFonts w:eastAsia="Calibri"/>
          <w:sz w:val="28"/>
          <w:szCs w:val="28"/>
        </w:rPr>
      </w:pPr>
      <w:r>
        <w:rPr>
          <w:rStyle w:val="FontStyle61"/>
          <w:rFonts w:eastAsia="Calibri"/>
          <w:sz w:val="28"/>
          <w:szCs w:val="28"/>
        </w:rPr>
        <w:t>полугодий, начало  и окончание четвертей, полугодий</w:t>
      </w:r>
    </w:p>
    <w:p w:rsidR="0029658D" w:rsidRDefault="0029658D" w:rsidP="0029658D">
      <w:pPr>
        <w:pStyle w:val="Style1"/>
        <w:widowControl/>
        <w:tabs>
          <w:tab w:val="left" w:pos="7797"/>
        </w:tabs>
        <w:spacing w:before="62" w:line="240" w:lineRule="auto"/>
        <w:ind w:left="-284" w:right="-162" w:firstLine="850"/>
        <w:jc w:val="center"/>
        <w:rPr>
          <w:rStyle w:val="FontStyle61"/>
          <w:rFonts w:eastAsia="Calibri"/>
          <w:sz w:val="28"/>
          <w:szCs w:val="28"/>
        </w:rPr>
      </w:pPr>
      <w:r>
        <w:rPr>
          <w:rStyle w:val="FontStyle61"/>
          <w:rFonts w:eastAsia="Calibri"/>
          <w:sz w:val="28"/>
          <w:szCs w:val="28"/>
        </w:rPr>
        <w:t>1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2266"/>
        <w:gridCol w:w="2268"/>
        <w:gridCol w:w="3402"/>
      </w:tblGrid>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четверти</w:t>
            </w:r>
          </w:p>
        </w:tc>
        <w:tc>
          <w:tcPr>
            <w:tcW w:w="2369"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дата</w:t>
            </w:r>
          </w:p>
        </w:tc>
        <w:tc>
          <w:tcPr>
            <w:tcW w:w="1777" w:type="pct"/>
            <w:vMerge w:val="restart"/>
          </w:tcPr>
          <w:p w:rsidR="0029658D" w:rsidRPr="00485069" w:rsidRDefault="0029658D" w:rsidP="00ED08F8">
            <w:pPr>
              <w:pStyle w:val="Style1"/>
              <w:widowControl/>
              <w:tabs>
                <w:tab w:val="left" w:pos="7797"/>
              </w:tabs>
              <w:spacing w:before="62" w:line="240" w:lineRule="auto"/>
              <w:ind w:right="-1" w:firstLine="0"/>
              <w:jc w:val="both"/>
              <w:rPr>
                <w:rStyle w:val="FontStyle61"/>
                <w:rFonts w:eastAsia="Calibri"/>
                <w:b w:val="0"/>
                <w:bCs w:val="0"/>
              </w:rPr>
            </w:pPr>
            <w:r w:rsidRPr="00485069">
              <w:rPr>
                <w:rStyle w:val="FontStyle61"/>
                <w:rFonts w:eastAsia="Calibri"/>
              </w:rPr>
              <w:t>продолжительность (количество учебных недель)</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начало четверти</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окончание четверти</w:t>
            </w:r>
          </w:p>
        </w:tc>
        <w:tc>
          <w:tcPr>
            <w:tcW w:w="1777" w:type="pct"/>
            <w:vMerge/>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1 четверть</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1</w:t>
            </w:r>
            <w:r w:rsidRPr="00485069">
              <w:rPr>
                <w:rStyle w:val="FontStyle61"/>
                <w:rFonts w:eastAsia="Calibri"/>
              </w:rPr>
              <w:t>.09.20</w:t>
            </w:r>
            <w:r>
              <w:rPr>
                <w:rStyle w:val="FontStyle61"/>
                <w:rFonts w:eastAsia="Calibri"/>
              </w:rPr>
              <w:t xml:space="preserve">21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w:t>
            </w:r>
            <w:r>
              <w:rPr>
                <w:rStyle w:val="FontStyle61"/>
                <w:rFonts w:eastAsia="Calibri"/>
              </w:rPr>
              <w:t>9</w:t>
            </w:r>
            <w:r w:rsidRPr="00485069">
              <w:rPr>
                <w:rStyle w:val="FontStyle61"/>
                <w:rFonts w:eastAsia="Calibri"/>
              </w:rPr>
              <w:t>.10.20</w:t>
            </w:r>
            <w:r>
              <w:rPr>
                <w:rStyle w:val="FontStyle61"/>
                <w:rFonts w:eastAsia="Calibri"/>
              </w:rPr>
              <w:t xml:space="preserve">21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4</w:t>
            </w:r>
            <w:r>
              <w:rPr>
                <w:rStyle w:val="FontStyle61"/>
                <w:rFonts w:eastAsia="Calibri"/>
              </w:rPr>
              <w:t>3</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8 учебных недель</w:t>
            </w:r>
            <w:r>
              <w:rPr>
                <w:rStyle w:val="FontStyle61"/>
                <w:rFonts w:eastAsia="Calibri"/>
              </w:rPr>
              <w:t xml:space="preserve"> 3 дня</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 четверть</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8</w:t>
            </w:r>
            <w:r w:rsidRPr="00485069">
              <w:rPr>
                <w:rStyle w:val="FontStyle61"/>
                <w:rFonts w:eastAsia="Calibri"/>
              </w:rPr>
              <w:t>.11.20</w:t>
            </w:r>
            <w:r>
              <w:rPr>
                <w:rStyle w:val="FontStyle61"/>
                <w:rFonts w:eastAsia="Calibri"/>
              </w:rPr>
              <w:t xml:space="preserve">21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w:t>
            </w:r>
            <w:r>
              <w:rPr>
                <w:rStyle w:val="FontStyle61"/>
                <w:rFonts w:eastAsia="Calibri"/>
              </w:rPr>
              <w:t>5</w:t>
            </w:r>
            <w:r w:rsidRPr="00485069">
              <w:rPr>
                <w:rStyle w:val="FontStyle61"/>
                <w:rFonts w:eastAsia="Calibri"/>
              </w:rPr>
              <w:t>.12.20</w:t>
            </w:r>
            <w:r>
              <w:rPr>
                <w:rStyle w:val="FontStyle61"/>
                <w:rFonts w:eastAsia="Calibri"/>
              </w:rPr>
              <w:t xml:space="preserve">21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3</w:t>
            </w:r>
            <w:r>
              <w:rPr>
                <w:rStyle w:val="FontStyle61"/>
                <w:rFonts w:eastAsia="Calibri"/>
              </w:rPr>
              <w:t>4</w:t>
            </w:r>
            <w:r w:rsidRPr="00485069">
              <w:rPr>
                <w:rStyle w:val="FontStyle61"/>
                <w:rFonts w:eastAsia="Calibri"/>
              </w:rPr>
              <w:t xml:space="preserve"> дней</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 xml:space="preserve">7 учебных недель </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3 четверть</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10</w:t>
            </w:r>
            <w:r w:rsidRPr="00485069">
              <w:rPr>
                <w:rStyle w:val="FontStyle61"/>
                <w:rFonts w:eastAsia="Calibri"/>
              </w:rPr>
              <w:t>.01.20</w:t>
            </w:r>
            <w:r>
              <w:rPr>
                <w:rStyle w:val="FontStyle61"/>
                <w:rFonts w:eastAsia="Calibri"/>
              </w:rPr>
              <w:t xml:space="preserve">22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25</w:t>
            </w:r>
            <w:r w:rsidRPr="00485069">
              <w:rPr>
                <w:rStyle w:val="FontStyle61"/>
                <w:rFonts w:eastAsia="Calibri"/>
              </w:rPr>
              <w:t>.03.20</w:t>
            </w:r>
            <w:r>
              <w:rPr>
                <w:rStyle w:val="FontStyle61"/>
                <w:rFonts w:eastAsia="Calibri"/>
              </w:rPr>
              <w:t xml:space="preserve">22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Pr>
                <w:rStyle w:val="FontStyle61"/>
                <w:rFonts w:eastAsia="Calibri"/>
              </w:rPr>
              <w:t>53</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11</w:t>
            </w:r>
            <w:r w:rsidRPr="00485069">
              <w:rPr>
                <w:rStyle w:val="FontStyle61"/>
                <w:rFonts w:eastAsia="Calibri"/>
              </w:rPr>
              <w:t xml:space="preserve"> учебных недель </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lastRenderedPageBreak/>
              <w:t xml:space="preserve">4 четверть </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4</w:t>
            </w:r>
            <w:r w:rsidRPr="00485069">
              <w:rPr>
                <w:rStyle w:val="FontStyle61"/>
                <w:rFonts w:eastAsia="Calibri"/>
              </w:rPr>
              <w:t>.04.20</w:t>
            </w:r>
            <w:r>
              <w:rPr>
                <w:rStyle w:val="FontStyle61"/>
                <w:rFonts w:eastAsia="Calibri"/>
              </w:rPr>
              <w:t xml:space="preserve">22 </w:t>
            </w:r>
            <w:r w:rsidRPr="00485069">
              <w:rPr>
                <w:rStyle w:val="FontStyle61"/>
                <w:rFonts w:eastAsia="Calibri"/>
              </w:rPr>
              <w:t>г</w:t>
            </w:r>
            <w:proofErr w:type="gramStart"/>
            <w:r>
              <w:rPr>
                <w:rStyle w:val="FontStyle61"/>
                <w:rFonts w:eastAsia="Calibri"/>
              </w:rPr>
              <w:t xml:space="preserve"> </w:t>
            </w:r>
            <w:r w:rsidRPr="00485069">
              <w:rPr>
                <w:rStyle w:val="FontStyle61"/>
                <w:rFonts w:eastAsia="Calibri"/>
              </w:rPr>
              <w:t>.</w:t>
            </w:r>
            <w:proofErr w:type="gramEnd"/>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w:t>
            </w:r>
            <w:r>
              <w:rPr>
                <w:rStyle w:val="FontStyle61"/>
                <w:rFonts w:eastAsia="Calibri"/>
              </w:rPr>
              <w:t>5</w:t>
            </w:r>
            <w:r w:rsidRPr="00485069">
              <w:rPr>
                <w:rStyle w:val="FontStyle61"/>
                <w:rFonts w:eastAsia="Calibri"/>
              </w:rPr>
              <w:t>.05.20</w:t>
            </w:r>
            <w:r>
              <w:rPr>
                <w:rStyle w:val="FontStyle61"/>
                <w:rFonts w:eastAsia="Calibri"/>
              </w:rPr>
              <w:t xml:space="preserve">22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Pr>
                <w:rStyle w:val="FontStyle61"/>
                <w:rFonts w:eastAsia="Calibri"/>
              </w:rPr>
              <w:t>28</w:t>
            </w:r>
            <w:r w:rsidRPr="00485069">
              <w:rPr>
                <w:rStyle w:val="FontStyle61"/>
                <w:rFonts w:eastAsia="Calibri"/>
              </w:rPr>
              <w:t xml:space="preserve"> дн</w:t>
            </w:r>
            <w:r>
              <w:rPr>
                <w:rStyle w:val="FontStyle61"/>
                <w:rFonts w:eastAsia="Calibri"/>
              </w:rPr>
              <w:t>ей</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7 учебных недель 3 дня</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Итого:</w:t>
            </w:r>
          </w:p>
        </w:tc>
        <w:tc>
          <w:tcPr>
            <w:tcW w:w="2369"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1</w:t>
            </w:r>
            <w:r>
              <w:rPr>
                <w:rStyle w:val="FontStyle61"/>
                <w:rFonts w:eastAsia="Calibri"/>
              </w:rPr>
              <w:t>58</w:t>
            </w:r>
            <w:r w:rsidRPr="00485069">
              <w:rPr>
                <w:rStyle w:val="FontStyle61"/>
                <w:rFonts w:eastAsia="Calibri"/>
              </w:rPr>
              <w:t xml:space="preserve"> дня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32 учебные недели 3 дня</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Промежуточная аттестация</w:t>
            </w:r>
          </w:p>
        </w:tc>
        <w:tc>
          <w:tcPr>
            <w:tcW w:w="2369" w:type="pct"/>
            <w:gridSpan w:val="2"/>
          </w:tcPr>
          <w:p w:rsidR="0029658D" w:rsidRPr="00485069" w:rsidRDefault="0029658D" w:rsidP="00ED08F8">
            <w:pPr>
              <w:pStyle w:val="Style1"/>
              <w:widowControl/>
              <w:tabs>
                <w:tab w:val="left" w:pos="7797"/>
              </w:tabs>
              <w:spacing w:before="62" w:line="240" w:lineRule="auto"/>
              <w:ind w:right="-162" w:firstLine="0"/>
              <w:jc w:val="center"/>
              <w:rPr>
                <w:rStyle w:val="FontStyle61"/>
                <w:rFonts w:eastAsia="Calibri"/>
                <w:b w:val="0"/>
              </w:rPr>
            </w:pPr>
            <w:r>
              <w:rPr>
                <w:rStyle w:val="FontStyle61"/>
                <w:rFonts w:eastAsia="Calibri"/>
              </w:rPr>
              <w:t>19</w:t>
            </w:r>
            <w:r w:rsidRPr="00485069">
              <w:rPr>
                <w:rStyle w:val="FontStyle61"/>
                <w:rFonts w:eastAsia="Calibri"/>
              </w:rPr>
              <w:t>.05-</w:t>
            </w:r>
            <w:r>
              <w:rPr>
                <w:rStyle w:val="FontStyle61"/>
                <w:rFonts w:eastAsia="Calibri"/>
              </w:rPr>
              <w:t>25</w:t>
            </w:r>
            <w:r w:rsidRPr="00485069">
              <w:rPr>
                <w:rStyle w:val="FontStyle61"/>
                <w:rFonts w:eastAsia="Calibri"/>
              </w:rPr>
              <w:t>.05.20</w:t>
            </w:r>
            <w:r>
              <w:rPr>
                <w:rStyle w:val="FontStyle61"/>
                <w:rFonts w:eastAsia="Calibri"/>
              </w:rPr>
              <w:t xml:space="preserve">22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5 дней</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Всего:</w:t>
            </w:r>
          </w:p>
        </w:tc>
        <w:tc>
          <w:tcPr>
            <w:tcW w:w="2369"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16</w:t>
            </w:r>
            <w:r>
              <w:rPr>
                <w:rStyle w:val="FontStyle61"/>
                <w:rFonts w:eastAsia="Calibri"/>
              </w:rPr>
              <w:t>3</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 xml:space="preserve">33 учебные недели </w:t>
            </w:r>
          </w:p>
        </w:tc>
      </w:tr>
    </w:tbl>
    <w:p w:rsidR="0029658D" w:rsidRDefault="0029658D" w:rsidP="0029658D">
      <w:pPr>
        <w:pStyle w:val="Style1"/>
        <w:widowControl/>
        <w:tabs>
          <w:tab w:val="left" w:pos="7797"/>
        </w:tabs>
        <w:spacing w:before="62" w:line="240" w:lineRule="auto"/>
        <w:ind w:left="-284" w:right="-162" w:firstLine="0"/>
        <w:jc w:val="center"/>
        <w:rPr>
          <w:rStyle w:val="FontStyle61"/>
          <w:rFonts w:eastAsia="Calibri"/>
          <w:sz w:val="28"/>
          <w:szCs w:val="28"/>
        </w:rPr>
      </w:pPr>
      <w:r>
        <w:rPr>
          <w:rStyle w:val="FontStyle61"/>
          <w:rFonts w:eastAsia="Calibri"/>
          <w:sz w:val="28"/>
          <w:szCs w:val="28"/>
        </w:rPr>
        <w:t>2-8 классы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2266"/>
        <w:gridCol w:w="2268"/>
        <w:gridCol w:w="3402"/>
      </w:tblGrid>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четверти</w:t>
            </w:r>
          </w:p>
        </w:tc>
        <w:tc>
          <w:tcPr>
            <w:tcW w:w="2369"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дата</w:t>
            </w:r>
          </w:p>
        </w:tc>
        <w:tc>
          <w:tcPr>
            <w:tcW w:w="1777" w:type="pct"/>
            <w:vMerge w:val="restart"/>
          </w:tcPr>
          <w:p w:rsidR="0029658D" w:rsidRPr="00485069" w:rsidRDefault="0029658D" w:rsidP="00ED08F8">
            <w:pPr>
              <w:pStyle w:val="Style1"/>
              <w:widowControl/>
              <w:tabs>
                <w:tab w:val="left" w:pos="7797"/>
              </w:tabs>
              <w:spacing w:before="62" w:line="240" w:lineRule="auto"/>
              <w:ind w:right="-1" w:firstLine="0"/>
              <w:jc w:val="both"/>
              <w:rPr>
                <w:rStyle w:val="FontStyle61"/>
                <w:rFonts w:eastAsia="Calibri"/>
                <w:b w:val="0"/>
                <w:bCs w:val="0"/>
              </w:rPr>
            </w:pPr>
            <w:r w:rsidRPr="00485069">
              <w:rPr>
                <w:rStyle w:val="FontStyle61"/>
                <w:rFonts w:eastAsia="Calibri"/>
              </w:rPr>
              <w:t>продолжительность (количество учебных недель)</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начало четверти</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окончание четверти</w:t>
            </w:r>
          </w:p>
        </w:tc>
        <w:tc>
          <w:tcPr>
            <w:tcW w:w="1777" w:type="pct"/>
            <w:vMerge/>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1 четверть</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1</w:t>
            </w:r>
            <w:r w:rsidRPr="00485069">
              <w:rPr>
                <w:rStyle w:val="FontStyle61"/>
                <w:rFonts w:eastAsia="Calibri"/>
              </w:rPr>
              <w:t>.09.20</w:t>
            </w:r>
            <w:r>
              <w:rPr>
                <w:rStyle w:val="FontStyle61"/>
                <w:rFonts w:eastAsia="Calibri"/>
              </w:rPr>
              <w:t xml:space="preserve">21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w:t>
            </w:r>
            <w:r>
              <w:rPr>
                <w:rStyle w:val="FontStyle61"/>
                <w:rFonts w:eastAsia="Calibri"/>
              </w:rPr>
              <w:t>9</w:t>
            </w:r>
            <w:r w:rsidRPr="00485069">
              <w:rPr>
                <w:rStyle w:val="FontStyle61"/>
                <w:rFonts w:eastAsia="Calibri"/>
              </w:rPr>
              <w:t>.10.20</w:t>
            </w:r>
            <w:r>
              <w:rPr>
                <w:rStyle w:val="FontStyle61"/>
                <w:rFonts w:eastAsia="Calibri"/>
              </w:rPr>
              <w:t xml:space="preserve">21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4</w:t>
            </w:r>
            <w:r>
              <w:rPr>
                <w:rStyle w:val="FontStyle61"/>
                <w:rFonts w:eastAsia="Calibri"/>
              </w:rPr>
              <w:t>3</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8 учебных недель</w:t>
            </w:r>
            <w:r>
              <w:rPr>
                <w:rStyle w:val="FontStyle61"/>
                <w:rFonts w:eastAsia="Calibri"/>
              </w:rPr>
              <w:t xml:space="preserve"> 3 дня</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 четверть</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8</w:t>
            </w:r>
            <w:r w:rsidRPr="00485069">
              <w:rPr>
                <w:rStyle w:val="FontStyle61"/>
                <w:rFonts w:eastAsia="Calibri"/>
              </w:rPr>
              <w:t>.11.20</w:t>
            </w:r>
            <w:r>
              <w:rPr>
                <w:rStyle w:val="FontStyle61"/>
                <w:rFonts w:eastAsia="Calibri"/>
              </w:rPr>
              <w:t xml:space="preserve">21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w:t>
            </w:r>
            <w:r>
              <w:rPr>
                <w:rStyle w:val="FontStyle61"/>
                <w:rFonts w:eastAsia="Calibri"/>
              </w:rPr>
              <w:t>5</w:t>
            </w:r>
            <w:r w:rsidRPr="00485069">
              <w:rPr>
                <w:rStyle w:val="FontStyle61"/>
                <w:rFonts w:eastAsia="Calibri"/>
              </w:rPr>
              <w:t>.12.20</w:t>
            </w:r>
            <w:r>
              <w:rPr>
                <w:rStyle w:val="FontStyle61"/>
                <w:rFonts w:eastAsia="Calibri"/>
              </w:rPr>
              <w:t xml:space="preserve">21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3</w:t>
            </w:r>
            <w:r>
              <w:rPr>
                <w:rStyle w:val="FontStyle61"/>
                <w:rFonts w:eastAsia="Calibri"/>
              </w:rPr>
              <w:t xml:space="preserve">4 </w:t>
            </w:r>
            <w:r w:rsidRPr="00485069">
              <w:rPr>
                <w:rStyle w:val="FontStyle61"/>
                <w:rFonts w:eastAsia="Calibri"/>
              </w:rPr>
              <w:t>дней</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 xml:space="preserve">7 учебных недель </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3 четверть</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10</w:t>
            </w:r>
            <w:r w:rsidRPr="00485069">
              <w:rPr>
                <w:rStyle w:val="FontStyle61"/>
                <w:rFonts w:eastAsia="Calibri"/>
              </w:rPr>
              <w:t>.01.20</w:t>
            </w:r>
            <w:r>
              <w:rPr>
                <w:rStyle w:val="FontStyle61"/>
                <w:rFonts w:eastAsia="Calibri"/>
              </w:rPr>
              <w:t xml:space="preserve">22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25</w:t>
            </w:r>
            <w:r w:rsidRPr="00485069">
              <w:rPr>
                <w:rStyle w:val="FontStyle61"/>
                <w:rFonts w:eastAsia="Calibri"/>
              </w:rPr>
              <w:t>.03.20</w:t>
            </w:r>
            <w:r>
              <w:rPr>
                <w:rStyle w:val="FontStyle61"/>
                <w:rFonts w:eastAsia="Calibri"/>
              </w:rPr>
              <w:t xml:space="preserve">22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Pr>
                <w:rStyle w:val="FontStyle61"/>
                <w:rFonts w:eastAsia="Calibri"/>
              </w:rPr>
              <w:t>53</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11</w:t>
            </w:r>
            <w:r w:rsidRPr="00485069">
              <w:rPr>
                <w:rStyle w:val="FontStyle61"/>
                <w:rFonts w:eastAsia="Calibri"/>
              </w:rPr>
              <w:t xml:space="preserve"> учебных недель </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 xml:space="preserve">4 четверть </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4</w:t>
            </w:r>
            <w:r w:rsidRPr="00485069">
              <w:rPr>
                <w:rStyle w:val="FontStyle61"/>
                <w:rFonts w:eastAsia="Calibri"/>
              </w:rPr>
              <w:t>.04.20</w:t>
            </w:r>
            <w:r>
              <w:rPr>
                <w:rStyle w:val="FontStyle61"/>
                <w:rFonts w:eastAsia="Calibri"/>
              </w:rPr>
              <w:t xml:space="preserve">22 </w:t>
            </w:r>
            <w:r w:rsidRPr="00485069">
              <w:rPr>
                <w:rStyle w:val="FontStyle61"/>
                <w:rFonts w:eastAsia="Calibri"/>
              </w:rPr>
              <w:t>г</w:t>
            </w:r>
            <w:proofErr w:type="gramStart"/>
            <w:r>
              <w:rPr>
                <w:rStyle w:val="FontStyle61"/>
                <w:rFonts w:eastAsia="Calibri"/>
              </w:rPr>
              <w:t xml:space="preserve"> </w:t>
            </w:r>
            <w:r w:rsidRPr="00485069">
              <w:rPr>
                <w:rStyle w:val="FontStyle61"/>
                <w:rFonts w:eastAsia="Calibri"/>
              </w:rPr>
              <w:t>.</w:t>
            </w:r>
            <w:proofErr w:type="gramEnd"/>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w:t>
            </w:r>
            <w:r>
              <w:rPr>
                <w:rStyle w:val="FontStyle61"/>
                <w:rFonts w:eastAsia="Calibri"/>
              </w:rPr>
              <w:t>5</w:t>
            </w:r>
            <w:r w:rsidRPr="00485069">
              <w:rPr>
                <w:rStyle w:val="FontStyle61"/>
                <w:rFonts w:eastAsia="Calibri"/>
              </w:rPr>
              <w:t>.05.20</w:t>
            </w:r>
            <w:r>
              <w:rPr>
                <w:rStyle w:val="FontStyle61"/>
                <w:rFonts w:eastAsia="Calibri"/>
              </w:rPr>
              <w:t xml:space="preserve">22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3</w:t>
            </w:r>
            <w:r>
              <w:rPr>
                <w:rStyle w:val="FontStyle61"/>
                <w:rFonts w:eastAsia="Calibri"/>
              </w:rPr>
              <w:t>3</w:t>
            </w:r>
            <w:r w:rsidRPr="00485069">
              <w:rPr>
                <w:rStyle w:val="FontStyle61"/>
                <w:rFonts w:eastAsia="Calibri"/>
              </w:rPr>
              <w:t xml:space="preserve"> дней</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7 учебных недель 3 дня</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Итого:</w:t>
            </w:r>
          </w:p>
        </w:tc>
        <w:tc>
          <w:tcPr>
            <w:tcW w:w="2369"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16</w:t>
            </w:r>
            <w:r>
              <w:rPr>
                <w:rStyle w:val="FontStyle61"/>
                <w:rFonts w:eastAsia="Calibri"/>
              </w:rPr>
              <w:t>3</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3</w:t>
            </w:r>
            <w:r>
              <w:rPr>
                <w:rStyle w:val="FontStyle61"/>
                <w:rFonts w:eastAsia="Calibri"/>
              </w:rPr>
              <w:t>4</w:t>
            </w:r>
            <w:r w:rsidRPr="00485069">
              <w:rPr>
                <w:rStyle w:val="FontStyle61"/>
                <w:rFonts w:eastAsia="Calibri"/>
              </w:rPr>
              <w:t xml:space="preserve"> учебные недели </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Промежуточная аттестация</w:t>
            </w:r>
          </w:p>
        </w:tc>
        <w:tc>
          <w:tcPr>
            <w:tcW w:w="2369" w:type="pct"/>
            <w:gridSpan w:val="2"/>
          </w:tcPr>
          <w:p w:rsidR="0029658D" w:rsidRPr="00485069" w:rsidRDefault="0029658D" w:rsidP="00ED08F8">
            <w:pPr>
              <w:pStyle w:val="Style1"/>
              <w:widowControl/>
              <w:tabs>
                <w:tab w:val="left" w:pos="7797"/>
              </w:tabs>
              <w:spacing w:before="62" w:line="240" w:lineRule="auto"/>
              <w:ind w:right="-162" w:firstLine="0"/>
              <w:jc w:val="center"/>
              <w:rPr>
                <w:rStyle w:val="FontStyle61"/>
                <w:rFonts w:eastAsia="Calibri"/>
                <w:b w:val="0"/>
              </w:rPr>
            </w:pPr>
            <w:r w:rsidRPr="00485069">
              <w:rPr>
                <w:rStyle w:val="FontStyle61"/>
                <w:rFonts w:eastAsia="Calibri"/>
              </w:rPr>
              <w:t>2</w:t>
            </w:r>
            <w:r>
              <w:rPr>
                <w:rStyle w:val="FontStyle61"/>
                <w:rFonts w:eastAsia="Calibri"/>
              </w:rPr>
              <w:t>6</w:t>
            </w:r>
            <w:r w:rsidRPr="00485069">
              <w:rPr>
                <w:rStyle w:val="FontStyle61"/>
                <w:rFonts w:eastAsia="Calibri"/>
              </w:rPr>
              <w:t>.05-</w:t>
            </w:r>
            <w:r>
              <w:rPr>
                <w:rStyle w:val="FontStyle61"/>
                <w:rFonts w:eastAsia="Calibri"/>
              </w:rPr>
              <w:t>31</w:t>
            </w:r>
            <w:r w:rsidRPr="00485069">
              <w:rPr>
                <w:rStyle w:val="FontStyle61"/>
                <w:rFonts w:eastAsia="Calibri"/>
              </w:rPr>
              <w:t>.05.20</w:t>
            </w:r>
            <w:r>
              <w:rPr>
                <w:rStyle w:val="FontStyle61"/>
                <w:rFonts w:eastAsia="Calibri"/>
              </w:rPr>
              <w:t xml:space="preserve">22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5 дней</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Всего:</w:t>
            </w:r>
          </w:p>
        </w:tc>
        <w:tc>
          <w:tcPr>
            <w:tcW w:w="2369"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1</w:t>
            </w:r>
            <w:r>
              <w:rPr>
                <w:rStyle w:val="FontStyle61"/>
                <w:rFonts w:eastAsia="Calibri"/>
              </w:rPr>
              <w:t>63</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 xml:space="preserve">34 учебные недели </w:t>
            </w:r>
          </w:p>
        </w:tc>
      </w:tr>
    </w:tbl>
    <w:p w:rsidR="0029658D" w:rsidRDefault="0029658D" w:rsidP="0029658D">
      <w:pPr>
        <w:pStyle w:val="Style1"/>
        <w:widowControl/>
        <w:tabs>
          <w:tab w:val="left" w:pos="7797"/>
        </w:tabs>
        <w:spacing w:before="62" w:line="240" w:lineRule="auto"/>
        <w:ind w:left="-284" w:right="-162" w:firstLine="0"/>
        <w:jc w:val="center"/>
        <w:rPr>
          <w:rStyle w:val="FontStyle61"/>
          <w:rFonts w:eastAsia="Calibri"/>
          <w:sz w:val="28"/>
          <w:szCs w:val="28"/>
        </w:rPr>
      </w:pPr>
      <w:r>
        <w:rPr>
          <w:rStyle w:val="FontStyle61"/>
          <w:rFonts w:eastAsia="Calibri"/>
          <w:sz w:val="28"/>
          <w:szCs w:val="28"/>
        </w:rPr>
        <w:t>9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2266"/>
        <w:gridCol w:w="2268"/>
        <w:gridCol w:w="3402"/>
      </w:tblGrid>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четверти</w:t>
            </w:r>
          </w:p>
        </w:tc>
        <w:tc>
          <w:tcPr>
            <w:tcW w:w="2369"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дата</w:t>
            </w:r>
          </w:p>
        </w:tc>
        <w:tc>
          <w:tcPr>
            <w:tcW w:w="1777" w:type="pct"/>
            <w:vMerge w:val="restart"/>
          </w:tcPr>
          <w:p w:rsidR="0029658D" w:rsidRPr="00485069" w:rsidRDefault="0029658D" w:rsidP="00ED08F8">
            <w:pPr>
              <w:pStyle w:val="Style1"/>
              <w:widowControl/>
              <w:tabs>
                <w:tab w:val="left" w:pos="7797"/>
              </w:tabs>
              <w:spacing w:before="62" w:line="240" w:lineRule="auto"/>
              <w:ind w:right="-1" w:firstLine="0"/>
              <w:jc w:val="both"/>
              <w:rPr>
                <w:rStyle w:val="FontStyle61"/>
                <w:rFonts w:eastAsia="Calibri"/>
                <w:b w:val="0"/>
                <w:bCs w:val="0"/>
              </w:rPr>
            </w:pPr>
            <w:r w:rsidRPr="00485069">
              <w:rPr>
                <w:rStyle w:val="FontStyle61"/>
                <w:rFonts w:eastAsia="Calibri"/>
              </w:rPr>
              <w:t>продолжительность (количество учебных недель)</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начало четверти</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окончание четверти</w:t>
            </w:r>
          </w:p>
        </w:tc>
        <w:tc>
          <w:tcPr>
            <w:tcW w:w="1777" w:type="pct"/>
            <w:vMerge/>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1 четверть</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1</w:t>
            </w:r>
            <w:r w:rsidRPr="00485069">
              <w:rPr>
                <w:rStyle w:val="FontStyle61"/>
                <w:rFonts w:eastAsia="Calibri"/>
              </w:rPr>
              <w:t>.09.20</w:t>
            </w:r>
            <w:r>
              <w:rPr>
                <w:rStyle w:val="FontStyle61"/>
                <w:rFonts w:eastAsia="Calibri"/>
              </w:rPr>
              <w:t xml:space="preserve">21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w:t>
            </w:r>
            <w:r>
              <w:rPr>
                <w:rStyle w:val="FontStyle61"/>
                <w:rFonts w:eastAsia="Calibri"/>
              </w:rPr>
              <w:t>9</w:t>
            </w:r>
            <w:r w:rsidRPr="00485069">
              <w:rPr>
                <w:rStyle w:val="FontStyle61"/>
                <w:rFonts w:eastAsia="Calibri"/>
              </w:rPr>
              <w:t>.10.20</w:t>
            </w:r>
            <w:r>
              <w:rPr>
                <w:rStyle w:val="FontStyle61"/>
                <w:rFonts w:eastAsia="Calibri"/>
              </w:rPr>
              <w:t xml:space="preserve">21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4</w:t>
            </w:r>
            <w:r>
              <w:rPr>
                <w:rStyle w:val="FontStyle61"/>
                <w:rFonts w:eastAsia="Calibri"/>
              </w:rPr>
              <w:t>3</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8 учебных недель</w:t>
            </w:r>
            <w:r>
              <w:rPr>
                <w:rStyle w:val="FontStyle61"/>
                <w:rFonts w:eastAsia="Calibri"/>
              </w:rPr>
              <w:t xml:space="preserve"> 3 дня</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 четверть</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8</w:t>
            </w:r>
            <w:r w:rsidRPr="00485069">
              <w:rPr>
                <w:rStyle w:val="FontStyle61"/>
                <w:rFonts w:eastAsia="Calibri"/>
              </w:rPr>
              <w:t>.11.20</w:t>
            </w:r>
            <w:r>
              <w:rPr>
                <w:rStyle w:val="FontStyle61"/>
                <w:rFonts w:eastAsia="Calibri"/>
              </w:rPr>
              <w:t xml:space="preserve">21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w:t>
            </w:r>
            <w:r>
              <w:rPr>
                <w:rStyle w:val="FontStyle61"/>
                <w:rFonts w:eastAsia="Calibri"/>
              </w:rPr>
              <w:t>5</w:t>
            </w:r>
            <w:r w:rsidRPr="00485069">
              <w:rPr>
                <w:rStyle w:val="FontStyle61"/>
                <w:rFonts w:eastAsia="Calibri"/>
              </w:rPr>
              <w:t>.12.20</w:t>
            </w:r>
            <w:r>
              <w:rPr>
                <w:rStyle w:val="FontStyle61"/>
                <w:rFonts w:eastAsia="Calibri"/>
              </w:rPr>
              <w:t xml:space="preserve">21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3</w:t>
            </w:r>
            <w:r>
              <w:rPr>
                <w:rStyle w:val="FontStyle61"/>
                <w:rFonts w:eastAsia="Calibri"/>
              </w:rPr>
              <w:t>4</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 xml:space="preserve">7 учебных недель </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3 четверть</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10</w:t>
            </w:r>
            <w:r w:rsidRPr="00485069">
              <w:rPr>
                <w:rStyle w:val="FontStyle61"/>
                <w:rFonts w:eastAsia="Calibri"/>
              </w:rPr>
              <w:t>.01.20</w:t>
            </w:r>
            <w:r>
              <w:rPr>
                <w:rStyle w:val="FontStyle61"/>
                <w:rFonts w:eastAsia="Calibri"/>
              </w:rPr>
              <w:t xml:space="preserve">22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25</w:t>
            </w:r>
            <w:r w:rsidRPr="00485069">
              <w:rPr>
                <w:rStyle w:val="FontStyle61"/>
                <w:rFonts w:eastAsia="Calibri"/>
              </w:rPr>
              <w:t>.03.20</w:t>
            </w:r>
            <w:r>
              <w:rPr>
                <w:rStyle w:val="FontStyle61"/>
                <w:rFonts w:eastAsia="Calibri"/>
              </w:rPr>
              <w:t xml:space="preserve">22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Pr>
                <w:rStyle w:val="FontStyle61"/>
                <w:rFonts w:eastAsia="Calibri"/>
              </w:rPr>
              <w:t>53</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11</w:t>
            </w:r>
            <w:r w:rsidRPr="00485069">
              <w:rPr>
                <w:rStyle w:val="FontStyle61"/>
                <w:rFonts w:eastAsia="Calibri"/>
              </w:rPr>
              <w:t xml:space="preserve"> учебных недель </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 xml:space="preserve">4 четверть </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4</w:t>
            </w:r>
            <w:r w:rsidRPr="00485069">
              <w:rPr>
                <w:rStyle w:val="FontStyle61"/>
                <w:rFonts w:eastAsia="Calibri"/>
              </w:rPr>
              <w:t>.04.20</w:t>
            </w:r>
            <w:r>
              <w:rPr>
                <w:rStyle w:val="FontStyle61"/>
                <w:rFonts w:eastAsia="Calibri"/>
              </w:rPr>
              <w:t xml:space="preserve">22 </w:t>
            </w:r>
            <w:r w:rsidRPr="00485069">
              <w:rPr>
                <w:rStyle w:val="FontStyle61"/>
                <w:rFonts w:eastAsia="Calibri"/>
              </w:rPr>
              <w:t>г</w:t>
            </w:r>
            <w:proofErr w:type="gramStart"/>
            <w:r>
              <w:rPr>
                <w:rStyle w:val="FontStyle61"/>
                <w:rFonts w:eastAsia="Calibri"/>
              </w:rPr>
              <w:t xml:space="preserve"> </w:t>
            </w:r>
            <w:r w:rsidRPr="00485069">
              <w:rPr>
                <w:rStyle w:val="FontStyle61"/>
                <w:rFonts w:eastAsia="Calibri"/>
              </w:rPr>
              <w:t>.</w:t>
            </w:r>
            <w:proofErr w:type="gramEnd"/>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w:t>
            </w:r>
            <w:r>
              <w:rPr>
                <w:rStyle w:val="FontStyle61"/>
                <w:rFonts w:eastAsia="Calibri"/>
              </w:rPr>
              <w:t>5</w:t>
            </w:r>
            <w:r w:rsidRPr="00485069">
              <w:rPr>
                <w:rStyle w:val="FontStyle61"/>
                <w:rFonts w:eastAsia="Calibri"/>
              </w:rPr>
              <w:t>.05.20</w:t>
            </w:r>
            <w:r>
              <w:rPr>
                <w:rStyle w:val="FontStyle61"/>
                <w:rFonts w:eastAsia="Calibri"/>
              </w:rPr>
              <w:t xml:space="preserve">22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3</w:t>
            </w:r>
            <w:r>
              <w:rPr>
                <w:rStyle w:val="FontStyle61"/>
                <w:rFonts w:eastAsia="Calibri"/>
              </w:rPr>
              <w:t>3</w:t>
            </w:r>
            <w:r w:rsidRPr="00485069">
              <w:rPr>
                <w:rStyle w:val="FontStyle61"/>
                <w:rFonts w:eastAsia="Calibri"/>
              </w:rPr>
              <w:t xml:space="preserve"> дней</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7 учебных недель 3 дня</w:t>
            </w:r>
          </w:p>
        </w:tc>
      </w:tr>
      <w:tr w:rsidR="0029658D" w:rsidRPr="00485069" w:rsidTr="00ED08F8">
        <w:tc>
          <w:tcPr>
            <w:tcW w:w="85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Всего:</w:t>
            </w:r>
          </w:p>
        </w:tc>
        <w:tc>
          <w:tcPr>
            <w:tcW w:w="2369"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1</w:t>
            </w:r>
            <w:r>
              <w:rPr>
                <w:rStyle w:val="FontStyle61"/>
                <w:rFonts w:eastAsia="Calibri"/>
              </w:rPr>
              <w:t xml:space="preserve">63 </w:t>
            </w:r>
            <w:r w:rsidRPr="00485069">
              <w:rPr>
                <w:rStyle w:val="FontStyle61"/>
                <w:rFonts w:eastAsia="Calibri"/>
              </w:rPr>
              <w:t>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lastRenderedPageBreak/>
              <w:t xml:space="preserve">34 учебные недели </w:t>
            </w:r>
          </w:p>
        </w:tc>
      </w:tr>
    </w:tbl>
    <w:p w:rsidR="0029658D" w:rsidRDefault="0029658D" w:rsidP="0029658D">
      <w:pPr>
        <w:pStyle w:val="Style1"/>
        <w:widowControl/>
        <w:tabs>
          <w:tab w:val="left" w:pos="7797"/>
        </w:tabs>
        <w:spacing w:before="62" w:line="240" w:lineRule="auto"/>
        <w:ind w:left="-284" w:right="-162" w:firstLine="0"/>
        <w:jc w:val="center"/>
        <w:rPr>
          <w:rStyle w:val="FontStyle61"/>
          <w:rFonts w:eastAsia="Calibri"/>
          <w:sz w:val="28"/>
          <w:szCs w:val="28"/>
        </w:rPr>
      </w:pPr>
      <w:r>
        <w:rPr>
          <w:rStyle w:val="FontStyle61"/>
          <w:rFonts w:eastAsia="Calibri"/>
          <w:sz w:val="28"/>
          <w:szCs w:val="28"/>
        </w:rPr>
        <w:lastRenderedPageBreak/>
        <w:t>10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2266"/>
        <w:gridCol w:w="2270"/>
        <w:gridCol w:w="3398"/>
      </w:tblGrid>
      <w:tr w:rsidR="0029658D" w:rsidRPr="00485069" w:rsidTr="00ED08F8">
        <w:tc>
          <w:tcPr>
            <w:tcW w:w="85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полугодие</w:t>
            </w:r>
          </w:p>
        </w:tc>
        <w:tc>
          <w:tcPr>
            <w:tcW w:w="2370"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дата</w:t>
            </w:r>
          </w:p>
        </w:tc>
        <w:tc>
          <w:tcPr>
            <w:tcW w:w="1775" w:type="pct"/>
            <w:vMerge w:val="restart"/>
          </w:tcPr>
          <w:p w:rsidR="0029658D" w:rsidRPr="00485069" w:rsidRDefault="0029658D" w:rsidP="00ED08F8">
            <w:pPr>
              <w:pStyle w:val="Style1"/>
              <w:widowControl/>
              <w:tabs>
                <w:tab w:val="left" w:pos="7797"/>
              </w:tabs>
              <w:spacing w:before="62" w:line="240" w:lineRule="auto"/>
              <w:ind w:right="-1" w:firstLine="0"/>
              <w:jc w:val="both"/>
              <w:rPr>
                <w:rStyle w:val="FontStyle61"/>
                <w:rFonts w:eastAsia="Calibri"/>
                <w:b w:val="0"/>
                <w:bCs w:val="0"/>
              </w:rPr>
            </w:pPr>
            <w:r w:rsidRPr="00485069">
              <w:rPr>
                <w:rStyle w:val="FontStyle61"/>
                <w:rFonts w:eastAsia="Calibri"/>
              </w:rPr>
              <w:t>продолжительность (количество учебных недель)</w:t>
            </w:r>
          </w:p>
        </w:tc>
      </w:tr>
      <w:tr w:rsidR="0029658D" w:rsidRPr="00485069" w:rsidTr="00ED08F8">
        <w:tc>
          <w:tcPr>
            <w:tcW w:w="85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начало четверти</w:t>
            </w:r>
          </w:p>
        </w:tc>
        <w:tc>
          <w:tcPr>
            <w:tcW w:w="1186"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окончание четверти</w:t>
            </w:r>
          </w:p>
        </w:tc>
        <w:tc>
          <w:tcPr>
            <w:tcW w:w="1775" w:type="pct"/>
            <w:vMerge/>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p>
        </w:tc>
      </w:tr>
      <w:tr w:rsidR="0029658D" w:rsidRPr="00485069" w:rsidTr="00ED08F8">
        <w:tc>
          <w:tcPr>
            <w:tcW w:w="85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1 полугодие</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1</w:t>
            </w:r>
            <w:r w:rsidRPr="00485069">
              <w:rPr>
                <w:rStyle w:val="FontStyle61"/>
                <w:rFonts w:eastAsia="Calibri"/>
              </w:rPr>
              <w:t>.09.20</w:t>
            </w:r>
            <w:r>
              <w:rPr>
                <w:rStyle w:val="FontStyle61"/>
                <w:rFonts w:eastAsia="Calibri"/>
              </w:rPr>
              <w:t xml:space="preserve">21 </w:t>
            </w:r>
            <w:r w:rsidRPr="00485069">
              <w:rPr>
                <w:rStyle w:val="FontStyle61"/>
                <w:rFonts w:eastAsia="Calibri"/>
              </w:rPr>
              <w:t>г.</w:t>
            </w:r>
          </w:p>
        </w:tc>
        <w:tc>
          <w:tcPr>
            <w:tcW w:w="1186"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24</w:t>
            </w:r>
            <w:r w:rsidRPr="00485069">
              <w:rPr>
                <w:rStyle w:val="FontStyle61"/>
                <w:rFonts w:eastAsia="Calibri"/>
              </w:rPr>
              <w:t>.12.20</w:t>
            </w:r>
            <w:r>
              <w:rPr>
                <w:rStyle w:val="FontStyle61"/>
                <w:rFonts w:eastAsia="Calibri"/>
              </w:rPr>
              <w:t xml:space="preserve">21 </w:t>
            </w:r>
            <w:r w:rsidRPr="00485069">
              <w:rPr>
                <w:rStyle w:val="FontStyle61"/>
                <w:rFonts w:eastAsia="Calibri"/>
              </w:rPr>
              <w:t>г.</w:t>
            </w:r>
          </w:p>
        </w:tc>
        <w:tc>
          <w:tcPr>
            <w:tcW w:w="177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7</w:t>
            </w:r>
            <w:r>
              <w:rPr>
                <w:rStyle w:val="FontStyle61"/>
                <w:rFonts w:eastAsia="Calibri"/>
              </w:rPr>
              <w:t xml:space="preserve">7 </w:t>
            </w:r>
            <w:r w:rsidRPr="00485069">
              <w:rPr>
                <w:rStyle w:val="FontStyle61"/>
                <w:rFonts w:eastAsia="Calibri"/>
              </w:rPr>
              <w:t>дней</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 xml:space="preserve">15 учебных недель </w:t>
            </w:r>
          </w:p>
        </w:tc>
      </w:tr>
      <w:tr w:rsidR="0029658D" w:rsidRPr="00485069" w:rsidTr="00ED08F8">
        <w:tc>
          <w:tcPr>
            <w:tcW w:w="85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 полугодие</w:t>
            </w:r>
          </w:p>
        </w:tc>
        <w:tc>
          <w:tcPr>
            <w:tcW w:w="1184"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9</w:t>
            </w:r>
            <w:r w:rsidRPr="00485069">
              <w:rPr>
                <w:rStyle w:val="FontStyle61"/>
                <w:rFonts w:eastAsia="Calibri"/>
              </w:rPr>
              <w:t>.01.20</w:t>
            </w:r>
            <w:r>
              <w:rPr>
                <w:rStyle w:val="FontStyle61"/>
                <w:rFonts w:eastAsia="Calibri"/>
              </w:rPr>
              <w:t xml:space="preserve">22 </w:t>
            </w:r>
            <w:r w:rsidRPr="00485069">
              <w:rPr>
                <w:rStyle w:val="FontStyle61"/>
                <w:rFonts w:eastAsia="Calibri"/>
              </w:rPr>
              <w:t>г.</w:t>
            </w:r>
          </w:p>
        </w:tc>
        <w:tc>
          <w:tcPr>
            <w:tcW w:w="1186"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31</w:t>
            </w:r>
            <w:r w:rsidRPr="00485069">
              <w:rPr>
                <w:rStyle w:val="FontStyle61"/>
                <w:rFonts w:eastAsia="Calibri"/>
              </w:rPr>
              <w:t>.05.20</w:t>
            </w:r>
            <w:r>
              <w:rPr>
                <w:rStyle w:val="FontStyle61"/>
                <w:rFonts w:eastAsia="Calibri"/>
              </w:rPr>
              <w:t xml:space="preserve">22 </w:t>
            </w:r>
            <w:r w:rsidRPr="00485069">
              <w:rPr>
                <w:rStyle w:val="FontStyle61"/>
                <w:rFonts w:eastAsia="Calibri"/>
              </w:rPr>
              <w:t>г.</w:t>
            </w:r>
          </w:p>
        </w:tc>
        <w:tc>
          <w:tcPr>
            <w:tcW w:w="177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Pr>
                <w:rStyle w:val="FontStyle61"/>
                <w:rFonts w:eastAsia="Calibri"/>
              </w:rPr>
              <w:t>86</w:t>
            </w:r>
            <w:r w:rsidRPr="00485069">
              <w:rPr>
                <w:rStyle w:val="FontStyle61"/>
                <w:rFonts w:eastAsia="Calibri"/>
              </w:rPr>
              <w:t xml:space="preserve"> дней</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18 учебных недель</w:t>
            </w:r>
          </w:p>
        </w:tc>
      </w:tr>
      <w:tr w:rsidR="0029658D" w:rsidRPr="00485069" w:rsidTr="00ED08F8">
        <w:tc>
          <w:tcPr>
            <w:tcW w:w="85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Итого:</w:t>
            </w:r>
          </w:p>
        </w:tc>
        <w:tc>
          <w:tcPr>
            <w:tcW w:w="2370"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p>
        </w:tc>
        <w:tc>
          <w:tcPr>
            <w:tcW w:w="177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1</w:t>
            </w:r>
            <w:r>
              <w:rPr>
                <w:rStyle w:val="FontStyle61"/>
                <w:rFonts w:eastAsia="Calibri"/>
              </w:rPr>
              <w:t>63</w:t>
            </w:r>
            <w:r w:rsidRPr="00485069">
              <w:rPr>
                <w:rStyle w:val="FontStyle61"/>
                <w:rFonts w:eastAsia="Calibri"/>
              </w:rPr>
              <w:t xml:space="preserve"> 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3</w:t>
            </w:r>
            <w:r>
              <w:rPr>
                <w:rStyle w:val="FontStyle61"/>
                <w:rFonts w:eastAsia="Calibri"/>
              </w:rPr>
              <w:t xml:space="preserve">5 </w:t>
            </w:r>
            <w:r w:rsidRPr="00485069">
              <w:rPr>
                <w:rStyle w:val="FontStyle61"/>
                <w:rFonts w:eastAsia="Calibri"/>
              </w:rPr>
              <w:t xml:space="preserve"> учебны</w:t>
            </w:r>
            <w:r>
              <w:rPr>
                <w:rStyle w:val="FontStyle61"/>
                <w:rFonts w:eastAsia="Calibri"/>
              </w:rPr>
              <w:t>х</w:t>
            </w:r>
            <w:r w:rsidRPr="00485069">
              <w:rPr>
                <w:rStyle w:val="FontStyle61"/>
                <w:rFonts w:eastAsia="Calibri"/>
              </w:rPr>
              <w:t xml:space="preserve"> недел</w:t>
            </w:r>
            <w:r>
              <w:rPr>
                <w:rStyle w:val="FontStyle61"/>
                <w:rFonts w:eastAsia="Calibri"/>
              </w:rPr>
              <w:t>ь</w:t>
            </w:r>
            <w:r w:rsidRPr="00485069">
              <w:rPr>
                <w:rStyle w:val="FontStyle61"/>
                <w:rFonts w:eastAsia="Calibri"/>
              </w:rPr>
              <w:t xml:space="preserve"> </w:t>
            </w:r>
          </w:p>
        </w:tc>
      </w:tr>
      <w:tr w:rsidR="0029658D" w:rsidRPr="00485069" w:rsidTr="00ED08F8">
        <w:tc>
          <w:tcPr>
            <w:tcW w:w="85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Промежуточная аттестация</w:t>
            </w:r>
          </w:p>
        </w:tc>
        <w:tc>
          <w:tcPr>
            <w:tcW w:w="2370" w:type="pct"/>
            <w:gridSpan w:val="2"/>
          </w:tcPr>
          <w:p w:rsidR="0029658D" w:rsidRPr="00485069" w:rsidRDefault="0029658D" w:rsidP="00ED08F8">
            <w:pPr>
              <w:pStyle w:val="Style1"/>
              <w:widowControl/>
              <w:tabs>
                <w:tab w:val="left" w:pos="7797"/>
              </w:tabs>
              <w:spacing w:before="62" w:line="240" w:lineRule="auto"/>
              <w:ind w:right="-162" w:firstLine="0"/>
              <w:jc w:val="center"/>
              <w:rPr>
                <w:rStyle w:val="FontStyle61"/>
                <w:rFonts w:eastAsia="Calibri"/>
                <w:b w:val="0"/>
              </w:rPr>
            </w:pPr>
            <w:r w:rsidRPr="00485069">
              <w:rPr>
                <w:rStyle w:val="FontStyle61"/>
                <w:rFonts w:eastAsia="Calibri"/>
              </w:rPr>
              <w:t>2</w:t>
            </w:r>
            <w:r>
              <w:rPr>
                <w:rStyle w:val="FontStyle61"/>
                <w:rFonts w:eastAsia="Calibri"/>
              </w:rPr>
              <w:t>6</w:t>
            </w:r>
            <w:r w:rsidRPr="00485069">
              <w:rPr>
                <w:rStyle w:val="FontStyle61"/>
                <w:rFonts w:eastAsia="Calibri"/>
              </w:rPr>
              <w:t>.05-</w:t>
            </w:r>
            <w:r>
              <w:rPr>
                <w:rStyle w:val="FontStyle61"/>
                <w:rFonts w:eastAsia="Calibri"/>
              </w:rPr>
              <w:t>31</w:t>
            </w:r>
            <w:r w:rsidRPr="00485069">
              <w:rPr>
                <w:rStyle w:val="FontStyle61"/>
                <w:rFonts w:eastAsia="Calibri"/>
              </w:rPr>
              <w:t>.05.20</w:t>
            </w:r>
            <w:r>
              <w:rPr>
                <w:rStyle w:val="FontStyle61"/>
                <w:rFonts w:eastAsia="Calibri"/>
              </w:rPr>
              <w:t xml:space="preserve">22 </w:t>
            </w:r>
            <w:r w:rsidRPr="00485069">
              <w:rPr>
                <w:rStyle w:val="FontStyle61"/>
                <w:rFonts w:eastAsia="Calibri"/>
              </w:rPr>
              <w:t>г</w:t>
            </w:r>
            <w:proofErr w:type="gramStart"/>
            <w:r>
              <w:rPr>
                <w:rStyle w:val="FontStyle61"/>
                <w:rFonts w:eastAsia="Calibri"/>
              </w:rPr>
              <w:t xml:space="preserve"> </w:t>
            </w:r>
            <w:r w:rsidRPr="00485069">
              <w:rPr>
                <w:rStyle w:val="FontStyle61"/>
                <w:rFonts w:eastAsia="Calibri"/>
              </w:rPr>
              <w:t>.</w:t>
            </w:r>
            <w:proofErr w:type="gramEnd"/>
          </w:p>
        </w:tc>
        <w:tc>
          <w:tcPr>
            <w:tcW w:w="177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5 дней</w:t>
            </w:r>
          </w:p>
        </w:tc>
      </w:tr>
      <w:tr w:rsidR="0029658D" w:rsidRPr="00485069" w:rsidTr="00ED08F8">
        <w:tc>
          <w:tcPr>
            <w:tcW w:w="85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Военно-полевые сборы (мальчики)</w:t>
            </w:r>
          </w:p>
        </w:tc>
        <w:tc>
          <w:tcPr>
            <w:tcW w:w="1184" w:type="pct"/>
          </w:tcPr>
          <w:p w:rsidR="0029658D" w:rsidRPr="00485069" w:rsidRDefault="0029658D" w:rsidP="00ED08F8">
            <w:pPr>
              <w:pStyle w:val="Style1"/>
              <w:widowControl/>
              <w:tabs>
                <w:tab w:val="left" w:pos="7797"/>
              </w:tabs>
              <w:spacing w:before="62" w:line="240" w:lineRule="auto"/>
              <w:ind w:right="-162" w:firstLine="0"/>
              <w:jc w:val="center"/>
              <w:rPr>
                <w:rStyle w:val="FontStyle61"/>
                <w:rFonts w:eastAsia="Calibri"/>
                <w:b w:val="0"/>
              </w:rPr>
            </w:pPr>
            <w:r w:rsidRPr="00485069">
              <w:rPr>
                <w:rStyle w:val="FontStyle61"/>
                <w:rFonts w:eastAsia="Calibri"/>
              </w:rPr>
              <w:t>0</w:t>
            </w:r>
            <w:r>
              <w:rPr>
                <w:rStyle w:val="FontStyle61"/>
                <w:rFonts w:eastAsia="Calibri"/>
              </w:rPr>
              <w:t>1</w:t>
            </w:r>
            <w:r w:rsidRPr="00485069">
              <w:rPr>
                <w:rStyle w:val="FontStyle61"/>
                <w:rFonts w:eastAsia="Calibri"/>
              </w:rPr>
              <w:t>.06.20</w:t>
            </w:r>
            <w:r>
              <w:rPr>
                <w:rStyle w:val="FontStyle61"/>
                <w:rFonts w:eastAsia="Calibri"/>
              </w:rPr>
              <w:t>22</w:t>
            </w:r>
          </w:p>
        </w:tc>
        <w:tc>
          <w:tcPr>
            <w:tcW w:w="1186" w:type="pct"/>
          </w:tcPr>
          <w:p w:rsidR="0029658D" w:rsidRPr="00485069" w:rsidRDefault="0029658D" w:rsidP="00ED08F8">
            <w:pPr>
              <w:pStyle w:val="Style1"/>
              <w:widowControl/>
              <w:tabs>
                <w:tab w:val="left" w:pos="7797"/>
              </w:tabs>
              <w:spacing w:before="62" w:line="240" w:lineRule="auto"/>
              <w:ind w:right="-162" w:firstLine="0"/>
              <w:jc w:val="center"/>
              <w:rPr>
                <w:rStyle w:val="FontStyle61"/>
                <w:rFonts w:eastAsia="Calibri"/>
                <w:b w:val="0"/>
              </w:rPr>
            </w:pPr>
            <w:r w:rsidRPr="00485069">
              <w:rPr>
                <w:rStyle w:val="FontStyle61"/>
                <w:rFonts w:eastAsia="Calibri"/>
              </w:rPr>
              <w:t>0</w:t>
            </w:r>
            <w:r>
              <w:rPr>
                <w:rStyle w:val="FontStyle61"/>
                <w:rFonts w:eastAsia="Calibri"/>
              </w:rPr>
              <w:t>5</w:t>
            </w:r>
            <w:r w:rsidRPr="00485069">
              <w:rPr>
                <w:rStyle w:val="FontStyle61"/>
                <w:rFonts w:eastAsia="Calibri"/>
              </w:rPr>
              <w:t>.06.20</w:t>
            </w:r>
            <w:r>
              <w:rPr>
                <w:rStyle w:val="FontStyle61"/>
                <w:rFonts w:eastAsia="Calibri"/>
              </w:rPr>
              <w:t xml:space="preserve">22 </w:t>
            </w:r>
            <w:r w:rsidRPr="00485069">
              <w:rPr>
                <w:rStyle w:val="FontStyle61"/>
                <w:rFonts w:eastAsia="Calibri"/>
              </w:rPr>
              <w:t>г.</w:t>
            </w:r>
          </w:p>
        </w:tc>
        <w:tc>
          <w:tcPr>
            <w:tcW w:w="1775" w:type="pct"/>
          </w:tcPr>
          <w:p w:rsidR="0029658D" w:rsidRPr="00485069" w:rsidRDefault="0029658D" w:rsidP="00ED08F8">
            <w:pPr>
              <w:pStyle w:val="Style1"/>
              <w:widowControl/>
              <w:tabs>
                <w:tab w:val="left" w:pos="7797"/>
              </w:tabs>
              <w:spacing w:before="62" w:line="240" w:lineRule="auto"/>
              <w:ind w:right="-162" w:firstLine="0"/>
              <w:rPr>
                <w:rStyle w:val="FontStyle61"/>
                <w:rFonts w:eastAsia="Calibri"/>
                <w:b w:val="0"/>
              </w:rPr>
            </w:pPr>
            <w:r w:rsidRPr="00485069">
              <w:rPr>
                <w:rStyle w:val="FontStyle61"/>
                <w:rFonts w:eastAsia="Calibri"/>
              </w:rPr>
              <w:t>5 дней</w:t>
            </w:r>
          </w:p>
        </w:tc>
      </w:tr>
      <w:tr w:rsidR="0029658D" w:rsidRPr="00485069" w:rsidTr="00ED08F8">
        <w:tc>
          <w:tcPr>
            <w:tcW w:w="855" w:type="pct"/>
            <w:vMerge w:val="restar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Всего:</w:t>
            </w:r>
          </w:p>
        </w:tc>
        <w:tc>
          <w:tcPr>
            <w:tcW w:w="2370" w:type="pct"/>
            <w:gridSpan w:val="2"/>
          </w:tcPr>
          <w:p w:rsidR="0029658D" w:rsidRPr="00485069" w:rsidRDefault="0029658D" w:rsidP="00ED08F8">
            <w:pPr>
              <w:pStyle w:val="Style1"/>
              <w:widowControl/>
              <w:tabs>
                <w:tab w:val="left" w:pos="7797"/>
              </w:tabs>
              <w:spacing w:before="62" w:line="240" w:lineRule="auto"/>
              <w:ind w:right="-162" w:firstLine="0"/>
              <w:jc w:val="right"/>
              <w:rPr>
                <w:rStyle w:val="FontStyle61"/>
                <w:rFonts w:eastAsia="Calibri"/>
                <w:b w:val="0"/>
              </w:rPr>
            </w:pPr>
            <w:r w:rsidRPr="00485069">
              <w:rPr>
                <w:rStyle w:val="FontStyle61"/>
                <w:rFonts w:eastAsia="Calibri"/>
              </w:rPr>
              <w:t>девочки -</w:t>
            </w:r>
          </w:p>
        </w:tc>
        <w:tc>
          <w:tcPr>
            <w:tcW w:w="177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 xml:space="preserve">34 учебные недели </w:t>
            </w:r>
          </w:p>
        </w:tc>
      </w:tr>
      <w:tr w:rsidR="0029658D" w:rsidRPr="00485069" w:rsidTr="00ED08F8">
        <w:tc>
          <w:tcPr>
            <w:tcW w:w="855" w:type="pct"/>
            <w:vMerge/>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p>
        </w:tc>
        <w:tc>
          <w:tcPr>
            <w:tcW w:w="2370" w:type="pct"/>
            <w:gridSpan w:val="2"/>
          </w:tcPr>
          <w:p w:rsidR="0029658D" w:rsidRPr="00485069" w:rsidRDefault="0029658D" w:rsidP="00ED08F8">
            <w:pPr>
              <w:pStyle w:val="Style1"/>
              <w:widowControl/>
              <w:tabs>
                <w:tab w:val="left" w:pos="7797"/>
              </w:tabs>
              <w:spacing w:before="62" w:line="240" w:lineRule="auto"/>
              <w:ind w:right="-162" w:firstLine="0"/>
              <w:jc w:val="right"/>
              <w:rPr>
                <w:rStyle w:val="FontStyle61"/>
                <w:rFonts w:eastAsia="Calibri"/>
                <w:b w:val="0"/>
              </w:rPr>
            </w:pPr>
            <w:r w:rsidRPr="00485069">
              <w:rPr>
                <w:rStyle w:val="FontStyle61"/>
                <w:rFonts w:eastAsia="Calibri"/>
              </w:rPr>
              <w:t>мальчики -</w:t>
            </w:r>
          </w:p>
        </w:tc>
        <w:tc>
          <w:tcPr>
            <w:tcW w:w="177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 xml:space="preserve">35 учебных недель </w:t>
            </w:r>
          </w:p>
        </w:tc>
      </w:tr>
    </w:tbl>
    <w:p w:rsidR="0029658D" w:rsidRDefault="0029658D" w:rsidP="0029658D">
      <w:pPr>
        <w:pStyle w:val="Style1"/>
        <w:widowControl/>
        <w:tabs>
          <w:tab w:val="left" w:pos="7797"/>
        </w:tabs>
        <w:spacing w:before="62" w:line="240" w:lineRule="auto"/>
        <w:ind w:left="-284" w:right="-162" w:firstLine="0"/>
        <w:jc w:val="center"/>
        <w:rPr>
          <w:rStyle w:val="FontStyle61"/>
          <w:rFonts w:eastAsia="Calibri"/>
          <w:sz w:val="28"/>
          <w:szCs w:val="28"/>
        </w:rPr>
      </w:pPr>
      <w:r w:rsidRPr="00E11571">
        <w:rPr>
          <w:rStyle w:val="FontStyle61"/>
          <w:rFonts w:eastAsia="Calibri"/>
          <w:sz w:val="28"/>
          <w:szCs w:val="28"/>
        </w:rPr>
        <w:t>11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3"/>
        <w:gridCol w:w="2268"/>
        <w:gridCol w:w="2268"/>
        <w:gridCol w:w="3402"/>
      </w:tblGrid>
      <w:tr w:rsidR="0029658D" w:rsidRPr="00485069" w:rsidTr="00ED08F8">
        <w:tc>
          <w:tcPr>
            <w:tcW w:w="853"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полугодие</w:t>
            </w:r>
          </w:p>
        </w:tc>
        <w:tc>
          <w:tcPr>
            <w:tcW w:w="2370"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дата</w:t>
            </w:r>
          </w:p>
        </w:tc>
        <w:tc>
          <w:tcPr>
            <w:tcW w:w="1777" w:type="pct"/>
            <w:vMerge w:val="restart"/>
          </w:tcPr>
          <w:p w:rsidR="0029658D" w:rsidRPr="00485069" w:rsidRDefault="0029658D" w:rsidP="00ED08F8">
            <w:pPr>
              <w:pStyle w:val="Style1"/>
              <w:widowControl/>
              <w:tabs>
                <w:tab w:val="left" w:pos="7797"/>
              </w:tabs>
              <w:spacing w:before="62" w:line="240" w:lineRule="auto"/>
              <w:ind w:right="-1" w:firstLine="0"/>
              <w:jc w:val="both"/>
              <w:rPr>
                <w:rStyle w:val="FontStyle61"/>
                <w:rFonts w:eastAsia="Calibri"/>
                <w:b w:val="0"/>
                <w:bCs w:val="0"/>
              </w:rPr>
            </w:pPr>
            <w:r w:rsidRPr="00485069">
              <w:rPr>
                <w:rStyle w:val="FontStyle61"/>
                <w:rFonts w:eastAsia="Calibri"/>
              </w:rPr>
              <w:t>продолжительность (количество учебных недель)</w:t>
            </w:r>
          </w:p>
        </w:tc>
      </w:tr>
      <w:tr w:rsidR="0029658D" w:rsidRPr="00485069" w:rsidTr="00ED08F8">
        <w:tc>
          <w:tcPr>
            <w:tcW w:w="853"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начало четверти</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окончание четверти</w:t>
            </w:r>
          </w:p>
        </w:tc>
        <w:tc>
          <w:tcPr>
            <w:tcW w:w="1777" w:type="pct"/>
            <w:vMerge/>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p>
        </w:tc>
      </w:tr>
      <w:tr w:rsidR="0029658D" w:rsidRPr="00485069" w:rsidTr="00ED08F8">
        <w:tc>
          <w:tcPr>
            <w:tcW w:w="853"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1 полугодие</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1</w:t>
            </w:r>
            <w:r w:rsidRPr="00485069">
              <w:rPr>
                <w:rStyle w:val="FontStyle61"/>
                <w:rFonts w:eastAsia="Calibri"/>
              </w:rPr>
              <w:t>.09.20</w:t>
            </w:r>
            <w:r>
              <w:rPr>
                <w:rStyle w:val="FontStyle61"/>
                <w:rFonts w:eastAsia="Calibri"/>
              </w:rPr>
              <w:t xml:space="preserve">21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24</w:t>
            </w:r>
            <w:r w:rsidRPr="00485069">
              <w:rPr>
                <w:rStyle w:val="FontStyle61"/>
                <w:rFonts w:eastAsia="Calibri"/>
              </w:rPr>
              <w:t>.12.20</w:t>
            </w:r>
            <w:r>
              <w:rPr>
                <w:rStyle w:val="FontStyle61"/>
                <w:rFonts w:eastAsia="Calibri"/>
              </w:rPr>
              <w:t xml:space="preserve">21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7</w:t>
            </w:r>
            <w:r>
              <w:rPr>
                <w:rStyle w:val="FontStyle61"/>
                <w:rFonts w:eastAsia="Calibri"/>
              </w:rPr>
              <w:t>7</w:t>
            </w:r>
            <w:r w:rsidRPr="00485069">
              <w:rPr>
                <w:rStyle w:val="FontStyle61"/>
                <w:rFonts w:eastAsia="Calibri"/>
              </w:rPr>
              <w:t xml:space="preserve"> дней</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15 учебных недель 3 дня</w:t>
            </w:r>
          </w:p>
        </w:tc>
      </w:tr>
      <w:tr w:rsidR="0029658D" w:rsidRPr="00485069" w:rsidTr="00ED08F8">
        <w:tc>
          <w:tcPr>
            <w:tcW w:w="853"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2 полугодие</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0</w:t>
            </w:r>
            <w:r>
              <w:rPr>
                <w:rStyle w:val="FontStyle61"/>
                <w:rFonts w:eastAsia="Calibri"/>
              </w:rPr>
              <w:t>9</w:t>
            </w:r>
            <w:r w:rsidRPr="00485069">
              <w:rPr>
                <w:rStyle w:val="FontStyle61"/>
                <w:rFonts w:eastAsia="Calibri"/>
              </w:rPr>
              <w:t>.01.20</w:t>
            </w:r>
            <w:r>
              <w:rPr>
                <w:rStyle w:val="FontStyle61"/>
                <w:rFonts w:eastAsia="Calibri"/>
              </w:rPr>
              <w:t xml:space="preserve">22 </w:t>
            </w:r>
            <w:r w:rsidRPr="00485069">
              <w:rPr>
                <w:rStyle w:val="FontStyle61"/>
                <w:rFonts w:eastAsia="Calibri"/>
              </w:rPr>
              <w:t>г.</w:t>
            </w:r>
          </w:p>
        </w:tc>
        <w:tc>
          <w:tcPr>
            <w:tcW w:w="1185"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Pr>
                <w:rStyle w:val="FontStyle61"/>
                <w:rFonts w:eastAsia="Calibri"/>
              </w:rPr>
              <w:t>25</w:t>
            </w:r>
            <w:r w:rsidRPr="00485069">
              <w:rPr>
                <w:rStyle w:val="FontStyle61"/>
                <w:rFonts w:eastAsia="Calibri"/>
              </w:rPr>
              <w:t>.05.20</w:t>
            </w:r>
            <w:r>
              <w:rPr>
                <w:rStyle w:val="FontStyle61"/>
                <w:rFonts w:eastAsia="Calibri"/>
              </w:rPr>
              <w:t xml:space="preserve">22 </w:t>
            </w:r>
            <w:r w:rsidRPr="00485069">
              <w:rPr>
                <w:rStyle w:val="FontStyle61"/>
                <w:rFonts w:eastAsia="Calibri"/>
              </w:rPr>
              <w:t>г.</w:t>
            </w: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Pr>
                <w:rStyle w:val="FontStyle61"/>
                <w:rFonts w:eastAsia="Calibri"/>
              </w:rPr>
              <w:t>86</w:t>
            </w:r>
            <w:r w:rsidRPr="00485069">
              <w:rPr>
                <w:rStyle w:val="FontStyle61"/>
                <w:rFonts w:eastAsia="Calibri"/>
              </w:rPr>
              <w:t xml:space="preserve"> дней</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bCs w:val="0"/>
              </w:rPr>
            </w:pPr>
            <w:r w:rsidRPr="00485069">
              <w:rPr>
                <w:rStyle w:val="FontStyle61"/>
                <w:rFonts w:eastAsia="Calibri"/>
              </w:rPr>
              <w:t>18 учебных недель</w:t>
            </w:r>
          </w:p>
        </w:tc>
      </w:tr>
      <w:tr w:rsidR="0029658D" w:rsidRPr="00485069" w:rsidTr="00ED08F8">
        <w:tc>
          <w:tcPr>
            <w:tcW w:w="853"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Всего:</w:t>
            </w:r>
          </w:p>
        </w:tc>
        <w:tc>
          <w:tcPr>
            <w:tcW w:w="2370" w:type="pct"/>
            <w:gridSpan w:val="2"/>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p>
        </w:tc>
        <w:tc>
          <w:tcPr>
            <w:tcW w:w="1777" w:type="pct"/>
          </w:tcPr>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1</w:t>
            </w:r>
            <w:r>
              <w:rPr>
                <w:rStyle w:val="FontStyle61"/>
                <w:rFonts w:eastAsia="Calibri"/>
              </w:rPr>
              <w:t xml:space="preserve">63 </w:t>
            </w:r>
            <w:r w:rsidRPr="00485069">
              <w:rPr>
                <w:rStyle w:val="FontStyle61"/>
                <w:rFonts w:eastAsia="Calibri"/>
              </w:rPr>
              <w:t>дн</w:t>
            </w:r>
            <w:r>
              <w:rPr>
                <w:rStyle w:val="FontStyle61"/>
                <w:rFonts w:eastAsia="Calibri"/>
              </w:rPr>
              <w:t>я</w:t>
            </w:r>
          </w:p>
          <w:p w:rsidR="0029658D" w:rsidRPr="00485069" w:rsidRDefault="0029658D" w:rsidP="00ED08F8">
            <w:pPr>
              <w:pStyle w:val="Style1"/>
              <w:widowControl/>
              <w:tabs>
                <w:tab w:val="left" w:pos="7797"/>
              </w:tabs>
              <w:spacing w:before="62" w:line="240" w:lineRule="auto"/>
              <w:ind w:right="-162" w:firstLine="0"/>
              <w:jc w:val="both"/>
              <w:rPr>
                <w:rStyle w:val="FontStyle61"/>
                <w:rFonts w:eastAsia="Calibri"/>
                <w:b w:val="0"/>
              </w:rPr>
            </w:pPr>
            <w:r w:rsidRPr="00485069">
              <w:rPr>
                <w:rStyle w:val="FontStyle61"/>
                <w:rFonts w:eastAsia="Calibri"/>
              </w:rPr>
              <w:t>34 учебные недели</w:t>
            </w:r>
          </w:p>
        </w:tc>
      </w:tr>
    </w:tbl>
    <w:p w:rsidR="0029658D" w:rsidRDefault="0029658D" w:rsidP="0029658D">
      <w:pPr>
        <w:pStyle w:val="Style1"/>
        <w:widowControl/>
        <w:tabs>
          <w:tab w:val="left" w:pos="7797"/>
        </w:tabs>
        <w:spacing w:before="62" w:line="240" w:lineRule="auto"/>
        <w:ind w:left="-284" w:right="-162" w:firstLine="0"/>
        <w:jc w:val="center"/>
        <w:rPr>
          <w:rStyle w:val="FontStyle61"/>
          <w:rFonts w:eastAsia="Calibri"/>
          <w:sz w:val="28"/>
          <w:szCs w:val="28"/>
        </w:rPr>
      </w:pPr>
      <w:r w:rsidRPr="00371CEF">
        <w:rPr>
          <w:rStyle w:val="FontStyle61"/>
          <w:rFonts w:eastAsia="Calibri"/>
          <w:sz w:val="28"/>
          <w:szCs w:val="28"/>
        </w:rPr>
        <w:t>Продолжи</w:t>
      </w:r>
      <w:r>
        <w:rPr>
          <w:rStyle w:val="FontStyle61"/>
          <w:rFonts w:eastAsia="Calibri"/>
          <w:sz w:val="28"/>
          <w:szCs w:val="28"/>
        </w:rPr>
        <w:t>тельность каникул в течение учебного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4"/>
        <w:gridCol w:w="2450"/>
        <w:gridCol w:w="2268"/>
        <w:gridCol w:w="2375"/>
      </w:tblGrid>
      <w:tr w:rsidR="0029658D" w:rsidRPr="00485069" w:rsidTr="00ED08F8">
        <w:tc>
          <w:tcPr>
            <w:tcW w:w="2584"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p>
        </w:tc>
        <w:tc>
          <w:tcPr>
            <w:tcW w:w="2450"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 xml:space="preserve">Дата начала </w:t>
            </w:r>
          </w:p>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каникул</w:t>
            </w:r>
          </w:p>
        </w:tc>
        <w:tc>
          <w:tcPr>
            <w:tcW w:w="2268"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Дата окончания каникул</w:t>
            </w:r>
          </w:p>
        </w:tc>
        <w:tc>
          <w:tcPr>
            <w:tcW w:w="2375"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Продолжительность в днях</w:t>
            </w:r>
          </w:p>
        </w:tc>
      </w:tr>
      <w:tr w:rsidR="0029658D" w:rsidRPr="00485069" w:rsidTr="00ED08F8">
        <w:tc>
          <w:tcPr>
            <w:tcW w:w="2584"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Осенние каникулы</w:t>
            </w:r>
          </w:p>
        </w:tc>
        <w:tc>
          <w:tcPr>
            <w:tcW w:w="2450"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Pr>
                <w:rStyle w:val="FontStyle61"/>
                <w:rFonts w:eastAsia="Calibri"/>
              </w:rPr>
              <w:t>01 ноября</w:t>
            </w:r>
            <w:r w:rsidRPr="00485069">
              <w:rPr>
                <w:rStyle w:val="FontStyle61"/>
                <w:rFonts w:eastAsia="Calibri"/>
              </w:rPr>
              <w:t xml:space="preserve"> 20</w:t>
            </w:r>
            <w:r>
              <w:rPr>
                <w:rStyle w:val="FontStyle61"/>
                <w:rFonts w:eastAsia="Calibri"/>
              </w:rPr>
              <w:t xml:space="preserve">21 </w:t>
            </w:r>
            <w:r w:rsidRPr="00485069">
              <w:rPr>
                <w:rStyle w:val="FontStyle61"/>
                <w:rFonts w:eastAsia="Calibri"/>
              </w:rPr>
              <w:t>г.</w:t>
            </w:r>
          </w:p>
        </w:tc>
        <w:tc>
          <w:tcPr>
            <w:tcW w:w="2268"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0</w:t>
            </w:r>
            <w:r>
              <w:rPr>
                <w:rStyle w:val="FontStyle61"/>
                <w:rFonts w:eastAsia="Calibri"/>
              </w:rPr>
              <w:t>7</w:t>
            </w:r>
            <w:r w:rsidRPr="00485069">
              <w:rPr>
                <w:rStyle w:val="FontStyle61"/>
                <w:rFonts w:eastAsia="Calibri"/>
              </w:rPr>
              <w:t xml:space="preserve"> ноября 20</w:t>
            </w:r>
            <w:r>
              <w:rPr>
                <w:rStyle w:val="FontStyle61"/>
                <w:rFonts w:eastAsia="Calibri"/>
              </w:rPr>
              <w:t xml:space="preserve">21 </w:t>
            </w:r>
            <w:r w:rsidRPr="00485069">
              <w:rPr>
                <w:rStyle w:val="FontStyle61"/>
                <w:rFonts w:eastAsia="Calibri"/>
              </w:rPr>
              <w:t>г.</w:t>
            </w:r>
          </w:p>
        </w:tc>
        <w:tc>
          <w:tcPr>
            <w:tcW w:w="2375"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Pr>
                <w:rStyle w:val="FontStyle61"/>
                <w:rFonts w:eastAsia="Calibri"/>
              </w:rPr>
              <w:t>7</w:t>
            </w:r>
          </w:p>
        </w:tc>
      </w:tr>
      <w:tr w:rsidR="0029658D" w:rsidRPr="00485069" w:rsidTr="00ED08F8">
        <w:tc>
          <w:tcPr>
            <w:tcW w:w="2584"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Зимние каникулы</w:t>
            </w:r>
          </w:p>
        </w:tc>
        <w:tc>
          <w:tcPr>
            <w:tcW w:w="2450"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2</w:t>
            </w:r>
            <w:r>
              <w:rPr>
                <w:rStyle w:val="FontStyle61"/>
                <w:rFonts w:eastAsia="Calibri"/>
              </w:rPr>
              <w:t>5</w:t>
            </w:r>
            <w:r w:rsidRPr="00485069">
              <w:rPr>
                <w:rStyle w:val="FontStyle61"/>
                <w:rFonts w:eastAsia="Calibri"/>
              </w:rPr>
              <w:t xml:space="preserve"> декабря 20</w:t>
            </w:r>
            <w:r>
              <w:rPr>
                <w:rStyle w:val="FontStyle61"/>
                <w:rFonts w:eastAsia="Calibri"/>
              </w:rPr>
              <w:t xml:space="preserve">21 </w:t>
            </w:r>
            <w:r w:rsidRPr="00485069">
              <w:rPr>
                <w:rStyle w:val="FontStyle61"/>
                <w:rFonts w:eastAsia="Calibri"/>
              </w:rPr>
              <w:t>г.</w:t>
            </w:r>
          </w:p>
        </w:tc>
        <w:tc>
          <w:tcPr>
            <w:tcW w:w="2268"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Pr>
                <w:rStyle w:val="FontStyle61"/>
                <w:rFonts w:eastAsia="Calibri"/>
              </w:rPr>
              <w:t>9</w:t>
            </w:r>
            <w:r w:rsidRPr="00485069">
              <w:rPr>
                <w:rStyle w:val="FontStyle61"/>
                <w:rFonts w:eastAsia="Calibri"/>
              </w:rPr>
              <w:t xml:space="preserve"> января 20</w:t>
            </w:r>
            <w:r>
              <w:rPr>
                <w:rStyle w:val="FontStyle61"/>
                <w:rFonts w:eastAsia="Calibri"/>
              </w:rPr>
              <w:t xml:space="preserve">22 </w:t>
            </w:r>
            <w:r w:rsidRPr="00485069">
              <w:rPr>
                <w:rStyle w:val="FontStyle61"/>
                <w:rFonts w:eastAsia="Calibri"/>
              </w:rPr>
              <w:t>г.</w:t>
            </w:r>
          </w:p>
        </w:tc>
        <w:tc>
          <w:tcPr>
            <w:tcW w:w="2375"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1</w:t>
            </w:r>
            <w:r>
              <w:rPr>
                <w:rStyle w:val="FontStyle61"/>
                <w:rFonts w:eastAsia="Calibri"/>
              </w:rPr>
              <w:t>6</w:t>
            </w:r>
          </w:p>
        </w:tc>
      </w:tr>
      <w:tr w:rsidR="0029658D" w:rsidRPr="00485069" w:rsidTr="00ED08F8">
        <w:tc>
          <w:tcPr>
            <w:tcW w:w="2584"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Весенние каникулы</w:t>
            </w:r>
          </w:p>
        </w:tc>
        <w:tc>
          <w:tcPr>
            <w:tcW w:w="2450"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2</w:t>
            </w:r>
            <w:r>
              <w:rPr>
                <w:rStyle w:val="FontStyle61"/>
                <w:rFonts w:eastAsia="Calibri"/>
              </w:rPr>
              <w:t>8</w:t>
            </w:r>
            <w:r w:rsidRPr="00485069">
              <w:rPr>
                <w:rStyle w:val="FontStyle61"/>
                <w:rFonts w:eastAsia="Calibri"/>
              </w:rPr>
              <w:t xml:space="preserve"> марта 20</w:t>
            </w:r>
            <w:r>
              <w:rPr>
                <w:rStyle w:val="FontStyle61"/>
                <w:rFonts w:eastAsia="Calibri"/>
              </w:rPr>
              <w:t xml:space="preserve">22 </w:t>
            </w:r>
            <w:r w:rsidRPr="00485069">
              <w:rPr>
                <w:rStyle w:val="FontStyle61"/>
                <w:rFonts w:eastAsia="Calibri"/>
              </w:rPr>
              <w:t>г.</w:t>
            </w:r>
          </w:p>
        </w:tc>
        <w:tc>
          <w:tcPr>
            <w:tcW w:w="2268"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Pr>
                <w:rStyle w:val="FontStyle61"/>
                <w:rFonts w:eastAsia="Calibri"/>
              </w:rPr>
              <w:t>03 апреля</w:t>
            </w:r>
            <w:r w:rsidRPr="00485069">
              <w:rPr>
                <w:rStyle w:val="FontStyle61"/>
                <w:rFonts w:eastAsia="Calibri"/>
              </w:rPr>
              <w:t xml:space="preserve"> 20</w:t>
            </w:r>
            <w:r>
              <w:rPr>
                <w:rStyle w:val="FontStyle61"/>
                <w:rFonts w:eastAsia="Calibri"/>
              </w:rPr>
              <w:t xml:space="preserve">22 </w:t>
            </w:r>
            <w:r w:rsidRPr="00485069">
              <w:rPr>
                <w:rStyle w:val="FontStyle61"/>
                <w:rFonts w:eastAsia="Calibri"/>
              </w:rPr>
              <w:t>г.</w:t>
            </w:r>
          </w:p>
        </w:tc>
        <w:tc>
          <w:tcPr>
            <w:tcW w:w="2375"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Pr>
                <w:rStyle w:val="FontStyle61"/>
                <w:rFonts w:eastAsia="Calibri"/>
              </w:rPr>
              <w:t xml:space="preserve">7 </w:t>
            </w:r>
          </w:p>
        </w:tc>
      </w:tr>
      <w:tr w:rsidR="0029658D" w:rsidRPr="00485069" w:rsidTr="00ED08F8">
        <w:trPr>
          <w:trHeight w:val="298"/>
        </w:trPr>
        <w:tc>
          <w:tcPr>
            <w:tcW w:w="2584"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Летние каникулы (1-8 классы)</w:t>
            </w:r>
          </w:p>
        </w:tc>
        <w:tc>
          <w:tcPr>
            <w:tcW w:w="2450"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01 июня 20</w:t>
            </w:r>
            <w:r>
              <w:rPr>
                <w:rStyle w:val="FontStyle61"/>
                <w:rFonts w:eastAsia="Calibri"/>
              </w:rPr>
              <w:t xml:space="preserve">22 </w:t>
            </w:r>
            <w:r w:rsidRPr="00485069">
              <w:rPr>
                <w:rStyle w:val="FontStyle61"/>
                <w:rFonts w:eastAsia="Calibri"/>
              </w:rPr>
              <w:t>г.</w:t>
            </w:r>
          </w:p>
        </w:tc>
        <w:tc>
          <w:tcPr>
            <w:tcW w:w="2268"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31 августа 20</w:t>
            </w:r>
            <w:r>
              <w:rPr>
                <w:rStyle w:val="FontStyle61"/>
                <w:rFonts w:eastAsia="Calibri"/>
              </w:rPr>
              <w:t xml:space="preserve">22 </w:t>
            </w:r>
            <w:r w:rsidRPr="00485069">
              <w:rPr>
                <w:rStyle w:val="FontStyle61"/>
                <w:rFonts w:eastAsia="Calibri"/>
              </w:rPr>
              <w:t>г.</w:t>
            </w:r>
          </w:p>
        </w:tc>
        <w:tc>
          <w:tcPr>
            <w:tcW w:w="2375"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92</w:t>
            </w:r>
          </w:p>
        </w:tc>
      </w:tr>
      <w:tr w:rsidR="0029658D" w:rsidRPr="00485069" w:rsidTr="00ED08F8">
        <w:trPr>
          <w:trHeight w:val="298"/>
        </w:trPr>
        <w:tc>
          <w:tcPr>
            <w:tcW w:w="2584"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sidRPr="00485069">
              <w:rPr>
                <w:rStyle w:val="FontStyle61"/>
                <w:rFonts w:eastAsia="Calibri"/>
              </w:rPr>
              <w:t xml:space="preserve">для девочек (10 </w:t>
            </w:r>
            <w:r w:rsidRPr="00485069">
              <w:rPr>
                <w:rStyle w:val="FontStyle61"/>
                <w:rFonts w:eastAsia="Calibri"/>
              </w:rPr>
              <w:lastRenderedPageBreak/>
              <w:t>класс)</w:t>
            </w:r>
          </w:p>
        </w:tc>
        <w:tc>
          <w:tcPr>
            <w:tcW w:w="2450"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sidRPr="00485069">
              <w:rPr>
                <w:rStyle w:val="FontStyle61"/>
                <w:rFonts w:eastAsia="Calibri"/>
              </w:rPr>
              <w:lastRenderedPageBreak/>
              <w:t>01 июня 20</w:t>
            </w:r>
            <w:r>
              <w:rPr>
                <w:rStyle w:val="FontStyle61"/>
                <w:rFonts w:eastAsia="Calibri"/>
              </w:rPr>
              <w:t xml:space="preserve">22 </w:t>
            </w:r>
            <w:r w:rsidRPr="00485069">
              <w:rPr>
                <w:rStyle w:val="FontStyle61"/>
                <w:rFonts w:eastAsia="Calibri"/>
              </w:rPr>
              <w:t>г.</w:t>
            </w:r>
          </w:p>
        </w:tc>
        <w:tc>
          <w:tcPr>
            <w:tcW w:w="2268" w:type="dxa"/>
            <w:vMerge w:val="restart"/>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p>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sidRPr="00485069">
              <w:rPr>
                <w:rStyle w:val="FontStyle61"/>
                <w:rFonts w:eastAsia="Calibri"/>
              </w:rPr>
              <w:lastRenderedPageBreak/>
              <w:t>31 августа 20</w:t>
            </w:r>
            <w:r>
              <w:rPr>
                <w:rStyle w:val="FontStyle61"/>
                <w:rFonts w:eastAsia="Calibri"/>
              </w:rPr>
              <w:t xml:space="preserve">22 </w:t>
            </w:r>
            <w:r w:rsidRPr="00485069">
              <w:rPr>
                <w:rStyle w:val="FontStyle61"/>
                <w:rFonts w:eastAsia="Calibri"/>
              </w:rPr>
              <w:t>г.</w:t>
            </w:r>
          </w:p>
        </w:tc>
        <w:tc>
          <w:tcPr>
            <w:tcW w:w="2375"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sidRPr="00485069">
              <w:rPr>
                <w:rStyle w:val="FontStyle61"/>
                <w:rFonts w:eastAsia="Calibri"/>
              </w:rPr>
              <w:lastRenderedPageBreak/>
              <w:t>92</w:t>
            </w:r>
          </w:p>
        </w:tc>
      </w:tr>
      <w:tr w:rsidR="0029658D" w:rsidRPr="00485069" w:rsidTr="00ED08F8">
        <w:trPr>
          <w:trHeight w:val="298"/>
        </w:trPr>
        <w:tc>
          <w:tcPr>
            <w:tcW w:w="2584"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sidRPr="00485069">
              <w:rPr>
                <w:rStyle w:val="FontStyle61"/>
                <w:rFonts w:eastAsia="Calibri"/>
              </w:rPr>
              <w:lastRenderedPageBreak/>
              <w:t>для мальчиков (10 класс)</w:t>
            </w:r>
          </w:p>
        </w:tc>
        <w:tc>
          <w:tcPr>
            <w:tcW w:w="2450"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sidRPr="00485069">
              <w:rPr>
                <w:rStyle w:val="FontStyle61"/>
                <w:rFonts w:eastAsia="Calibri"/>
              </w:rPr>
              <w:t>0</w:t>
            </w:r>
            <w:r>
              <w:rPr>
                <w:rStyle w:val="FontStyle61"/>
                <w:rFonts w:eastAsia="Calibri"/>
              </w:rPr>
              <w:t>6</w:t>
            </w:r>
            <w:r w:rsidRPr="00485069">
              <w:rPr>
                <w:rStyle w:val="FontStyle61"/>
                <w:rFonts w:eastAsia="Calibri"/>
              </w:rPr>
              <w:t xml:space="preserve"> июня 20</w:t>
            </w:r>
            <w:r>
              <w:rPr>
                <w:rStyle w:val="FontStyle61"/>
                <w:rFonts w:eastAsia="Calibri"/>
              </w:rPr>
              <w:t xml:space="preserve">22 </w:t>
            </w:r>
            <w:r w:rsidRPr="00485069">
              <w:rPr>
                <w:rStyle w:val="FontStyle61"/>
                <w:rFonts w:eastAsia="Calibri"/>
              </w:rPr>
              <w:t>г.</w:t>
            </w:r>
          </w:p>
        </w:tc>
        <w:tc>
          <w:tcPr>
            <w:tcW w:w="2268" w:type="dxa"/>
            <w:vMerge/>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p>
        </w:tc>
        <w:tc>
          <w:tcPr>
            <w:tcW w:w="2375"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sidRPr="00485069">
              <w:rPr>
                <w:rStyle w:val="FontStyle61"/>
                <w:rFonts w:eastAsia="Calibri"/>
              </w:rPr>
              <w:t>8</w:t>
            </w:r>
            <w:r>
              <w:rPr>
                <w:rStyle w:val="FontStyle61"/>
                <w:rFonts w:eastAsia="Calibri"/>
              </w:rPr>
              <w:t>7</w:t>
            </w:r>
          </w:p>
        </w:tc>
      </w:tr>
      <w:tr w:rsidR="0029658D" w:rsidRPr="00485069" w:rsidTr="00ED08F8">
        <w:trPr>
          <w:trHeight w:val="298"/>
        </w:trPr>
        <w:tc>
          <w:tcPr>
            <w:tcW w:w="2584"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sidRPr="00485069">
              <w:rPr>
                <w:rStyle w:val="FontStyle61"/>
                <w:rFonts w:eastAsia="Calibri"/>
              </w:rPr>
              <w:t>Дополнительные каникулы для 1 класса</w:t>
            </w:r>
          </w:p>
        </w:tc>
        <w:tc>
          <w:tcPr>
            <w:tcW w:w="2450"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Pr>
                <w:rStyle w:val="FontStyle61"/>
                <w:rFonts w:eastAsia="Calibri"/>
              </w:rPr>
              <w:t>21</w:t>
            </w:r>
            <w:r w:rsidRPr="00485069">
              <w:rPr>
                <w:rStyle w:val="FontStyle61"/>
                <w:rFonts w:eastAsia="Calibri"/>
              </w:rPr>
              <w:t xml:space="preserve"> февраля 20</w:t>
            </w:r>
            <w:r>
              <w:rPr>
                <w:rStyle w:val="FontStyle61"/>
                <w:rFonts w:eastAsia="Calibri"/>
              </w:rPr>
              <w:t xml:space="preserve">22 </w:t>
            </w:r>
            <w:r w:rsidRPr="00485069">
              <w:rPr>
                <w:rStyle w:val="FontStyle61"/>
                <w:rFonts w:eastAsia="Calibri"/>
              </w:rPr>
              <w:t>г.</w:t>
            </w:r>
          </w:p>
        </w:tc>
        <w:tc>
          <w:tcPr>
            <w:tcW w:w="2268"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sidRPr="00485069">
              <w:rPr>
                <w:rStyle w:val="FontStyle61"/>
                <w:rFonts w:eastAsia="Calibri"/>
              </w:rPr>
              <w:t>2</w:t>
            </w:r>
            <w:r>
              <w:rPr>
                <w:rStyle w:val="FontStyle61"/>
                <w:rFonts w:eastAsia="Calibri"/>
              </w:rPr>
              <w:t>7</w:t>
            </w:r>
            <w:r w:rsidRPr="00485069">
              <w:rPr>
                <w:rStyle w:val="FontStyle61"/>
                <w:rFonts w:eastAsia="Calibri"/>
              </w:rPr>
              <w:t xml:space="preserve"> февраля 20</w:t>
            </w:r>
            <w:r>
              <w:rPr>
                <w:rStyle w:val="FontStyle61"/>
                <w:rFonts w:eastAsia="Calibri"/>
              </w:rPr>
              <w:t xml:space="preserve">22 </w:t>
            </w:r>
            <w:r w:rsidRPr="00485069">
              <w:rPr>
                <w:rStyle w:val="FontStyle61"/>
                <w:rFonts w:eastAsia="Calibri"/>
              </w:rPr>
              <w:t>г.</w:t>
            </w:r>
          </w:p>
        </w:tc>
        <w:tc>
          <w:tcPr>
            <w:tcW w:w="2375"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rPr>
            </w:pPr>
            <w:r w:rsidRPr="00485069">
              <w:rPr>
                <w:rStyle w:val="FontStyle61"/>
                <w:rFonts w:eastAsia="Calibri"/>
              </w:rPr>
              <w:t>7</w:t>
            </w:r>
          </w:p>
        </w:tc>
      </w:tr>
    </w:tbl>
    <w:p w:rsidR="0029658D" w:rsidRPr="00485069" w:rsidRDefault="0029658D" w:rsidP="0029658D">
      <w:pPr>
        <w:pStyle w:val="Style1"/>
        <w:widowControl/>
        <w:tabs>
          <w:tab w:val="left" w:pos="7797"/>
        </w:tabs>
        <w:spacing w:before="62" w:line="240" w:lineRule="auto"/>
        <w:ind w:left="-284" w:right="-162" w:firstLine="850"/>
        <w:jc w:val="center"/>
        <w:rPr>
          <w:rStyle w:val="FontStyle61"/>
          <w:rFonts w:eastAsia="Calibri"/>
          <w:b w:val="0"/>
        </w:rPr>
      </w:pPr>
      <w:r w:rsidRPr="00485069">
        <w:rPr>
          <w:rStyle w:val="FontStyle61"/>
          <w:rFonts w:eastAsia="Calibri"/>
        </w:rPr>
        <w:t>Праздничные и выходные дни в 20</w:t>
      </w:r>
      <w:r>
        <w:rPr>
          <w:rStyle w:val="FontStyle61"/>
          <w:rFonts w:eastAsia="Calibri"/>
        </w:rPr>
        <w:t>21</w:t>
      </w:r>
      <w:r w:rsidRPr="00485069">
        <w:rPr>
          <w:rStyle w:val="FontStyle61"/>
          <w:rFonts w:eastAsia="Calibri"/>
        </w:rPr>
        <w:t>-20</w:t>
      </w:r>
      <w:r>
        <w:rPr>
          <w:rStyle w:val="FontStyle61"/>
          <w:rFonts w:eastAsia="Calibri"/>
        </w:rPr>
        <w:t>22</w:t>
      </w:r>
      <w:r w:rsidRPr="00485069">
        <w:rPr>
          <w:rStyle w:val="FontStyle61"/>
          <w:rFonts w:eastAsia="Calibri"/>
        </w:rPr>
        <w:t xml:space="preserve"> учебном году:</w:t>
      </w:r>
    </w:p>
    <w:p w:rsidR="0029658D" w:rsidRPr="00FA38FC" w:rsidRDefault="0029658D" w:rsidP="0029658D">
      <w:pPr>
        <w:pStyle w:val="Style1"/>
        <w:widowControl/>
        <w:tabs>
          <w:tab w:val="left" w:pos="7797"/>
        </w:tabs>
        <w:spacing w:before="62" w:line="240" w:lineRule="auto"/>
        <w:ind w:left="-284" w:right="-162" w:firstLine="850"/>
        <w:jc w:val="both"/>
        <w:rPr>
          <w:rStyle w:val="FontStyle61"/>
          <w:rFonts w:eastAsia="Calibri"/>
          <w:b w:val="0"/>
          <w:sz w:val="28"/>
          <w:szCs w:val="28"/>
        </w:rPr>
      </w:pPr>
      <w:proofErr w:type="gramStart"/>
      <w:r w:rsidRPr="00FA38FC">
        <w:rPr>
          <w:rFonts w:ascii="Times New Roman" w:hAnsi="Times New Roman" w:cs="Times New Roman"/>
          <w:sz w:val="28"/>
          <w:szCs w:val="28"/>
        </w:rPr>
        <w:t>Статьей 112 Трудового кодекса Российской Федерации установлены следующие нерабочие праздничные дни в Российской Федерации: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w:t>
      </w:r>
      <w:proofErr w:type="gramEnd"/>
      <w:r w:rsidRPr="00FA38FC">
        <w:rPr>
          <w:rFonts w:ascii="Times New Roman" w:hAnsi="Times New Roman" w:cs="Times New Roman"/>
          <w:sz w:val="28"/>
          <w:szCs w:val="28"/>
        </w:rPr>
        <w:t xml:space="preserve"> 4 ноября – День народного единства.</w:t>
      </w:r>
    </w:p>
    <w:p w:rsidR="0029658D" w:rsidRPr="00485069" w:rsidRDefault="0029658D" w:rsidP="0029658D">
      <w:pPr>
        <w:pStyle w:val="Style1"/>
        <w:widowControl/>
        <w:tabs>
          <w:tab w:val="left" w:pos="7797"/>
        </w:tabs>
        <w:spacing w:before="62" w:line="240" w:lineRule="auto"/>
        <w:ind w:left="-284" w:right="-162" w:firstLine="850"/>
        <w:jc w:val="center"/>
        <w:rPr>
          <w:rStyle w:val="FontStyle61"/>
          <w:rFonts w:eastAsia="Calibri"/>
          <w:b w:val="0"/>
        </w:rPr>
      </w:pPr>
    </w:p>
    <w:p w:rsidR="0029658D" w:rsidRPr="00485069" w:rsidRDefault="0029658D" w:rsidP="0029658D">
      <w:pPr>
        <w:pStyle w:val="Style1"/>
        <w:widowControl/>
        <w:tabs>
          <w:tab w:val="left" w:pos="7797"/>
        </w:tabs>
        <w:spacing w:before="62" w:line="240" w:lineRule="auto"/>
        <w:ind w:left="-284" w:right="-162" w:firstLine="850"/>
        <w:jc w:val="center"/>
        <w:rPr>
          <w:rStyle w:val="FontStyle61"/>
          <w:rFonts w:eastAsia="Calibri"/>
          <w:b w:val="0"/>
        </w:rPr>
      </w:pPr>
      <w:r w:rsidRPr="00485069">
        <w:rPr>
          <w:rStyle w:val="FontStyle61"/>
          <w:rFonts w:eastAsia="Calibri"/>
        </w:rPr>
        <w:t>Режим работы</w:t>
      </w:r>
    </w:p>
    <w:p w:rsidR="0029658D" w:rsidRPr="00485069" w:rsidRDefault="0029658D" w:rsidP="0029658D">
      <w:pPr>
        <w:pStyle w:val="Style1"/>
        <w:widowControl/>
        <w:tabs>
          <w:tab w:val="left" w:pos="7797"/>
        </w:tabs>
        <w:spacing w:before="62" w:line="240" w:lineRule="auto"/>
        <w:ind w:left="-284" w:right="-162" w:firstLine="850"/>
        <w:jc w:val="both"/>
        <w:rPr>
          <w:rStyle w:val="FontStyle61"/>
          <w:rFonts w:eastAsia="Calibri"/>
          <w:b w:val="0"/>
          <w:bCs w:val="0"/>
        </w:rPr>
      </w:pPr>
      <w:r w:rsidRPr="00485069">
        <w:rPr>
          <w:rStyle w:val="FontStyle61"/>
          <w:rFonts w:eastAsia="Calibri"/>
        </w:rPr>
        <w:t>В режиме 5-дневной рабочей недели обучаются 1-11 классы.</w:t>
      </w:r>
    </w:p>
    <w:p w:rsidR="0029658D" w:rsidRPr="00485069" w:rsidRDefault="0029658D" w:rsidP="0029658D">
      <w:pPr>
        <w:pStyle w:val="Style1"/>
        <w:widowControl/>
        <w:tabs>
          <w:tab w:val="left" w:pos="7797"/>
        </w:tabs>
        <w:spacing w:before="62" w:line="240" w:lineRule="auto"/>
        <w:ind w:left="-284" w:right="-162" w:firstLine="850"/>
        <w:jc w:val="both"/>
        <w:rPr>
          <w:rStyle w:val="FontStyle61"/>
          <w:rFonts w:eastAsia="Calibri"/>
          <w:b w:val="0"/>
          <w:bCs w:val="0"/>
        </w:rPr>
      </w:pPr>
      <w:r w:rsidRPr="00485069">
        <w:rPr>
          <w:rStyle w:val="FontStyle61"/>
          <w:rFonts w:eastAsia="Calibri"/>
        </w:rPr>
        <w:t>Сменность – 1 смена</w:t>
      </w:r>
    </w:p>
    <w:p w:rsidR="0029658D" w:rsidRPr="00485069" w:rsidRDefault="0029658D" w:rsidP="0029658D">
      <w:pPr>
        <w:pStyle w:val="Style1"/>
        <w:widowControl/>
        <w:tabs>
          <w:tab w:val="left" w:pos="7797"/>
        </w:tabs>
        <w:spacing w:before="62" w:line="240" w:lineRule="auto"/>
        <w:ind w:left="-284" w:right="-162" w:firstLine="850"/>
        <w:jc w:val="both"/>
        <w:rPr>
          <w:rStyle w:val="FontStyle61"/>
          <w:rFonts w:eastAsia="Calibri"/>
          <w:b w:val="0"/>
          <w:bCs w:val="0"/>
        </w:rPr>
      </w:pPr>
      <w:r w:rsidRPr="00485069">
        <w:rPr>
          <w:rStyle w:val="FontStyle61"/>
          <w:rFonts w:eastAsia="Calibri"/>
        </w:rPr>
        <w:t>Начало учебных занятий: 08</w:t>
      </w:r>
      <w:r w:rsidRPr="00485069">
        <w:rPr>
          <w:rStyle w:val="FontStyle61"/>
          <w:rFonts w:eastAsia="Calibri"/>
          <w:vertAlign w:val="superscript"/>
        </w:rPr>
        <w:t>30</w:t>
      </w:r>
      <w:r>
        <w:rPr>
          <w:rStyle w:val="FontStyle61"/>
          <w:rFonts w:eastAsia="Calibri"/>
          <w:vertAlign w:val="superscript"/>
        </w:rPr>
        <w:t xml:space="preserve"> </w:t>
      </w:r>
      <w:r w:rsidRPr="00485069">
        <w:rPr>
          <w:rStyle w:val="FontStyle61"/>
          <w:rFonts w:eastAsia="Calibri"/>
        </w:rPr>
        <w:t xml:space="preserve">ч.; </w:t>
      </w:r>
    </w:p>
    <w:p w:rsidR="0029658D" w:rsidRPr="00485069" w:rsidRDefault="0029658D" w:rsidP="0029658D">
      <w:pPr>
        <w:pStyle w:val="Style1"/>
        <w:widowControl/>
        <w:tabs>
          <w:tab w:val="left" w:pos="7797"/>
        </w:tabs>
        <w:spacing w:before="62" w:line="240" w:lineRule="auto"/>
        <w:ind w:left="-284" w:right="-162" w:firstLine="850"/>
        <w:jc w:val="both"/>
        <w:rPr>
          <w:rStyle w:val="FontStyle61"/>
          <w:rFonts w:eastAsia="Calibri"/>
          <w:b w:val="0"/>
          <w:bCs w:val="0"/>
        </w:rPr>
      </w:pPr>
      <w:r w:rsidRPr="00485069">
        <w:rPr>
          <w:rStyle w:val="FontStyle61"/>
          <w:rFonts w:eastAsia="Calibri"/>
        </w:rPr>
        <w:t>Окончание учебных занятий: 15</w:t>
      </w:r>
      <w:r w:rsidRPr="00485069">
        <w:rPr>
          <w:rStyle w:val="FontStyle61"/>
          <w:rFonts w:eastAsia="Calibri"/>
          <w:vertAlign w:val="superscript"/>
        </w:rPr>
        <w:t>15</w:t>
      </w:r>
    </w:p>
    <w:p w:rsidR="0029658D" w:rsidRDefault="0029658D" w:rsidP="0029658D">
      <w:pPr>
        <w:pStyle w:val="Style1"/>
        <w:widowControl/>
        <w:tabs>
          <w:tab w:val="left" w:pos="7797"/>
        </w:tabs>
        <w:spacing w:before="62" w:line="240" w:lineRule="auto"/>
        <w:ind w:left="-284" w:right="-162" w:firstLine="850"/>
        <w:jc w:val="both"/>
        <w:rPr>
          <w:rStyle w:val="FontStyle61"/>
          <w:rFonts w:eastAsia="Calibri"/>
          <w:sz w:val="28"/>
          <w:szCs w:val="28"/>
        </w:rPr>
      </w:pPr>
    </w:p>
    <w:p w:rsidR="0029658D" w:rsidRPr="00485069" w:rsidRDefault="0029658D" w:rsidP="0029658D">
      <w:pPr>
        <w:shd w:val="clear" w:color="auto" w:fill="FFFFFF"/>
        <w:tabs>
          <w:tab w:val="left" w:pos="538"/>
        </w:tabs>
        <w:jc w:val="center"/>
        <w:rPr>
          <w:rFonts w:ascii="Times New Roman" w:hAnsi="Times New Roman"/>
          <w:b/>
          <w:bCs/>
          <w:sz w:val="24"/>
          <w:szCs w:val="24"/>
        </w:rPr>
      </w:pPr>
      <w:r w:rsidRPr="00485069">
        <w:rPr>
          <w:rFonts w:ascii="Times New Roman" w:hAnsi="Times New Roman"/>
          <w:b/>
          <w:bCs/>
          <w:sz w:val="24"/>
          <w:szCs w:val="24"/>
        </w:rPr>
        <w:t>Проведение промежуточной аттестации</w:t>
      </w:r>
    </w:p>
    <w:p w:rsidR="0029658D" w:rsidRPr="00485069" w:rsidRDefault="0029658D" w:rsidP="0029658D">
      <w:pPr>
        <w:shd w:val="clear" w:color="auto" w:fill="FFFFFF"/>
        <w:tabs>
          <w:tab w:val="left" w:pos="538"/>
        </w:tabs>
        <w:jc w:val="both"/>
        <w:rPr>
          <w:rFonts w:ascii="Times New Roman" w:hAnsi="Times New Roman"/>
          <w:sz w:val="24"/>
          <w:szCs w:val="24"/>
        </w:rPr>
      </w:pPr>
      <w:r w:rsidRPr="00485069">
        <w:rPr>
          <w:rFonts w:ascii="Times New Roman" w:hAnsi="Times New Roman"/>
          <w:sz w:val="24"/>
          <w:szCs w:val="24"/>
        </w:rPr>
        <w:tab/>
        <w:t>Освоение образовательной программы начального общего, основного общего и среднего общего образования сопровождается промежуточной аттестацией учащихся, проводимой в формах, определенных учебным планом, и в порядке, установленном Положением о формах, периодичности и порядке текущего контроля успеваемости и промежуточной аттестации учащихся без прекращения образовательного процесса.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5"/>
        <w:gridCol w:w="6096"/>
      </w:tblGrid>
      <w:tr w:rsidR="0029658D" w:rsidRPr="00485069" w:rsidTr="00ED08F8">
        <w:tc>
          <w:tcPr>
            <w:tcW w:w="3475" w:type="dxa"/>
          </w:tcPr>
          <w:p w:rsidR="0029658D" w:rsidRPr="00485069" w:rsidRDefault="0029658D" w:rsidP="00ED08F8">
            <w:pPr>
              <w:pStyle w:val="Style1"/>
              <w:widowControl/>
              <w:tabs>
                <w:tab w:val="left" w:pos="7797"/>
              </w:tabs>
              <w:spacing w:before="62" w:line="240" w:lineRule="auto"/>
              <w:ind w:firstLine="0"/>
              <w:jc w:val="center"/>
              <w:rPr>
                <w:rStyle w:val="FontStyle61"/>
                <w:rFonts w:eastAsia="Calibri"/>
                <w:b w:val="0"/>
                <w:bCs w:val="0"/>
              </w:rPr>
            </w:pPr>
            <w:r w:rsidRPr="00485069">
              <w:rPr>
                <w:rStyle w:val="FontStyle61"/>
                <w:rFonts w:eastAsia="Calibri"/>
              </w:rPr>
              <w:t>Классы</w:t>
            </w:r>
          </w:p>
        </w:tc>
        <w:tc>
          <w:tcPr>
            <w:tcW w:w="6096" w:type="dxa"/>
          </w:tcPr>
          <w:p w:rsidR="0029658D" w:rsidRDefault="0029658D" w:rsidP="00ED08F8">
            <w:pPr>
              <w:pStyle w:val="af2"/>
              <w:ind w:right="-11"/>
              <w:rPr>
                <w:b/>
                <w:bCs/>
                <w:spacing w:val="-6"/>
                <w:sz w:val="24"/>
                <w:szCs w:val="24"/>
              </w:rPr>
            </w:pPr>
            <w:r w:rsidRPr="009A5480">
              <w:rPr>
                <w:b/>
                <w:bCs/>
                <w:spacing w:val="-6"/>
                <w:sz w:val="24"/>
                <w:szCs w:val="24"/>
              </w:rPr>
              <w:t xml:space="preserve">Сроки проведения промежуточной аттестации </w:t>
            </w:r>
          </w:p>
          <w:p w:rsidR="0029658D" w:rsidRPr="009A5480" w:rsidRDefault="0029658D" w:rsidP="00ED08F8">
            <w:pPr>
              <w:pStyle w:val="af2"/>
              <w:ind w:right="-11"/>
              <w:rPr>
                <w:rStyle w:val="FontStyle61"/>
                <w:rFonts w:eastAsia="Calibri"/>
                <w:b w:val="0"/>
                <w:bCs w:val="0"/>
              </w:rPr>
            </w:pPr>
            <w:r w:rsidRPr="009A5480">
              <w:rPr>
                <w:b/>
                <w:bCs/>
                <w:spacing w:val="-6"/>
                <w:sz w:val="24"/>
                <w:szCs w:val="24"/>
              </w:rPr>
              <w:t>в 2021-2022 учебном году</w:t>
            </w:r>
          </w:p>
        </w:tc>
      </w:tr>
      <w:tr w:rsidR="0029658D" w:rsidRPr="00485069" w:rsidTr="00ED08F8">
        <w:tc>
          <w:tcPr>
            <w:tcW w:w="3475"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1-8, 10 классы</w:t>
            </w:r>
          </w:p>
        </w:tc>
        <w:tc>
          <w:tcPr>
            <w:tcW w:w="6096" w:type="dxa"/>
          </w:tcPr>
          <w:p w:rsidR="0029658D" w:rsidRPr="00485069" w:rsidRDefault="0029658D" w:rsidP="00ED08F8">
            <w:pPr>
              <w:pStyle w:val="Style1"/>
              <w:widowControl/>
              <w:tabs>
                <w:tab w:val="left" w:pos="7797"/>
              </w:tabs>
              <w:spacing w:before="62" w:line="240" w:lineRule="auto"/>
              <w:ind w:firstLine="0"/>
              <w:jc w:val="both"/>
              <w:rPr>
                <w:rStyle w:val="FontStyle61"/>
                <w:rFonts w:eastAsia="Calibri"/>
                <w:b w:val="0"/>
                <w:bCs w:val="0"/>
              </w:rPr>
            </w:pPr>
            <w:r w:rsidRPr="00485069">
              <w:rPr>
                <w:rStyle w:val="FontStyle61"/>
                <w:rFonts w:eastAsia="Calibri"/>
              </w:rPr>
              <w:t>2</w:t>
            </w:r>
            <w:r>
              <w:rPr>
                <w:rStyle w:val="FontStyle61"/>
                <w:rFonts w:eastAsia="Calibri"/>
              </w:rPr>
              <w:t>6</w:t>
            </w:r>
            <w:r w:rsidRPr="00485069">
              <w:rPr>
                <w:rStyle w:val="FontStyle61"/>
                <w:rFonts w:eastAsia="Calibri"/>
              </w:rPr>
              <w:t xml:space="preserve"> мая 20</w:t>
            </w:r>
            <w:r>
              <w:rPr>
                <w:rStyle w:val="FontStyle61"/>
                <w:rFonts w:eastAsia="Calibri"/>
              </w:rPr>
              <w:t xml:space="preserve">22 </w:t>
            </w:r>
            <w:r w:rsidRPr="00485069">
              <w:rPr>
                <w:rStyle w:val="FontStyle61"/>
                <w:rFonts w:eastAsia="Calibri"/>
              </w:rPr>
              <w:t xml:space="preserve">г. – </w:t>
            </w:r>
            <w:r>
              <w:rPr>
                <w:rStyle w:val="FontStyle61"/>
                <w:rFonts w:eastAsia="Calibri"/>
              </w:rPr>
              <w:t>31</w:t>
            </w:r>
            <w:r w:rsidRPr="00485069">
              <w:rPr>
                <w:rStyle w:val="FontStyle61"/>
                <w:rFonts w:eastAsia="Calibri"/>
              </w:rPr>
              <w:t xml:space="preserve"> мая 20</w:t>
            </w:r>
            <w:r>
              <w:rPr>
                <w:rStyle w:val="FontStyle61"/>
                <w:rFonts w:eastAsia="Calibri"/>
              </w:rPr>
              <w:t xml:space="preserve">22 </w:t>
            </w:r>
            <w:r w:rsidRPr="00485069">
              <w:rPr>
                <w:rStyle w:val="FontStyle61"/>
                <w:rFonts w:eastAsia="Calibri"/>
              </w:rPr>
              <w:t>г.</w:t>
            </w:r>
          </w:p>
        </w:tc>
      </w:tr>
    </w:tbl>
    <w:p w:rsidR="0029658D" w:rsidRPr="00485069" w:rsidRDefault="0029658D" w:rsidP="0029658D">
      <w:pPr>
        <w:shd w:val="clear" w:color="auto" w:fill="FFFFFF"/>
        <w:tabs>
          <w:tab w:val="left" w:pos="538"/>
        </w:tabs>
        <w:jc w:val="center"/>
        <w:rPr>
          <w:rFonts w:ascii="Times New Roman" w:hAnsi="Times New Roman"/>
          <w:b/>
          <w:bCs/>
          <w:sz w:val="24"/>
          <w:szCs w:val="24"/>
        </w:rPr>
      </w:pPr>
    </w:p>
    <w:p w:rsidR="0029658D" w:rsidRDefault="0029658D" w:rsidP="0029658D">
      <w:pPr>
        <w:shd w:val="clear" w:color="auto" w:fill="FFFFFF"/>
        <w:tabs>
          <w:tab w:val="left" w:pos="538"/>
        </w:tabs>
        <w:jc w:val="center"/>
        <w:rPr>
          <w:rFonts w:ascii="Times New Roman" w:hAnsi="Times New Roman"/>
          <w:b/>
          <w:bCs/>
          <w:sz w:val="24"/>
          <w:szCs w:val="24"/>
        </w:rPr>
      </w:pPr>
    </w:p>
    <w:p w:rsidR="0029658D" w:rsidRPr="00485069" w:rsidRDefault="0029658D" w:rsidP="0029658D">
      <w:pPr>
        <w:shd w:val="clear" w:color="auto" w:fill="FFFFFF"/>
        <w:tabs>
          <w:tab w:val="left" w:pos="538"/>
        </w:tabs>
        <w:jc w:val="center"/>
        <w:rPr>
          <w:rFonts w:ascii="Times New Roman" w:hAnsi="Times New Roman"/>
          <w:b/>
          <w:bCs/>
          <w:sz w:val="24"/>
          <w:szCs w:val="24"/>
        </w:rPr>
      </w:pPr>
      <w:r w:rsidRPr="00485069">
        <w:rPr>
          <w:rFonts w:ascii="Times New Roman" w:hAnsi="Times New Roman"/>
          <w:b/>
          <w:bCs/>
          <w:sz w:val="24"/>
          <w:szCs w:val="24"/>
        </w:rPr>
        <w:t>Проведение государственной итоговой аттестации</w:t>
      </w:r>
    </w:p>
    <w:p w:rsidR="0029658D" w:rsidRPr="00485069" w:rsidRDefault="0029658D" w:rsidP="0029658D">
      <w:pPr>
        <w:shd w:val="clear" w:color="auto" w:fill="FFFFFF"/>
        <w:tabs>
          <w:tab w:val="left" w:pos="538"/>
        </w:tabs>
        <w:jc w:val="both"/>
        <w:rPr>
          <w:rFonts w:ascii="Times New Roman" w:hAnsi="Times New Roman"/>
          <w:sz w:val="24"/>
          <w:szCs w:val="24"/>
        </w:rPr>
      </w:pPr>
      <w:r w:rsidRPr="00485069">
        <w:rPr>
          <w:rFonts w:ascii="Times New Roman" w:hAnsi="Times New Roman"/>
          <w:sz w:val="24"/>
          <w:szCs w:val="24"/>
        </w:rPr>
        <w:tab/>
        <w:t>Освоение основных образовательных программ основного общего и среднего общего образования завершается обязательной государственной итоговой аттестацией выпускников. Государственная итоговая аттестация выпускников представляет собой форму государственного контроля (оценки) освоения выпускниками основных образовательных программ основного общего и среднего общего образования в соответствии с требованиями федерального государственного образовательного стандарта основного общего и среднего общего образования (далее – государственная итоговая аттестация).</w:t>
      </w:r>
    </w:p>
    <w:p w:rsidR="0029658D" w:rsidRPr="00485069" w:rsidRDefault="0029658D" w:rsidP="0029658D">
      <w:pPr>
        <w:shd w:val="clear" w:color="auto" w:fill="FFFFFF"/>
        <w:tabs>
          <w:tab w:val="left" w:pos="538"/>
        </w:tabs>
        <w:jc w:val="both"/>
        <w:rPr>
          <w:rFonts w:ascii="Times New Roman" w:hAnsi="Times New Roman"/>
          <w:sz w:val="24"/>
          <w:szCs w:val="24"/>
        </w:rPr>
      </w:pPr>
      <w:r w:rsidRPr="00485069">
        <w:rPr>
          <w:rFonts w:ascii="Times New Roman" w:hAnsi="Times New Roman"/>
          <w:sz w:val="24"/>
          <w:szCs w:val="24"/>
        </w:rPr>
        <w:lastRenderedPageBreak/>
        <w:tab/>
        <w:t>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9658D" w:rsidRPr="00485069" w:rsidRDefault="0029658D" w:rsidP="0029658D">
      <w:pPr>
        <w:shd w:val="clear" w:color="auto" w:fill="FFFFFF"/>
        <w:tabs>
          <w:tab w:val="left" w:pos="538"/>
        </w:tabs>
        <w:jc w:val="both"/>
        <w:rPr>
          <w:rFonts w:ascii="Times New Roman" w:hAnsi="Times New Roman"/>
          <w:sz w:val="24"/>
          <w:szCs w:val="24"/>
        </w:rPr>
      </w:pPr>
      <w:r w:rsidRPr="00485069">
        <w:rPr>
          <w:rFonts w:ascii="Times New Roman" w:hAnsi="Times New Roman"/>
          <w:sz w:val="24"/>
          <w:szCs w:val="24"/>
        </w:rPr>
        <w:tab/>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9658D" w:rsidRPr="00485069" w:rsidRDefault="0029658D" w:rsidP="0029658D">
      <w:pPr>
        <w:shd w:val="clear" w:color="auto" w:fill="FFFFFF"/>
        <w:tabs>
          <w:tab w:val="left" w:pos="538"/>
        </w:tabs>
        <w:jc w:val="both"/>
        <w:rPr>
          <w:rFonts w:ascii="Times New Roman" w:hAnsi="Times New Roman"/>
          <w:sz w:val="24"/>
          <w:szCs w:val="24"/>
        </w:rPr>
      </w:pPr>
      <w:r w:rsidRPr="00485069">
        <w:rPr>
          <w:rFonts w:ascii="Times New Roman" w:hAnsi="Times New Roman"/>
          <w:sz w:val="24"/>
          <w:szCs w:val="24"/>
        </w:rPr>
        <w:tab/>
        <w:t>К государственной итоговой аттестации допускаются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установлении порядком проведения государственной итоговой аттестации по соответствующим образовательным программам.</w:t>
      </w:r>
    </w:p>
    <w:p w:rsidR="0029658D" w:rsidRPr="00485069" w:rsidRDefault="0029658D" w:rsidP="0029658D">
      <w:pPr>
        <w:shd w:val="clear" w:color="auto" w:fill="FFFFFF"/>
        <w:tabs>
          <w:tab w:val="left" w:pos="538"/>
        </w:tabs>
        <w:jc w:val="both"/>
        <w:rPr>
          <w:rFonts w:ascii="Times New Roman" w:hAnsi="Times New Roman"/>
          <w:sz w:val="24"/>
          <w:szCs w:val="24"/>
        </w:rPr>
      </w:pPr>
      <w:r w:rsidRPr="00485069">
        <w:rPr>
          <w:rFonts w:ascii="Times New Roman" w:hAnsi="Times New Roman"/>
          <w:sz w:val="24"/>
          <w:szCs w:val="24"/>
        </w:rPr>
        <w:tab/>
        <w:t>Решение о допуске к государственной итоговой аттестации принимается педагогическим советом Учреждения и оформляется приказом.</w:t>
      </w:r>
    </w:p>
    <w:p w:rsidR="0029658D" w:rsidRPr="00485069" w:rsidRDefault="0029658D" w:rsidP="0029658D">
      <w:pPr>
        <w:shd w:val="clear" w:color="auto" w:fill="FFFFFF"/>
        <w:tabs>
          <w:tab w:val="left" w:pos="538"/>
        </w:tabs>
        <w:jc w:val="both"/>
        <w:rPr>
          <w:rFonts w:ascii="Times New Roman" w:hAnsi="Times New Roman"/>
          <w:sz w:val="24"/>
          <w:szCs w:val="24"/>
        </w:rPr>
      </w:pPr>
      <w:r w:rsidRPr="00485069">
        <w:rPr>
          <w:rFonts w:ascii="Times New Roman" w:hAnsi="Times New Roman"/>
          <w:sz w:val="24"/>
          <w:szCs w:val="24"/>
        </w:rPr>
        <w:tab/>
        <w:t>Сроки проведения государственной итоговой аттестации учащихся в 9, 11 классах устанавливаются Министерством образования и науки Российской Федерации.</w:t>
      </w:r>
    </w:p>
    <w:p w:rsidR="0029658D" w:rsidRDefault="0029658D" w:rsidP="0029658D">
      <w:pPr>
        <w:rPr>
          <w:b/>
        </w:rPr>
      </w:pPr>
      <w:r w:rsidRPr="0042614D">
        <w:rPr>
          <w:b/>
        </w:rPr>
        <w:t>Пункт 3.2.</w:t>
      </w:r>
    </w:p>
    <w:p w:rsidR="0029658D" w:rsidRDefault="0029658D" w:rsidP="0029658D">
      <w:pPr>
        <w:pStyle w:val="1"/>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Содержание программы внеурочной деятельности 5-7 классы</w:t>
      </w:r>
    </w:p>
    <w:p w:rsidR="0029658D" w:rsidRDefault="0029658D" w:rsidP="0029658D">
      <w:pPr>
        <w:pStyle w:val="2"/>
        <w:rPr>
          <w:rFonts w:ascii="Times New Roman" w:eastAsia="Times New Roman" w:hAnsi="Times New Roman" w:cs="Times New Roman"/>
          <w:b/>
        </w:rPr>
      </w:pPr>
      <w:r>
        <w:rPr>
          <w:rFonts w:ascii="Times New Roman" w:eastAsia="Times New Roman" w:hAnsi="Times New Roman" w:cs="Times New Roman"/>
          <w:b/>
        </w:rPr>
        <w:t xml:space="preserve"> 5–6 класс</w:t>
      </w:r>
    </w:p>
    <w:p w:rsidR="0029658D" w:rsidRDefault="0029658D" w:rsidP="0029658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9658D" w:rsidRDefault="0029658D" w:rsidP="0029658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 курса</w:t>
      </w:r>
    </w:p>
    <w:p w:rsidR="0029658D" w:rsidRDefault="0029658D" w:rsidP="0029658D">
      <w:pPr>
        <w:rPr>
          <w:rFonts w:ascii="Times New Roman" w:eastAsia="Times New Roman" w:hAnsi="Times New Roman" w:cs="Times New Roman"/>
          <w:b/>
          <w:sz w:val="28"/>
          <w:szCs w:val="28"/>
        </w:rPr>
      </w:pPr>
    </w:p>
    <w:p w:rsidR="0029658D" w:rsidRDefault="0029658D" w:rsidP="0029658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Курсы для 5 и 6 классов будут реализованы абсолютно идентичными курсами. Возрастные отличия детей в данных классах небольшие, входные знания, по сути, одинаковы. </w:t>
      </w:r>
    </w:p>
    <w:p w:rsidR="0029658D" w:rsidRDefault="0029658D" w:rsidP="0029658D">
      <w:pPr>
        <w:spacing w:line="240" w:lineRule="auto"/>
        <w:rPr>
          <w:rFonts w:ascii="Times New Roman" w:eastAsia="Times New Roman" w:hAnsi="Times New Roman" w:cs="Times New Roman"/>
          <w:sz w:val="28"/>
          <w:szCs w:val="28"/>
        </w:rPr>
      </w:pPr>
    </w:p>
    <w:p w:rsidR="0029658D" w:rsidRDefault="0029658D" w:rsidP="0029658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и во всех курсах этой линейки, здесь делается упор на развитие алгоритмического мышления и знакомство с основами программирования. Ученики составляют программы и выполняют творческие проекты в среде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В этом курсе объём изученных команд и их комбинаций значительно </w:t>
      </w:r>
      <w:r>
        <w:rPr>
          <w:rFonts w:ascii="Times New Roman" w:eastAsia="Times New Roman" w:hAnsi="Times New Roman" w:cs="Times New Roman"/>
          <w:sz w:val="28"/>
          <w:szCs w:val="28"/>
        </w:rPr>
        <w:lastRenderedPageBreak/>
        <w:t xml:space="preserve">больше, чем в курсе 4 класса, и позволяет ученикам создавать более сложные проекты в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такие как мультфильмы и игры. </w:t>
      </w:r>
    </w:p>
    <w:p w:rsidR="0029658D" w:rsidRDefault="0029658D" w:rsidP="0029658D">
      <w:pPr>
        <w:spacing w:line="240" w:lineRule="auto"/>
        <w:rPr>
          <w:rFonts w:ascii="Times New Roman" w:eastAsia="Times New Roman" w:hAnsi="Times New Roman" w:cs="Times New Roman"/>
          <w:sz w:val="28"/>
          <w:szCs w:val="28"/>
        </w:rPr>
      </w:pPr>
    </w:p>
    <w:p w:rsidR="0029658D" w:rsidRDefault="0029658D" w:rsidP="0029658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Курсы 5 и 6 классов готовят учеников к освоению программирования на языке </w:t>
      </w:r>
      <w:proofErr w:type="spellStart"/>
      <w:r>
        <w:rPr>
          <w:rFonts w:ascii="Times New Roman" w:eastAsia="Times New Roman" w:hAnsi="Times New Roman" w:cs="Times New Roman"/>
          <w:sz w:val="28"/>
          <w:szCs w:val="28"/>
        </w:rPr>
        <w:t>Python</w:t>
      </w:r>
      <w:proofErr w:type="spellEnd"/>
      <w:r>
        <w:rPr>
          <w:rFonts w:ascii="Times New Roman" w:eastAsia="Times New Roman" w:hAnsi="Times New Roman" w:cs="Times New Roman"/>
          <w:sz w:val="28"/>
          <w:szCs w:val="28"/>
        </w:rPr>
        <w:t xml:space="preserve"> в 7 классе, поэтому в этих курсах дети учатся применять в визуальной среде более сложные алгоритмические конструкции: условные операторы, циклы, логические операторы. </w:t>
      </w:r>
    </w:p>
    <w:p w:rsidR="0029658D" w:rsidRDefault="0029658D" w:rsidP="0029658D">
      <w:pPr>
        <w:spacing w:line="240" w:lineRule="auto"/>
        <w:rPr>
          <w:rFonts w:ascii="Times New Roman" w:eastAsia="Times New Roman" w:hAnsi="Times New Roman" w:cs="Times New Roman"/>
          <w:sz w:val="28"/>
          <w:szCs w:val="28"/>
        </w:rPr>
      </w:pPr>
    </w:p>
    <w:p w:rsidR="0029658D" w:rsidRDefault="0029658D" w:rsidP="0029658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курсе ученики продолжают работать с редактором презентаций, но на более продвинутом уровне: самостоятельно занимаются поиском и отбором информации, выбирают способ визуализации информации для её наглядного представления. Увеличивается объём, усложняется структура презентации. В этой линейке в средней школе предпочтение отдаётся редактору презентаций перед текстовым редактором. Редактор даёт все знания и умения при работе с текстовым редактором, но позволяет ученикам работать с текстовой и графической информацией на более высоком уровне, а также служит инструментом для реализации проектной деятельности. </w:t>
      </w:r>
    </w:p>
    <w:p w:rsidR="0029658D" w:rsidRDefault="0029658D" w:rsidP="0029658D">
      <w:pPr>
        <w:spacing w:line="240" w:lineRule="auto"/>
        <w:rPr>
          <w:rFonts w:ascii="Times New Roman" w:eastAsia="Times New Roman" w:hAnsi="Times New Roman" w:cs="Times New Roman"/>
          <w:sz w:val="28"/>
          <w:szCs w:val="28"/>
        </w:rPr>
      </w:pPr>
    </w:p>
    <w:p w:rsidR="0029658D" w:rsidRDefault="0029658D" w:rsidP="0029658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курсе ученики самостоятельно готовят презентации об использовании компьютерных технологий в современном мире, оформляют в форме презентации карту полученных за год знаний по информатике. </w:t>
      </w:r>
    </w:p>
    <w:p w:rsidR="0029658D" w:rsidRDefault="0029658D" w:rsidP="0029658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Один из модулей курса посвящён навыкам работы и безопасности в Интернете. Это обусловлено тем, что дети в 5–6 классах становятся активными пользователями Интернета, самостоятельно смотрят и ищут </w:t>
      </w:r>
      <w:proofErr w:type="spellStart"/>
      <w:r>
        <w:rPr>
          <w:rFonts w:ascii="Times New Roman" w:eastAsia="Times New Roman" w:hAnsi="Times New Roman" w:cs="Times New Roman"/>
          <w:sz w:val="28"/>
          <w:szCs w:val="28"/>
        </w:rPr>
        <w:t>контент</w:t>
      </w:r>
      <w:proofErr w:type="spellEnd"/>
      <w:r>
        <w:rPr>
          <w:rFonts w:ascii="Times New Roman" w:eastAsia="Times New Roman" w:hAnsi="Times New Roman" w:cs="Times New Roman"/>
          <w:sz w:val="28"/>
          <w:szCs w:val="28"/>
        </w:rPr>
        <w:t xml:space="preserve"> в Сети, а не только из </w:t>
      </w:r>
      <w:proofErr w:type="spellStart"/>
      <w:r>
        <w:rPr>
          <w:rFonts w:ascii="Times New Roman" w:eastAsia="Times New Roman" w:hAnsi="Times New Roman" w:cs="Times New Roman"/>
          <w:sz w:val="28"/>
          <w:szCs w:val="28"/>
        </w:rPr>
        <w:t>модерируемых</w:t>
      </w:r>
      <w:proofErr w:type="spellEnd"/>
      <w:r>
        <w:rPr>
          <w:rFonts w:ascii="Times New Roman" w:eastAsia="Times New Roman" w:hAnsi="Times New Roman" w:cs="Times New Roman"/>
          <w:sz w:val="28"/>
          <w:szCs w:val="28"/>
        </w:rPr>
        <w:t xml:space="preserve"> источников (например, </w:t>
      </w:r>
      <w:proofErr w:type="spellStart"/>
      <w:r>
        <w:rPr>
          <w:rFonts w:ascii="Times New Roman" w:eastAsia="Times New Roman" w:hAnsi="Times New Roman" w:cs="Times New Roman"/>
          <w:sz w:val="28"/>
          <w:szCs w:val="28"/>
        </w:rPr>
        <w:t>YouTube</w:t>
      </w:r>
      <w:proofErr w:type="spellEnd"/>
      <w:r>
        <w:rPr>
          <w:rFonts w:ascii="Times New Roman" w:eastAsia="Times New Roman" w:hAnsi="Times New Roman" w:cs="Times New Roman"/>
          <w:sz w:val="28"/>
          <w:szCs w:val="28"/>
        </w:rPr>
        <w:t xml:space="preserve">), пользуются </w:t>
      </w:r>
      <w:proofErr w:type="spellStart"/>
      <w:r>
        <w:rPr>
          <w:rFonts w:ascii="Times New Roman" w:eastAsia="Times New Roman" w:hAnsi="Times New Roman" w:cs="Times New Roman"/>
          <w:sz w:val="28"/>
          <w:szCs w:val="28"/>
        </w:rPr>
        <w:t>соцсетями</w:t>
      </w:r>
      <w:proofErr w:type="spellEnd"/>
      <w:r>
        <w:rPr>
          <w:rFonts w:ascii="Times New Roman" w:eastAsia="Times New Roman" w:hAnsi="Times New Roman" w:cs="Times New Roman"/>
          <w:sz w:val="28"/>
          <w:szCs w:val="28"/>
        </w:rPr>
        <w:t>.</w:t>
      </w:r>
    </w:p>
    <w:p w:rsidR="0029658D" w:rsidRDefault="0029658D" w:rsidP="0029658D">
      <w:pPr>
        <w:spacing w:line="240" w:lineRule="auto"/>
        <w:rPr>
          <w:rFonts w:ascii="Times New Roman" w:eastAsia="Times New Roman" w:hAnsi="Times New Roman" w:cs="Times New Roman"/>
          <w:sz w:val="28"/>
          <w:szCs w:val="28"/>
        </w:rPr>
      </w:pPr>
    </w:p>
    <w:p w:rsidR="0029658D" w:rsidRDefault="0029658D" w:rsidP="0029658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Возрастные особенности детей 11–12 лет позволяют сделать упор на развитии в этом курсе навыков проектной деятельности: планирование своей деятельности, декомпозиция задачи и её поэтапная реализация, реализация и презентация проектов, их взаимное оценивание, рефлексия. Инструменты для реализации проектов — среда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 xml:space="preserve"> и редактор презентаций.</w:t>
      </w:r>
    </w:p>
    <w:p w:rsidR="0029658D" w:rsidRDefault="0029658D" w:rsidP="0029658D">
      <w:pPr>
        <w:spacing w:line="240" w:lineRule="auto"/>
        <w:rPr>
          <w:rFonts w:ascii="Times New Roman" w:eastAsia="Times New Roman" w:hAnsi="Times New Roman" w:cs="Times New Roman"/>
          <w:sz w:val="28"/>
          <w:szCs w:val="28"/>
        </w:rPr>
      </w:pPr>
    </w:p>
    <w:p w:rsidR="0029658D" w:rsidRDefault="0029658D" w:rsidP="0029658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работы по курсу учащимися должны быть достигнуты следующие предметные результаты: </w:t>
      </w:r>
    </w:p>
    <w:p w:rsidR="0029658D" w:rsidRDefault="0029658D" w:rsidP="0029658D">
      <w:pPr>
        <w:spacing w:line="240" w:lineRule="auto"/>
        <w:rPr>
          <w:rFonts w:ascii="Times New Roman" w:eastAsia="Times New Roman" w:hAnsi="Times New Roman" w:cs="Times New Roman"/>
          <w:sz w:val="28"/>
          <w:szCs w:val="28"/>
        </w:rPr>
      </w:pPr>
    </w:p>
    <w:p w:rsidR="0029658D" w:rsidRDefault="0029658D" w:rsidP="0029658D">
      <w:pPr>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формирование представления о компьютере как об универсальном устройстве обработки информации; </w:t>
      </w:r>
    </w:p>
    <w:p w:rsidR="0029658D" w:rsidRDefault="0029658D" w:rsidP="0029658D">
      <w:pPr>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навыков работы с файловой системой персонального компьютера (создание, копирование, перемещение, переименование, удаление);</w:t>
      </w:r>
    </w:p>
    <w:p w:rsidR="0029658D" w:rsidRDefault="0029658D" w:rsidP="0029658D">
      <w:pPr>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развитие навыка составления и анализа блок-схем линейных и циклических алгоритмов;</w:t>
      </w:r>
    </w:p>
    <w:p w:rsidR="0029658D" w:rsidRDefault="0029658D" w:rsidP="0029658D">
      <w:pPr>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и развитие навыка создания </w:t>
      </w:r>
      <w:proofErr w:type="spellStart"/>
      <w:r>
        <w:rPr>
          <w:rFonts w:ascii="Times New Roman" w:eastAsia="Times New Roman" w:hAnsi="Times New Roman" w:cs="Times New Roman"/>
          <w:sz w:val="28"/>
          <w:szCs w:val="28"/>
        </w:rPr>
        <w:t>интерактивов</w:t>
      </w:r>
      <w:proofErr w:type="spellEnd"/>
      <w:r>
        <w:rPr>
          <w:rFonts w:ascii="Times New Roman" w:eastAsia="Times New Roman" w:hAnsi="Times New Roman" w:cs="Times New Roman"/>
          <w:sz w:val="28"/>
          <w:szCs w:val="28"/>
        </w:rPr>
        <w:t xml:space="preserve"> при помощи визуальной среды программирования </w:t>
      </w:r>
      <w:proofErr w:type="spellStart"/>
      <w:r>
        <w:rPr>
          <w:rFonts w:ascii="Times New Roman" w:eastAsia="Times New Roman" w:hAnsi="Times New Roman" w:cs="Times New Roman"/>
          <w:sz w:val="28"/>
          <w:szCs w:val="28"/>
        </w:rPr>
        <w:t>Scratch</w:t>
      </w:r>
      <w:proofErr w:type="spellEnd"/>
      <w:r>
        <w:rPr>
          <w:rFonts w:ascii="Times New Roman" w:eastAsia="Times New Roman" w:hAnsi="Times New Roman" w:cs="Times New Roman"/>
          <w:sz w:val="28"/>
          <w:szCs w:val="28"/>
        </w:rPr>
        <w:t>;</w:t>
      </w:r>
    </w:p>
    <w:p w:rsidR="0029658D" w:rsidRDefault="0029658D" w:rsidP="0029658D">
      <w:pPr>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навыка создания </w:t>
      </w:r>
      <w:proofErr w:type="spellStart"/>
      <w:r>
        <w:rPr>
          <w:rFonts w:ascii="Times New Roman" w:eastAsia="Times New Roman" w:hAnsi="Times New Roman" w:cs="Times New Roman"/>
          <w:sz w:val="28"/>
          <w:szCs w:val="28"/>
        </w:rPr>
        <w:t>мультимедийных</w:t>
      </w:r>
      <w:proofErr w:type="spellEnd"/>
      <w:r>
        <w:rPr>
          <w:rFonts w:ascii="Times New Roman" w:eastAsia="Times New Roman" w:hAnsi="Times New Roman" w:cs="Times New Roman"/>
          <w:sz w:val="28"/>
          <w:szCs w:val="28"/>
        </w:rPr>
        <w:t xml:space="preserve"> объектов, текстовых документов и презентаций;</w:t>
      </w:r>
    </w:p>
    <w:p w:rsidR="0029658D" w:rsidRDefault="0029658D"/>
    <w:p w:rsidR="0029658D" w:rsidRDefault="0029658D"/>
    <w:sectPr w:rsidR="0029658D" w:rsidSect="00B00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Е">
    <w:altName w:val="Times New Roman"/>
    <w:charset w:val="01"/>
    <w:family w:val="auto"/>
    <w:pitch w:val="variable"/>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sig w:usb0="00000000" w:usb1="00000000" w:usb2="00000000" w:usb3="00000000" w:csb0="00000000" w:csb1="00000000"/>
  </w:font>
  <w:font w:name="Tino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2E49DF"/>
    <w:multiLevelType w:val="multilevel"/>
    <w:tmpl w:val="5DBA0440"/>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0A691B99"/>
    <w:multiLevelType w:val="multilevel"/>
    <w:tmpl w:val="FD58D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1923146"/>
    <w:multiLevelType w:val="multilevel"/>
    <w:tmpl w:val="037AD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A780B9D"/>
    <w:multiLevelType w:val="multilevel"/>
    <w:tmpl w:val="91FCE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FA2F96"/>
    <w:multiLevelType w:val="hybridMultilevel"/>
    <w:tmpl w:val="8512A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135ED6"/>
    <w:multiLevelType w:val="multilevel"/>
    <w:tmpl w:val="2AF09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D2F2650"/>
    <w:multiLevelType w:val="multilevel"/>
    <w:tmpl w:val="1A76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877C7C"/>
    <w:multiLevelType w:val="hybridMultilevel"/>
    <w:tmpl w:val="F59646B4"/>
    <w:lvl w:ilvl="0" w:tplc="40927E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501D2E"/>
    <w:multiLevelType w:val="multilevel"/>
    <w:tmpl w:val="49F2466C"/>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892923"/>
    <w:multiLevelType w:val="multilevel"/>
    <w:tmpl w:val="D93A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B0E52EB"/>
    <w:multiLevelType w:val="multilevel"/>
    <w:tmpl w:val="8884C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4"/>
  </w:num>
  <w:num w:numId="8">
    <w:abstractNumId w:val="8"/>
  </w:num>
  <w:num w:numId="9">
    <w:abstractNumId w:val="9"/>
  </w:num>
  <w:num w:numId="10">
    <w:abstractNumId w:val="5"/>
  </w:num>
  <w:num w:numId="11">
    <w:abstractNumId w:val="6"/>
  </w:num>
  <w:num w:numId="12">
    <w:abstractNumId w:val="7"/>
  </w:num>
  <w:num w:numId="13">
    <w:abstractNumId w:val="10"/>
  </w:num>
  <w:num w:numId="14">
    <w:abstractNumId w:val="11"/>
  </w:num>
  <w:num w:numId="15">
    <w:abstractNumId w:val="15"/>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9658D"/>
    <w:rsid w:val="0029658D"/>
    <w:rsid w:val="004047DA"/>
    <w:rsid w:val="00A37D1D"/>
    <w:rsid w:val="00B00345"/>
    <w:rsid w:val="00D759EF"/>
    <w:rsid w:val="00EB0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8D"/>
  </w:style>
  <w:style w:type="paragraph" w:styleId="1">
    <w:name w:val="heading 1"/>
    <w:basedOn w:val="a"/>
    <w:next w:val="a"/>
    <w:link w:val="10"/>
    <w:rsid w:val="0029658D"/>
    <w:pPr>
      <w:keepNext/>
      <w:keepLines/>
      <w:spacing w:before="400" w:after="120"/>
      <w:outlineLvl w:val="0"/>
    </w:pPr>
    <w:rPr>
      <w:rFonts w:ascii="Arial" w:eastAsia="Arial" w:hAnsi="Arial" w:cs="Arial"/>
      <w:sz w:val="40"/>
      <w:szCs w:val="40"/>
      <w:lang w:eastAsia="ru-RU"/>
    </w:rPr>
  </w:style>
  <w:style w:type="paragraph" w:styleId="2">
    <w:name w:val="heading 2"/>
    <w:basedOn w:val="a"/>
    <w:next w:val="a"/>
    <w:link w:val="20"/>
    <w:rsid w:val="0029658D"/>
    <w:pPr>
      <w:keepNext/>
      <w:keepLines/>
      <w:spacing w:before="360" w:after="120"/>
      <w:outlineLvl w:val="1"/>
    </w:pPr>
    <w:rPr>
      <w:rFonts w:ascii="Arial" w:eastAsia="Arial" w:hAnsi="Arial" w:cs="Arial"/>
      <w:sz w:val="32"/>
      <w:szCs w:val="32"/>
      <w:lang w:eastAsia="ru-RU"/>
    </w:rPr>
  </w:style>
  <w:style w:type="paragraph" w:styleId="3">
    <w:name w:val="heading 3"/>
    <w:basedOn w:val="a"/>
    <w:next w:val="a"/>
    <w:link w:val="30"/>
    <w:rsid w:val="0029658D"/>
    <w:pPr>
      <w:keepNext/>
      <w:keepLines/>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29658D"/>
    <w:pPr>
      <w:keepNext/>
      <w:keepLines/>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29658D"/>
    <w:pPr>
      <w:keepNext/>
      <w:keepLines/>
      <w:spacing w:before="240" w:after="80"/>
      <w:outlineLvl w:val="4"/>
    </w:pPr>
    <w:rPr>
      <w:rFonts w:ascii="Arial" w:eastAsia="Arial" w:hAnsi="Arial" w:cs="Arial"/>
      <w:color w:val="666666"/>
      <w:lang w:eastAsia="ru-RU"/>
    </w:rPr>
  </w:style>
  <w:style w:type="paragraph" w:styleId="6">
    <w:name w:val="heading 6"/>
    <w:basedOn w:val="a"/>
    <w:next w:val="a"/>
    <w:link w:val="60"/>
    <w:rsid w:val="0029658D"/>
    <w:pPr>
      <w:keepNext/>
      <w:keepLines/>
      <w:spacing w:before="240" w:after="80"/>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58D"/>
    <w:rPr>
      <w:rFonts w:ascii="Arial" w:eastAsia="Arial" w:hAnsi="Arial" w:cs="Arial"/>
      <w:sz w:val="40"/>
      <w:szCs w:val="40"/>
      <w:lang w:eastAsia="ru-RU"/>
    </w:rPr>
  </w:style>
  <w:style w:type="character" w:customStyle="1" w:styleId="20">
    <w:name w:val="Заголовок 2 Знак"/>
    <w:basedOn w:val="a0"/>
    <w:link w:val="2"/>
    <w:rsid w:val="0029658D"/>
    <w:rPr>
      <w:rFonts w:ascii="Arial" w:eastAsia="Arial" w:hAnsi="Arial" w:cs="Arial"/>
      <w:sz w:val="32"/>
      <w:szCs w:val="32"/>
      <w:lang w:eastAsia="ru-RU"/>
    </w:rPr>
  </w:style>
  <w:style w:type="character" w:customStyle="1" w:styleId="30">
    <w:name w:val="Заголовок 3 Знак"/>
    <w:basedOn w:val="a0"/>
    <w:link w:val="3"/>
    <w:rsid w:val="0029658D"/>
    <w:rPr>
      <w:rFonts w:ascii="Arial" w:eastAsia="Arial" w:hAnsi="Arial" w:cs="Arial"/>
      <w:color w:val="434343"/>
      <w:sz w:val="28"/>
      <w:szCs w:val="28"/>
      <w:lang w:eastAsia="ru-RU"/>
    </w:rPr>
  </w:style>
  <w:style w:type="character" w:customStyle="1" w:styleId="40">
    <w:name w:val="Заголовок 4 Знак"/>
    <w:basedOn w:val="a0"/>
    <w:link w:val="4"/>
    <w:rsid w:val="0029658D"/>
    <w:rPr>
      <w:rFonts w:ascii="Arial" w:eastAsia="Arial" w:hAnsi="Arial" w:cs="Arial"/>
      <w:color w:val="666666"/>
      <w:sz w:val="24"/>
      <w:szCs w:val="24"/>
      <w:lang w:eastAsia="ru-RU"/>
    </w:rPr>
  </w:style>
  <w:style w:type="character" w:customStyle="1" w:styleId="50">
    <w:name w:val="Заголовок 5 Знак"/>
    <w:basedOn w:val="a0"/>
    <w:link w:val="5"/>
    <w:rsid w:val="0029658D"/>
    <w:rPr>
      <w:rFonts w:ascii="Arial" w:eastAsia="Arial" w:hAnsi="Arial" w:cs="Arial"/>
      <w:color w:val="666666"/>
      <w:lang w:eastAsia="ru-RU"/>
    </w:rPr>
  </w:style>
  <w:style w:type="character" w:customStyle="1" w:styleId="60">
    <w:name w:val="Заголовок 6 Знак"/>
    <w:basedOn w:val="a0"/>
    <w:link w:val="6"/>
    <w:rsid w:val="0029658D"/>
    <w:rPr>
      <w:rFonts w:ascii="Arial" w:eastAsia="Arial" w:hAnsi="Arial" w:cs="Arial"/>
      <w:i/>
      <w:color w:val="666666"/>
      <w:lang w:eastAsia="ru-RU"/>
    </w:rPr>
  </w:style>
  <w:style w:type="table" w:styleId="a3">
    <w:name w:val="Table Grid"/>
    <w:basedOn w:val="a1"/>
    <w:uiPriority w:val="59"/>
    <w:rsid w:val="00296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4">
    <w:name w:val="CharAttribute484"/>
    <w:rsid w:val="0029658D"/>
    <w:rPr>
      <w:rFonts w:ascii="Times New Roman" w:eastAsia="Times New Roman" w:hAnsi="Times New Roman" w:cs="Times New Roman"/>
      <w:i/>
      <w:sz w:val="28"/>
    </w:rPr>
  </w:style>
  <w:style w:type="character" w:styleId="a4">
    <w:name w:val="Strong"/>
    <w:qFormat/>
    <w:rsid w:val="0029658D"/>
    <w:rPr>
      <w:b/>
      <w:bCs/>
    </w:rPr>
  </w:style>
  <w:style w:type="paragraph" w:styleId="a5">
    <w:name w:val="Body Text"/>
    <w:basedOn w:val="a"/>
    <w:link w:val="a6"/>
    <w:rsid w:val="0029658D"/>
    <w:pPr>
      <w:suppressAutoHyphens/>
      <w:spacing w:after="140"/>
    </w:pPr>
    <w:rPr>
      <w:rFonts w:ascii="Calibri" w:eastAsia="Calibri" w:hAnsi="Calibri" w:cs="Times New Roman"/>
      <w:lang w:eastAsia="zh-CN"/>
    </w:rPr>
  </w:style>
  <w:style w:type="character" w:customStyle="1" w:styleId="a6">
    <w:name w:val="Основной текст Знак"/>
    <w:basedOn w:val="a0"/>
    <w:link w:val="a5"/>
    <w:rsid w:val="0029658D"/>
    <w:rPr>
      <w:rFonts w:ascii="Calibri" w:eastAsia="Calibri" w:hAnsi="Calibri" w:cs="Times New Roman"/>
      <w:lang w:eastAsia="zh-CN"/>
    </w:rPr>
  </w:style>
  <w:style w:type="paragraph" w:customStyle="1" w:styleId="ParaAttribute38">
    <w:name w:val="ParaAttribute38"/>
    <w:rsid w:val="0029658D"/>
    <w:pPr>
      <w:suppressAutoHyphens/>
      <w:spacing w:after="0" w:line="240" w:lineRule="auto"/>
      <w:ind w:right="-1"/>
      <w:jc w:val="both"/>
    </w:pPr>
    <w:rPr>
      <w:rFonts w:ascii="Times New Roman" w:eastAsia="№Е" w:hAnsi="Times New Roman" w:cs="Times New Roman"/>
      <w:sz w:val="20"/>
      <w:szCs w:val="20"/>
      <w:lang w:eastAsia="ru-RU" w:bidi="hi-IN"/>
    </w:rPr>
  </w:style>
  <w:style w:type="paragraph" w:customStyle="1" w:styleId="11">
    <w:name w:val="Абзац списка1"/>
    <w:basedOn w:val="a"/>
    <w:rsid w:val="0029658D"/>
    <w:pPr>
      <w:suppressAutoHyphens/>
      <w:ind w:left="400"/>
    </w:pPr>
    <w:rPr>
      <w:rFonts w:ascii="№Е" w:eastAsia="№Е" w:hAnsi="№Е" w:cs="№Е"/>
      <w:szCs w:val="20"/>
      <w:lang w:eastAsia="zh-CN"/>
    </w:rPr>
  </w:style>
  <w:style w:type="character" w:customStyle="1" w:styleId="WW8Num1z0">
    <w:name w:val="WW8Num1z0"/>
    <w:rsid w:val="0029658D"/>
    <w:rPr>
      <w:rFonts w:ascii="Symbol" w:hAnsi="Symbol" w:cs="Symbol" w:hint="default"/>
      <w:sz w:val="24"/>
      <w:szCs w:val="24"/>
    </w:rPr>
  </w:style>
  <w:style w:type="character" w:customStyle="1" w:styleId="WW8Num2z0">
    <w:name w:val="WW8Num2z0"/>
    <w:rsid w:val="0029658D"/>
    <w:rPr>
      <w:rFonts w:ascii="Symbol" w:hAnsi="Symbol" w:cs="Symbol" w:hint="default"/>
      <w:sz w:val="24"/>
      <w:szCs w:val="24"/>
    </w:rPr>
  </w:style>
  <w:style w:type="character" w:customStyle="1" w:styleId="WW8Num3z0">
    <w:name w:val="WW8Num3z0"/>
    <w:rsid w:val="0029658D"/>
  </w:style>
  <w:style w:type="character" w:customStyle="1" w:styleId="WW8Num3z1">
    <w:name w:val="WW8Num3z1"/>
    <w:rsid w:val="0029658D"/>
  </w:style>
  <w:style w:type="character" w:customStyle="1" w:styleId="WW8Num3z2">
    <w:name w:val="WW8Num3z2"/>
    <w:rsid w:val="0029658D"/>
  </w:style>
  <w:style w:type="character" w:customStyle="1" w:styleId="WW8Num3z3">
    <w:name w:val="WW8Num3z3"/>
    <w:rsid w:val="0029658D"/>
  </w:style>
  <w:style w:type="character" w:customStyle="1" w:styleId="WW8Num3z4">
    <w:name w:val="WW8Num3z4"/>
    <w:rsid w:val="0029658D"/>
  </w:style>
  <w:style w:type="character" w:customStyle="1" w:styleId="WW8Num3z5">
    <w:name w:val="WW8Num3z5"/>
    <w:rsid w:val="0029658D"/>
  </w:style>
  <w:style w:type="character" w:customStyle="1" w:styleId="WW8Num3z6">
    <w:name w:val="WW8Num3z6"/>
    <w:rsid w:val="0029658D"/>
  </w:style>
  <w:style w:type="character" w:customStyle="1" w:styleId="WW8Num3z7">
    <w:name w:val="WW8Num3z7"/>
    <w:rsid w:val="0029658D"/>
  </w:style>
  <w:style w:type="character" w:customStyle="1" w:styleId="WW8Num3z8">
    <w:name w:val="WW8Num3z8"/>
    <w:rsid w:val="0029658D"/>
  </w:style>
  <w:style w:type="character" w:customStyle="1" w:styleId="WW8Num1z1">
    <w:name w:val="WW8Num1z1"/>
    <w:rsid w:val="0029658D"/>
    <w:rPr>
      <w:rFonts w:ascii="Courier New" w:hAnsi="Courier New" w:cs="Courier New" w:hint="default"/>
    </w:rPr>
  </w:style>
  <w:style w:type="character" w:customStyle="1" w:styleId="WW8Num1z2">
    <w:name w:val="WW8Num1z2"/>
    <w:rsid w:val="0029658D"/>
    <w:rPr>
      <w:rFonts w:ascii="Wingdings" w:hAnsi="Wingdings" w:cs="Wingdings" w:hint="default"/>
    </w:rPr>
  </w:style>
  <w:style w:type="character" w:customStyle="1" w:styleId="WW8Num2z1">
    <w:name w:val="WW8Num2z1"/>
    <w:rsid w:val="0029658D"/>
    <w:rPr>
      <w:rFonts w:ascii="Courier New" w:hAnsi="Courier New" w:cs="Courier New" w:hint="default"/>
    </w:rPr>
  </w:style>
  <w:style w:type="character" w:customStyle="1" w:styleId="WW8Num2z2">
    <w:name w:val="WW8Num2z2"/>
    <w:rsid w:val="0029658D"/>
    <w:rPr>
      <w:rFonts w:ascii="Wingdings" w:hAnsi="Wingdings" w:cs="Wingdings" w:hint="default"/>
    </w:rPr>
  </w:style>
  <w:style w:type="character" w:customStyle="1" w:styleId="WW8Num4z0">
    <w:name w:val="WW8Num4z0"/>
    <w:rsid w:val="0029658D"/>
    <w:rPr>
      <w:rFonts w:ascii="Symbol" w:hAnsi="Symbol" w:cs="Symbol" w:hint="default"/>
      <w:sz w:val="24"/>
      <w:szCs w:val="24"/>
    </w:rPr>
  </w:style>
  <w:style w:type="character" w:customStyle="1" w:styleId="WW8Num4z1">
    <w:name w:val="WW8Num4z1"/>
    <w:rsid w:val="0029658D"/>
    <w:rPr>
      <w:rFonts w:ascii="Courier New" w:hAnsi="Courier New" w:cs="Courier New" w:hint="default"/>
    </w:rPr>
  </w:style>
  <w:style w:type="character" w:customStyle="1" w:styleId="WW8Num4z2">
    <w:name w:val="WW8Num4z2"/>
    <w:rsid w:val="0029658D"/>
    <w:rPr>
      <w:rFonts w:ascii="Wingdings" w:hAnsi="Wingdings" w:cs="Wingdings" w:hint="default"/>
    </w:rPr>
  </w:style>
  <w:style w:type="character" w:customStyle="1" w:styleId="12">
    <w:name w:val="Основной шрифт абзаца1"/>
    <w:rsid w:val="0029658D"/>
  </w:style>
  <w:style w:type="character" w:styleId="a7">
    <w:name w:val="Hyperlink"/>
    <w:basedOn w:val="12"/>
    <w:rsid w:val="0029658D"/>
    <w:rPr>
      <w:color w:val="0000FF"/>
      <w:u w:val="single"/>
    </w:rPr>
  </w:style>
  <w:style w:type="character" w:customStyle="1" w:styleId="a8">
    <w:name w:val="Маркеры списка"/>
    <w:rsid w:val="0029658D"/>
    <w:rPr>
      <w:rFonts w:ascii="OpenSymbol" w:eastAsia="OpenSymbol" w:hAnsi="OpenSymbol" w:cs="OpenSymbol"/>
    </w:rPr>
  </w:style>
  <w:style w:type="paragraph" w:customStyle="1" w:styleId="a9">
    <w:name w:val="Заголовок"/>
    <w:basedOn w:val="a"/>
    <w:next w:val="a5"/>
    <w:rsid w:val="0029658D"/>
    <w:pPr>
      <w:keepNext/>
      <w:suppressAutoHyphens/>
      <w:spacing w:before="240" w:after="120"/>
    </w:pPr>
    <w:rPr>
      <w:rFonts w:ascii="PT Astra Serif" w:eastAsia="Tahoma" w:hAnsi="PT Astra Serif" w:cs="Noto Sans Devanagari"/>
      <w:sz w:val="28"/>
      <w:szCs w:val="28"/>
      <w:lang w:eastAsia="zh-CN"/>
    </w:rPr>
  </w:style>
  <w:style w:type="paragraph" w:styleId="aa">
    <w:name w:val="List"/>
    <w:basedOn w:val="a5"/>
    <w:rsid w:val="0029658D"/>
    <w:rPr>
      <w:rFonts w:ascii="PT Astra Serif" w:hAnsi="PT Astra Serif" w:cs="Noto Sans Devanagari"/>
    </w:rPr>
  </w:style>
  <w:style w:type="paragraph" w:styleId="ab">
    <w:name w:val="caption"/>
    <w:basedOn w:val="a"/>
    <w:qFormat/>
    <w:rsid w:val="0029658D"/>
    <w:pPr>
      <w:suppressLineNumbers/>
      <w:suppressAutoHyphens/>
      <w:spacing w:before="120" w:after="120"/>
    </w:pPr>
    <w:rPr>
      <w:rFonts w:ascii="PT Astra Serif" w:eastAsia="Calibri" w:hAnsi="PT Astra Serif" w:cs="Noto Sans Devanagari"/>
      <w:i/>
      <w:iCs/>
      <w:sz w:val="24"/>
      <w:szCs w:val="24"/>
      <w:lang w:eastAsia="zh-CN"/>
    </w:rPr>
  </w:style>
  <w:style w:type="paragraph" w:customStyle="1" w:styleId="13">
    <w:name w:val="Указатель1"/>
    <w:basedOn w:val="a"/>
    <w:rsid w:val="0029658D"/>
    <w:pPr>
      <w:suppressLineNumbers/>
      <w:suppressAutoHyphens/>
    </w:pPr>
    <w:rPr>
      <w:rFonts w:ascii="PT Astra Serif" w:eastAsia="Calibri" w:hAnsi="PT Astra Serif" w:cs="Noto Sans Devanagari"/>
      <w:lang w:eastAsia="zh-CN"/>
    </w:rPr>
  </w:style>
  <w:style w:type="paragraph" w:customStyle="1" w:styleId="ac">
    <w:name w:val="Содержимое таблицы"/>
    <w:basedOn w:val="a"/>
    <w:rsid w:val="0029658D"/>
    <w:pPr>
      <w:suppressLineNumbers/>
      <w:suppressAutoHyphens/>
    </w:pPr>
    <w:rPr>
      <w:rFonts w:ascii="Calibri" w:eastAsia="Calibri" w:hAnsi="Calibri" w:cs="Times New Roman"/>
      <w:lang w:eastAsia="zh-CN"/>
    </w:rPr>
  </w:style>
  <w:style w:type="paragraph" w:customStyle="1" w:styleId="ad">
    <w:name w:val="Заголовок таблицы"/>
    <w:basedOn w:val="ac"/>
    <w:rsid w:val="0029658D"/>
    <w:pPr>
      <w:jc w:val="center"/>
    </w:pPr>
    <w:rPr>
      <w:b/>
      <w:bCs/>
    </w:rPr>
  </w:style>
  <w:style w:type="paragraph" w:styleId="ae">
    <w:name w:val="Balloon Text"/>
    <w:basedOn w:val="a"/>
    <w:link w:val="af"/>
    <w:uiPriority w:val="99"/>
    <w:semiHidden/>
    <w:unhideWhenUsed/>
    <w:rsid w:val="0029658D"/>
    <w:pPr>
      <w:suppressAutoHyphens/>
      <w:spacing w:after="0" w:line="240" w:lineRule="auto"/>
    </w:pPr>
    <w:rPr>
      <w:rFonts w:ascii="Tahoma" w:eastAsia="Calibri" w:hAnsi="Tahoma" w:cs="Tahoma"/>
      <w:sz w:val="16"/>
      <w:szCs w:val="16"/>
      <w:lang w:eastAsia="zh-CN"/>
    </w:rPr>
  </w:style>
  <w:style w:type="character" w:customStyle="1" w:styleId="af">
    <w:name w:val="Текст выноски Знак"/>
    <w:basedOn w:val="a0"/>
    <w:link w:val="ae"/>
    <w:uiPriority w:val="99"/>
    <w:semiHidden/>
    <w:rsid w:val="0029658D"/>
    <w:rPr>
      <w:rFonts w:ascii="Tahoma" w:eastAsia="Calibri" w:hAnsi="Tahoma" w:cs="Tahoma"/>
      <w:sz w:val="16"/>
      <w:szCs w:val="16"/>
      <w:lang w:eastAsia="zh-CN"/>
    </w:rPr>
  </w:style>
  <w:style w:type="character" w:customStyle="1" w:styleId="21">
    <w:name w:val="Заголовок №2_"/>
    <w:basedOn w:val="a0"/>
    <w:link w:val="22"/>
    <w:rsid w:val="0029658D"/>
    <w:rPr>
      <w:b/>
      <w:bCs/>
      <w:sz w:val="28"/>
      <w:szCs w:val="28"/>
      <w:shd w:val="clear" w:color="auto" w:fill="FFFFFF"/>
    </w:rPr>
  </w:style>
  <w:style w:type="paragraph" w:customStyle="1" w:styleId="22">
    <w:name w:val="Заголовок №2"/>
    <w:basedOn w:val="a"/>
    <w:link w:val="21"/>
    <w:rsid w:val="0029658D"/>
    <w:pPr>
      <w:widowControl w:val="0"/>
      <w:shd w:val="clear" w:color="auto" w:fill="FFFFFF"/>
      <w:spacing w:after="720" w:line="0" w:lineRule="atLeast"/>
      <w:ind w:hanging="960"/>
      <w:jc w:val="center"/>
      <w:outlineLvl w:val="1"/>
    </w:pPr>
    <w:rPr>
      <w:b/>
      <w:bCs/>
      <w:sz w:val="28"/>
      <w:szCs w:val="28"/>
    </w:rPr>
  </w:style>
  <w:style w:type="character" w:customStyle="1" w:styleId="23">
    <w:name w:val="Основной текст (2)_"/>
    <w:basedOn w:val="a0"/>
    <w:rsid w:val="0029658D"/>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3"/>
    <w:rsid w:val="0029658D"/>
    <w:rPr>
      <w:b/>
      <w:bCs/>
      <w:color w:val="000000"/>
      <w:spacing w:val="0"/>
      <w:w w:val="100"/>
      <w:position w:val="0"/>
      <w:lang w:val="ru-RU" w:eastAsia="ru-RU" w:bidi="ru-RU"/>
    </w:rPr>
  </w:style>
  <w:style w:type="character" w:customStyle="1" w:styleId="25">
    <w:name w:val="Основной текст (2)"/>
    <w:basedOn w:val="23"/>
    <w:rsid w:val="0029658D"/>
    <w:rPr>
      <w:color w:val="000000"/>
      <w:spacing w:val="0"/>
      <w:w w:val="100"/>
      <w:position w:val="0"/>
      <w:lang w:val="ru-RU" w:eastAsia="ru-RU" w:bidi="ru-RU"/>
    </w:rPr>
  </w:style>
  <w:style w:type="character" w:customStyle="1" w:styleId="af0">
    <w:name w:val="Подпись к таблице_"/>
    <w:basedOn w:val="a0"/>
    <w:rsid w:val="0029658D"/>
    <w:rPr>
      <w:rFonts w:ascii="Times New Roman" w:eastAsia="Times New Roman" w:hAnsi="Times New Roman" w:cs="Times New Roman"/>
      <w:b/>
      <w:bCs/>
      <w:i w:val="0"/>
      <w:iCs w:val="0"/>
      <w:smallCaps w:val="0"/>
      <w:strike w:val="0"/>
      <w:sz w:val="28"/>
      <w:szCs w:val="28"/>
      <w:u w:val="none"/>
    </w:rPr>
  </w:style>
  <w:style w:type="character" w:customStyle="1" w:styleId="af1">
    <w:name w:val="Подпись к таблице"/>
    <w:basedOn w:val="af0"/>
    <w:rsid w:val="0029658D"/>
    <w:rPr>
      <w:color w:val="000000"/>
      <w:spacing w:val="0"/>
      <w:w w:val="100"/>
      <w:position w:val="0"/>
      <w:u w:val="single"/>
      <w:lang w:val="ru-RU" w:eastAsia="ru-RU" w:bidi="ru-RU"/>
    </w:rPr>
  </w:style>
  <w:style w:type="character" w:customStyle="1" w:styleId="7">
    <w:name w:val="Основной текст (7)_"/>
    <w:basedOn w:val="a0"/>
    <w:link w:val="70"/>
    <w:rsid w:val="0029658D"/>
    <w:rPr>
      <w:b/>
      <w:bCs/>
      <w:sz w:val="28"/>
      <w:szCs w:val="28"/>
      <w:shd w:val="clear" w:color="auto" w:fill="FFFFFF"/>
    </w:rPr>
  </w:style>
  <w:style w:type="paragraph" w:customStyle="1" w:styleId="70">
    <w:name w:val="Основной текст (7)"/>
    <w:basedOn w:val="a"/>
    <w:link w:val="7"/>
    <w:rsid w:val="0029658D"/>
    <w:pPr>
      <w:widowControl w:val="0"/>
      <w:shd w:val="clear" w:color="auto" w:fill="FFFFFF"/>
      <w:spacing w:after="0" w:line="322" w:lineRule="exact"/>
    </w:pPr>
    <w:rPr>
      <w:b/>
      <w:bCs/>
      <w:sz w:val="28"/>
      <w:szCs w:val="28"/>
    </w:rPr>
  </w:style>
  <w:style w:type="paragraph" w:customStyle="1" w:styleId="Style1">
    <w:name w:val="Style1"/>
    <w:basedOn w:val="a"/>
    <w:uiPriority w:val="99"/>
    <w:rsid w:val="0029658D"/>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character" w:customStyle="1" w:styleId="FontStyle61">
    <w:name w:val="Font Style61"/>
    <w:basedOn w:val="a0"/>
    <w:uiPriority w:val="99"/>
    <w:rsid w:val="0029658D"/>
    <w:rPr>
      <w:rFonts w:ascii="Tahoma" w:hAnsi="Tahoma" w:cs="Tahoma"/>
      <w:b/>
      <w:bCs/>
      <w:sz w:val="24"/>
      <w:szCs w:val="24"/>
    </w:rPr>
  </w:style>
  <w:style w:type="character" w:customStyle="1" w:styleId="FontStyle64">
    <w:name w:val="Font Style64"/>
    <w:basedOn w:val="a0"/>
    <w:uiPriority w:val="99"/>
    <w:rsid w:val="0029658D"/>
    <w:rPr>
      <w:rFonts w:ascii="Times New Roman" w:hAnsi="Times New Roman" w:cs="Times New Roman"/>
      <w:sz w:val="22"/>
      <w:szCs w:val="22"/>
    </w:rPr>
  </w:style>
  <w:style w:type="paragraph" w:customStyle="1" w:styleId="Style2">
    <w:name w:val="Style2"/>
    <w:basedOn w:val="a"/>
    <w:rsid w:val="0029658D"/>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3">
    <w:name w:val="Font Style63"/>
    <w:basedOn w:val="a0"/>
    <w:uiPriority w:val="99"/>
    <w:rsid w:val="0029658D"/>
    <w:rPr>
      <w:rFonts w:ascii="Times New Roman" w:hAnsi="Times New Roman" w:cs="Times New Roman"/>
      <w:b/>
      <w:bCs/>
      <w:sz w:val="22"/>
      <w:szCs w:val="22"/>
    </w:rPr>
  </w:style>
  <w:style w:type="paragraph" w:customStyle="1" w:styleId="26">
    <w:name w:val="Абзац списка2"/>
    <w:basedOn w:val="a"/>
    <w:uiPriority w:val="99"/>
    <w:rsid w:val="0029658D"/>
    <w:pPr>
      <w:ind w:left="720"/>
    </w:pPr>
    <w:rPr>
      <w:rFonts w:ascii="Calibri" w:eastAsia="Times New Roman" w:hAnsi="Calibri" w:cs="Calibri"/>
      <w:lang w:eastAsia="ru-RU"/>
    </w:rPr>
  </w:style>
  <w:style w:type="paragraph" w:styleId="af2">
    <w:name w:val="Title"/>
    <w:basedOn w:val="a"/>
    <w:link w:val="af3"/>
    <w:uiPriority w:val="99"/>
    <w:qFormat/>
    <w:rsid w:val="0029658D"/>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uiPriority w:val="99"/>
    <w:rsid w:val="0029658D"/>
    <w:rPr>
      <w:rFonts w:ascii="Times New Roman" w:eastAsia="Times New Roman" w:hAnsi="Times New Roman" w:cs="Times New Roman"/>
      <w:sz w:val="28"/>
      <w:szCs w:val="28"/>
      <w:lang w:eastAsia="ru-RU"/>
    </w:rPr>
  </w:style>
  <w:style w:type="paragraph" w:styleId="af4">
    <w:name w:val="Subtitle"/>
    <w:basedOn w:val="a"/>
    <w:next w:val="a"/>
    <w:link w:val="af5"/>
    <w:rsid w:val="0029658D"/>
    <w:pPr>
      <w:keepNext/>
      <w:keepLines/>
      <w:spacing w:after="320"/>
    </w:pPr>
    <w:rPr>
      <w:rFonts w:ascii="Arial" w:eastAsia="Arial" w:hAnsi="Arial" w:cs="Arial"/>
      <w:color w:val="666666"/>
      <w:sz w:val="30"/>
      <w:szCs w:val="30"/>
      <w:lang w:eastAsia="ru-RU"/>
    </w:rPr>
  </w:style>
  <w:style w:type="character" w:customStyle="1" w:styleId="af5">
    <w:name w:val="Подзаголовок Знак"/>
    <w:basedOn w:val="a0"/>
    <w:link w:val="af4"/>
    <w:rsid w:val="0029658D"/>
    <w:rPr>
      <w:rFonts w:ascii="Arial" w:eastAsia="Arial" w:hAnsi="Arial" w:cs="Arial"/>
      <w:color w:val="666666"/>
      <w:sz w:val="30"/>
      <w:szCs w:val="30"/>
      <w:lang w:eastAsia="ru-RU"/>
    </w:rPr>
  </w:style>
  <w:style w:type="paragraph" w:styleId="af6">
    <w:name w:val="header"/>
    <w:basedOn w:val="a"/>
    <w:link w:val="af7"/>
    <w:uiPriority w:val="99"/>
    <w:semiHidden/>
    <w:unhideWhenUsed/>
    <w:rsid w:val="0029658D"/>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29658D"/>
  </w:style>
  <w:style w:type="paragraph" w:styleId="af8">
    <w:name w:val="footer"/>
    <w:basedOn w:val="a"/>
    <w:link w:val="af9"/>
    <w:uiPriority w:val="99"/>
    <w:semiHidden/>
    <w:unhideWhenUsed/>
    <w:rsid w:val="0029658D"/>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29658D"/>
  </w:style>
  <w:style w:type="paragraph" w:styleId="afa">
    <w:name w:val="List Paragraph"/>
    <w:basedOn w:val="a"/>
    <w:link w:val="afb"/>
    <w:uiPriority w:val="99"/>
    <w:qFormat/>
    <w:rsid w:val="0029658D"/>
    <w:pPr>
      <w:ind w:left="720"/>
    </w:pPr>
    <w:rPr>
      <w:rFonts w:ascii="Calibri" w:eastAsia="Times New Roman" w:hAnsi="Calibri" w:cs="Times New Roman"/>
      <w:lang w:eastAsia="ru-RU"/>
    </w:rPr>
  </w:style>
  <w:style w:type="paragraph" w:customStyle="1" w:styleId="Heading">
    <w:name w:val="Heading"/>
    <w:rsid w:val="0029658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30">
    <w:name w:val="Font Style30"/>
    <w:rsid w:val="0029658D"/>
    <w:rPr>
      <w:rFonts w:ascii="Times New Roman" w:hAnsi="Times New Roman"/>
      <w:b/>
      <w:sz w:val="24"/>
    </w:rPr>
  </w:style>
  <w:style w:type="character" w:customStyle="1" w:styleId="afb">
    <w:name w:val="Абзац списка Знак"/>
    <w:link w:val="afa"/>
    <w:uiPriority w:val="99"/>
    <w:locked/>
    <w:rsid w:val="0029658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3/10/16/obrprogrammy-dok.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15303</Words>
  <Characters>87231</Characters>
  <Application>Microsoft Office Word</Application>
  <DocSecurity>0</DocSecurity>
  <Lines>726</Lines>
  <Paragraphs>204</Paragraphs>
  <ScaleCrop>false</ScaleCrop>
  <Company/>
  <LinksUpToDate>false</LinksUpToDate>
  <CharactersWithSpaces>102330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2021-09-02T05:55:00Z</dcterms:created>
  <dcterms:modified xsi:type="dcterms:W3CDTF">2021-09-02T06:07:00Z</dcterms:modified>
</cp:coreProperties>
</file>