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665CC" w14:textId="77777777" w:rsidR="00FB077C" w:rsidRDefault="00603113">
      <w:pPr>
        <w:spacing w:after="0"/>
        <w:jc w:val="both"/>
        <w:rPr>
          <w:rFonts w:ascii="Times New Roman" w:hAnsi="Times New Roman"/>
          <w:sz w:val="24"/>
          <w:szCs w:val="24"/>
        </w:rPr>
      </w:pPr>
      <w:r>
        <w:rPr>
          <w:rFonts w:ascii="Times New Roman" w:hAnsi="Times New Roman"/>
          <w:noProof/>
          <w:sz w:val="24"/>
          <w:szCs w:val="24"/>
          <w:lang w:eastAsia="ru-RU"/>
        </w:rPr>
        <w:drawing>
          <wp:inline distT="0" distB="0" distL="0" distR="0" wp14:anchorId="03FAB761" wp14:editId="4459C1C1">
            <wp:extent cx="5940425" cy="8155466"/>
            <wp:effectExtent l="19050" t="0" r="3175" b="0"/>
            <wp:docPr id="1" name="Рисунок 1" descr="C:\Users\User\Desktop\тит.лист программа воспита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тит.лист программа воспитания.jpg"/>
                    <pic:cNvPicPr>
                      <a:picLocks noChangeAspect="1" noChangeArrowheads="1"/>
                    </pic:cNvPicPr>
                  </pic:nvPicPr>
                  <pic:blipFill>
                    <a:blip r:embed="rId5" cstate="print"/>
                    <a:srcRect/>
                    <a:stretch>
                      <a:fillRect/>
                    </a:stretch>
                  </pic:blipFill>
                  <pic:spPr bwMode="auto">
                    <a:xfrm>
                      <a:off x="0" y="0"/>
                      <a:ext cx="5940425" cy="8155466"/>
                    </a:xfrm>
                    <a:prstGeom prst="rect">
                      <a:avLst/>
                    </a:prstGeom>
                    <a:noFill/>
                    <a:ln w="9525">
                      <a:noFill/>
                      <a:miter lim="800000"/>
                      <a:headEnd/>
                      <a:tailEnd/>
                    </a:ln>
                  </pic:spPr>
                </pic:pic>
              </a:graphicData>
            </a:graphic>
          </wp:inline>
        </w:drawing>
      </w:r>
    </w:p>
    <w:p w14:paraId="707C3E10" w14:textId="77777777" w:rsidR="00FB077C" w:rsidRDefault="00FB077C">
      <w:pPr>
        <w:spacing w:after="0"/>
        <w:jc w:val="both"/>
        <w:rPr>
          <w:rFonts w:ascii="Times New Roman" w:hAnsi="Times New Roman"/>
          <w:sz w:val="24"/>
          <w:szCs w:val="24"/>
        </w:rPr>
      </w:pPr>
    </w:p>
    <w:p w14:paraId="6965EEC9" w14:textId="77777777" w:rsidR="00FB077C" w:rsidRDefault="00FB077C">
      <w:pPr>
        <w:spacing w:after="0"/>
        <w:jc w:val="both"/>
        <w:rPr>
          <w:rFonts w:ascii="Times New Roman" w:hAnsi="Times New Roman"/>
          <w:sz w:val="24"/>
          <w:szCs w:val="24"/>
        </w:rPr>
      </w:pPr>
    </w:p>
    <w:p w14:paraId="06868258" w14:textId="77777777" w:rsidR="00FB077C" w:rsidRDefault="00FB077C">
      <w:pPr>
        <w:spacing w:after="0"/>
        <w:jc w:val="both"/>
        <w:rPr>
          <w:rFonts w:ascii="Times New Roman" w:hAnsi="Times New Roman"/>
          <w:sz w:val="24"/>
          <w:szCs w:val="24"/>
        </w:rPr>
      </w:pPr>
    </w:p>
    <w:p w14:paraId="71431DF7" w14:textId="77777777" w:rsidR="00FB077C" w:rsidRDefault="00FB077C">
      <w:pPr>
        <w:spacing w:after="0"/>
        <w:jc w:val="both"/>
        <w:rPr>
          <w:rFonts w:ascii="Times New Roman" w:hAnsi="Times New Roman"/>
          <w:sz w:val="24"/>
          <w:szCs w:val="24"/>
        </w:rPr>
      </w:pPr>
    </w:p>
    <w:p w14:paraId="36E18F2E" w14:textId="77777777" w:rsidR="00FB077C" w:rsidRDefault="00FB077C">
      <w:pPr>
        <w:spacing w:after="0"/>
        <w:jc w:val="both"/>
        <w:rPr>
          <w:rFonts w:ascii="Times New Roman" w:hAnsi="Times New Roman"/>
          <w:sz w:val="24"/>
          <w:szCs w:val="24"/>
        </w:rPr>
      </w:pPr>
    </w:p>
    <w:p w14:paraId="063EBAB2" w14:textId="7A6BBEAE" w:rsidR="00FB077C" w:rsidRDefault="00FB077C">
      <w:pPr>
        <w:spacing w:after="0"/>
        <w:jc w:val="center"/>
        <w:rPr>
          <w:rFonts w:ascii="Times New Roman" w:hAnsi="Times New Roman"/>
          <w:b/>
          <w:sz w:val="56"/>
          <w:szCs w:val="56"/>
        </w:rPr>
      </w:pPr>
    </w:p>
    <w:p w14:paraId="127F1166" w14:textId="2FCB3705" w:rsidR="00D424F3" w:rsidRDefault="00D424F3">
      <w:pPr>
        <w:spacing w:after="0"/>
        <w:jc w:val="center"/>
        <w:rPr>
          <w:rFonts w:ascii="Times New Roman" w:hAnsi="Times New Roman"/>
          <w:b/>
          <w:sz w:val="56"/>
          <w:szCs w:val="56"/>
        </w:rPr>
      </w:pPr>
    </w:p>
    <w:p w14:paraId="220A80CD" w14:textId="07FC04FA" w:rsidR="00D424F3" w:rsidRDefault="00D424F3">
      <w:pPr>
        <w:spacing w:after="0"/>
        <w:jc w:val="center"/>
        <w:rPr>
          <w:rFonts w:ascii="Times New Roman" w:hAnsi="Times New Roman"/>
          <w:b/>
          <w:sz w:val="56"/>
          <w:szCs w:val="56"/>
        </w:rPr>
      </w:pPr>
    </w:p>
    <w:p w14:paraId="6A57AFC1" w14:textId="40FE5D26" w:rsidR="00D424F3" w:rsidRDefault="00D424F3">
      <w:pPr>
        <w:spacing w:after="0"/>
        <w:jc w:val="center"/>
        <w:rPr>
          <w:rFonts w:ascii="Times New Roman" w:hAnsi="Times New Roman"/>
          <w:b/>
          <w:sz w:val="56"/>
          <w:szCs w:val="56"/>
        </w:rPr>
      </w:pPr>
    </w:p>
    <w:p w14:paraId="79485311" w14:textId="66A7B254" w:rsidR="00D424F3" w:rsidRDefault="00D424F3">
      <w:pPr>
        <w:spacing w:after="0"/>
        <w:jc w:val="center"/>
        <w:rPr>
          <w:rFonts w:ascii="Times New Roman" w:hAnsi="Times New Roman"/>
          <w:b/>
          <w:sz w:val="56"/>
          <w:szCs w:val="56"/>
        </w:rPr>
      </w:pPr>
    </w:p>
    <w:p w14:paraId="4A7123CC" w14:textId="77777777" w:rsidR="00D424F3" w:rsidRDefault="00D424F3">
      <w:pPr>
        <w:spacing w:after="0"/>
        <w:jc w:val="center"/>
        <w:rPr>
          <w:rFonts w:ascii="Times New Roman" w:hAnsi="Times New Roman"/>
          <w:b/>
          <w:sz w:val="56"/>
          <w:szCs w:val="56"/>
        </w:rPr>
      </w:pPr>
    </w:p>
    <w:p w14:paraId="2F8CF01E" w14:textId="77777777" w:rsidR="00FB077C" w:rsidRDefault="00312966">
      <w:pPr>
        <w:spacing w:after="0"/>
        <w:jc w:val="center"/>
      </w:pPr>
      <w:r>
        <w:rPr>
          <w:rFonts w:ascii="Times New Roman" w:hAnsi="Times New Roman"/>
          <w:b/>
          <w:sz w:val="36"/>
          <w:szCs w:val="28"/>
        </w:rPr>
        <w:t>РАБОЧАЯ ПРОГРАММА ВОСПИТАНИЯ</w:t>
      </w:r>
    </w:p>
    <w:p w14:paraId="4CE4843E" w14:textId="77777777" w:rsidR="00FB077C" w:rsidRDefault="00312966">
      <w:pPr>
        <w:jc w:val="center"/>
      </w:pPr>
      <w:r>
        <w:rPr>
          <w:rFonts w:ascii="Times New Roman" w:hAnsi="Times New Roman"/>
          <w:b/>
          <w:sz w:val="32"/>
          <w:szCs w:val="32"/>
        </w:rPr>
        <w:t>Муниципального общеобразовательного учреждения «</w:t>
      </w:r>
      <w:proofErr w:type="spellStart"/>
      <w:r>
        <w:rPr>
          <w:rFonts w:ascii="Times New Roman" w:hAnsi="Times New Roman"/>
          <w:b/>
          <w:sz w:val="32"/>
          <w:szCs w:val="32"/>
        </w:rPr>
        <w:t>Ближнеигуменская</w:t>
      </w:r>
      <w:proofErr w:type="spellEnd"/>
      <w:r>
        <w:rPr>
          <w:rFonts w:ascii="Times New Roman" w:hAnsi="Times New Roman"/>
          <w:b/>
          <w:sz w:val="32"/>
          <w:szCs w:val="32"/>
        </w:rPr>
        <w:t xml:space="preserve"> средняя общеобразовательная школа Белгородского района Белгородской области»</w:t>
      </w:r>
    </w:p>
    <w:p w14:paraId="75B21417" w14:textId="77777777" w:rsidR="00FB077C" w:rsidRDefault="00312966">
      <w:pPr>
        <w:jc w:val="center"/>
      </w:pPr>
      <w:r>
        <w:rPr>
          <w:rFonts w:ascii="Times New Roman" w:hAnsi="Times New Roman"/>
          <w:b/>
          <w:sz w:val="32"/>
          <w:szCs w:val="32"/>
        </w:rPr>
        <w:t>2021 – 2022 учебный год</w:t>
      </w:r>
    </w:p>
    <w:p w14:paraId="4BB9A0D4" w14:textId="77777777" w:rsidR="00FB077C" w:rsidRDefault="00FB077C">
      <w:pPr>
        <w:spacing w:after="0"/>
        <w:jc w:val="center"/>
        <w:rPr>
          <w:rFonts w:ascii="Times New Roman" w:hAnsi="Times New Roman"/>
          <w:b/>
          <w:sz w:val="56"/>
          <w:szCs w:val="56"/>
        </w:rPr>
      </w:pPr>
    </w:p>
    <w:p w14:paraId="2B5BC334" w14:textId="77777777" w:rsidR="00FB077C" w:rsidRDefault="00FB077C">
      <w:pPr>
        <w:spacing w:after="0"/>
        <w:jc w:val="both"/>
        <w:rPr>
          <w:rFonts w:ascii="Times New Roman" w:hAnsi="Times New Roman"/>
          <w:b/>
          <w:sz w:val="24"/>
          <w:szCs w:val="24"/>
        </w:rPr>
      </w:pPr>
    </w:p>
    <w:p w14:paraId="7A5C61BA" w14:textId="77777777" w:rsidR="00FB077C" w:rsidRDefault="00FB077C">
      <w:pPr>
        <w:spacing w:after="0"/>
        <w:jc w:val="both"/>
        <w:rPr>
          <w:rFonts w:ascii="Times New Roman" w:hAnsi="Times New Roman"/>
          <w:b/>
          <w:sz w:val="24"/>
          <w:szCs w:val="24"/>
        </w:rPr>
      </w:pPr>
    </w:p>
    <w:p w14:paraId="451E137B" w14:textId="77777777" w:rsidR="00FB077C" w:rsidRDefault="00FB077C">
      <w:pPr>
        <w:spacing w:after="0"/>
        <w:jc w:val="both"/>
        <w:rPr>
          <w:rFonts w:ascii="Times New Roman" w:hAnsi="Times New Roman"/>
          <w:b/>
          <w:sz w:val="24"/>
          <w:szCs w:val="24"/>
        </w:rPr>
      </w:pPr>
    </w:p>
    <w:p w14:paraId="2DDE39B7" w14:textId="77777777" w:rsidR="00FB077C" w:rsidRDefault="00FB077C">
      <w:pPr>
        <w:spacing w:after="0"/>
        <w:jc w:val="both"/>
        <w:rPr>
          <w:rFonts w:ascii="Times New Roman" w:hAnsi="Times New Roman"/>
          <w:sz w:val="24"/>
          <w:szCs w:val="24"/>
        </w:rPr>
      </w:pPr>
    </w:p>
    <w:p w14:paraId="4158E7C3" w14:textId="77777777" w:rsidR="00FB077C" w:rsidRDefault="00FB077C">
      <w:pPr>
        <w:spacing w:after="0"/>
        <w:jc w:val="both"/>
        <w:rPr>
          <w:rFonts w:ascii="Times New Roman" w:hAnsi="Times New Roman"/>
          <w:sz w:val="24"/>
          <w:szCs w:val="24"/>
        </w:rPr>
      </w:pPr>
    </w:p>
    <w:p w14:paraId="0AC00C38" w14:textId="77777777" w:rsidR="00FB077C" w:rsidRDefault="00FB077C">
      <w:pPr>
        <w:spacing w:after="0"/>
        <w:jc w:val="both"/>
        <w:rPr>
          <w:rFonts w:ascii="Times New Roman" w:hAnsi="Times New Roman"/>
          <w:sz w:val="24"/>
          <w:szCs w:val="24"/>
        </w:rPr>
      </w:pPr>
    </w:p>
    <w:p w14:paraId="04A174CC" w14:textId="77777777" w:rsidR="00FB077C" w:rsidRDefault="00FB077C">
      <w:pPr>
        <w:spacing w:after="0"/>
        <w:jc w:val="both"/>
        <w:rPr>
          <w:rFonts w:ascii="Times New Roman" w:hAnsi="Times New Roman"/>
          <w:sz w:val="24"/>
          <w:szCs w:val="24"/>
        </w:rPr>
      </w:pPr>
    </w:p>
    <w:p w14:paraId="410A6F48" w14:textId="77777777" w:rsidR="00FB077C" w:rsidRDefault="00FB077C">
      <w:pPr>
        <w:spacing w:after="0"/>
        <w:jc w:val="both"/>
        <w:rPr>
          <w:rFonts w:ascii="Times New Roman" w:hAnsi="Times New Roman"/>
          <w:sz w:val="24"/>
          <w:szCs w:val="24"/>
        </w:rPr>
      </w:pPr>
    </w:p>
    <w:p w14:paraId="485BE756" w14:textId="77777777" w:rsidR="00FB077C" w:rsidRDefault="00FB077C">
      <w:pPr>
        <w:spacing w:after="0"/>
        <w:jc w:val="both"/>
        <w:rPr>
          <w:rFonts w:ascii="Times New Roman" w:hAnsi="Times New Roman"/>
          <w:sz w:val="24"/>
          <w:szCs w:val="24"/>
        </w:rPr>
      </w:pPr>
    </w:p>
    <w:p w14:paraId="08C6A157" w14:textId="77777777" w:rsidR="00FB077C" w:rsidRDefault="00FB077C">
      <w:pPr>
        <w:spacing w:after="0"/>
        <w:jc w:val="both"/>
        <w:rPr>
          <w:rFonts w:ascii="Times New Roman" w:hAnsi="Times New Roman"/>
          <w:sz w:val="24"/>
          <w:szCs w:val="24"/>
        </w:rPr>
      </w:pPr>
    </w:p>
    <w:p w14:paraId="47284AF1" w14:textId="77777777" w:rsidR="00FB077C" w:rsidRDefault="00FB077C">
      <w:pPr>
        <w:spacing w:after="0"/>
        <w:jc w:val="both"/>
        <w:rPr>
          <w:rFonts w:ascii="Times New Roman" w:hAnsi="Times New Roman"/>
          <w:sz w:val="24"/>
          <w:szCs w:val="24"/>
        </w:rPr>
      </w:pPr>
    </w:p>
    <w:p w14:paraId="6FCFCC33" w14:textId="77777777" w:rsidR="00FB077C" w:rsidRDefault="00FB077C">
      <w:pPr>
        <w:spacing w:after="0"/>
        <w:jc w:val="both"/>
        <w:rPr>
          <w:rFonts w:ascii="Times New Roman" w:hAnsi="Times New Roman"/>
          <w:sz w:val="24"/>
          <w:szCs w:val="24"/>
        </w:rPr>
      </w:pPr>
    </w:p>
    <w:p w14:paraId="11D9B9C4" w14:textId="77777777" w:rsidR="00FB077C" w:rsidRDefault="00FB077C">
      <w:pPr>
        <w:spacing w:after="0"/>
        <w:jc w:val="both"/>
        <w:rPr>
          <w:rFonts w:ascii="Times New Roman" w:hAnsi="Times New Roman"/>
          <w:sz w:val="24"/>
          <w:szCs w:val="24"/>
        </w:rPr>
      </w:pPr>
    </w:p>
    <w:p w14:paraId="68B843C8" w14:textId="42F2AAA8" w:rsidR="00FB077C" w:rsidRDefault="00FB077C">
      <w:pPr>
        <w:spacing w:after="0"/>
        <w:jc w:val="both"/>
        <w:rPr>
          <w:rFonts w:ascii="Times New Roman" w:hAnsi="Times New Roman"/>
          <w:sz w:val="24"/>
          <w:szCs w:val="24"/>
        </w:rPr>
      </w:pPr>
    </w:p>
    <w:p w14:paraId="7289D54E" w14:textId="2CC90F38" w:rsidR="00D424F3" w:rsidRDefault="00D424F3">
      <w:pPr>
        <w:spacing w:after="0"/>
        <w:jc w:val="both"/>
        <w:rPr>
          <w:rFonts w:ascii="Times New Roman" w:hAnsi="Times New Roman"/>
          <w:sz w:val="24"/>
          <w:szCs w:val="24"/>
        </w:rPr>
      </w:pPr>
    </w:p>
    <w:p w14:paraId="385990D1" w14:textId="5F15619D" w:rsidR="00D424F3" w:rsidRDefault="00D424F3">
      <w:pPr>
        <w:spacing w:after="0"/>
        <w:jc w:val="both"/>
        <w:rPr>
          <w:rFonts w:ascii="Times New Roman" w:hAnsi="Times New Roman"/>
          <w:sz w:val="24"/>
          <w:szCs w:val="24"/>
        </w:rPr>
      </w:pPr>
    </w:p>
    <w:p w14:paraId="524EAD02" w14:textId="2F5011ED" w:rsidR="00D424F3" w:rsidRDefault="00D424F3">
      <w:pPr>
        <w:spacing w:after="0"/>
        <w:jc w:val="both"/>
        <w:rPr>
          <w:rFonts w:ascii="Times New Roman" w:hAnsi="Times New Roman"/>
          <w:sz w:val="24"/>
          <w:szCs w:val="24"/>
        </w:rPr>
      </w:pPr>
    </w:p>
    <w:p w14:paraId="2DCC6FAA" w14:textId="16E499F0" w:rsidR="00D424F3" w:rsidRDefault="00D424F3">
      <w:pPr>
        <w:spacing w:after="0"/>
        <w:jc w:val="both"/>
        <w:rPr>
          <w:rFonts w:ascii="Times New Roman" w:hAnsi="Times New Roman"/>
          <w:sz w:val="24"/>
          <w:szCs w:val="24"/>
        </w:rPr>
      </w:pPr>
    </w:p>
    <w:p w14:paraId="5AF2431C" w14:textId="1B05687C" w:rsidR="00D424F3" w:rsidRDefault="00D424F3">
      <w:pPr>
        <w:spacing w:after="0"/>
        <w:jc w:val="both"/>
        <w:rPr>
          <w:rFonts w:ascii="Times New Roman" w:hAnsi="Times New Roman"/>
          <w:sz w:val="24"/>
          <w:szCs w:val="24"/>
        </w:rPr>
      </w:pPr>
    </w:p>
    <w:p w14:paraId="39861252" w14:textId="6779B33F" w:rsidR="00D424F3" w:rsidRDefault="00D424F3">
      <w:pPr>
        <w:spacing w:after="0"/>
        <w:jc w:val="both"/>
        <w:rPr>
          <w:rFonts w:ascii="Times New Roman" w:hAnsi="Times New Roman"/>
          <w:sz w:val="24"/>
          <w:szCs w:val="24"/>
        </w:rPr>
      </w:pPr>
    </w:p>
    <w:p w14:paraId="42DE6176" w14:textId="684DC315" w:rsidR="00D424F3" w:rsidRDefault="00D424F3">
      <w:pPr>
        <w:spacing w:after="0"/>
        <w:jc w:val="both"/>
        <w:rPr>
          <w:rFonts w:ascii="Times New Roman" w:hAnsi="Times New Roman"/>
          <w:sz w:val="24"/>
          <w:szCs w:val="24"/>
        </w:rPr>
      </w:pPr>
    </w:p>
    <w:p w14:paraId="5824625E" w14:textId="77777777" w:rsidR="00FB077C" w:rsidRDefault="00312966">
      <w:pPr>
        <w:spacing w:after="0" w:line="360" w:lineRule="auto"/>
        <w:jc w:val="center"/>
      </w:pPr>
      <w:r>
        <w:rPr>
          <w:rFonts w:ascii="Tinos" w:hAnsi="Tinos" w:cs="Tinos"/>
          <w:b/>
          <w:color w:val="000000"/>
          <w:sz w:val="28"/>
          <w:szCs w:val="28"/>
        </w:rPr>
        <w:lastRenderedPageBreak/>
        <w:t>ПОЯСНИТЕЛЬНАЯ ЗАПИСКА</w:t>
      </w:r>
    </w:p>
    <w:p w14:paraId="06DE8AD1" w14:textId="77777777" w:rsidR="00FB077C" w:rsidRDefault="00312966">
      <w:pPr>
        <w:tabs>
          <w:tab w:val="left" w:pos="851"/>
        </w:tabs>
        <w:spacing w:after="0" w:line="240" w:lineRule="auto"/>
        <w:ind w:firstLine="709"/>
        <w:jc w:val="both"/>
      </w:pPr>
      <w:r>
        <w:rPr>
          <w:rFonts w:ascii="Times New Roman" w:hAnsi="Times New Roman"/>
          <w:color w:val="000000"/>
          <w:sz w:val="24"/>
          <w:szCs w:val="24"/>
        </w:rPr>
        <w:t>Рабочая программа воспитания является обязательной частью основных образовательных программ.</w:t>
      </w:r>
    </w:p>
    <w:p w14:paraId="22801F29" w14:textId="77777777" w:rsidR="00FB077C" w:rsidRDefault="00312966">
      <w:pPr>
        <w:tabs>
          <w:tab w:val="left" w:pos="851"/>
        </w:tabs>
        <w:spacing w:after="0" w:line="240" w:lineRule="auto"/>
        <w:ind w:firstLine="709"/>
        <w:jc w:val="both"/>
      </w:pPr>
      <w:r>
        <w:rPr>
          <w:rFonts w:ascii="Times New Roman" w:hAnsi="Times New Roman"/>
          <w:color w:val="000000"/>
          <w:sz w:val="24"/>
          <w:szCs w:val="24"/>
        </w:rPr>
        <w:t xml:space="preserve">Назначение рабочей программы воспитания – помочь педагогическим работникам создать и реализовать собственные работающие программы, направленные на решение проблем гармоничного вхождения обучающихся в социальный мир и налаживания ответственных взаимоотношений с окружающими их людьми. Рабочая программа воспитания показывает, каким образом педагогические работники </w:t>
      </w:r>
      <w:r>
        <w:rPr>
          <w:rFonts w:ascii="Times New Roman" w:hAnsi="Times New Roman"/>
          <w:sz w:val="24"/>
          <w:szCs w:val="24"/>
        </w:rPr>
        <w:t xml:space="preserve">(учитель, классный руководитель, заместитель директора по воспитательной работе, старший вожатый, тьютор и т.п.), </w:t>
      </w:r>
      <w:r>
        <w:rPr>
          <w:rFonts w:ascii="Times New Roman" w:hAnsi="Times New Roman"/>
          <w:color w:val="000000"/>
          <w:sz w:val="24"/>
          <w:szCs w:val="24"/>
        </w:rPr>
        <w:t xml:space="preserve">могут реализовать воспитательный потенциал их совместной с обучающимися деятельности и тем самым сделать свою школу воспитывающей организацией. </w:t>
      </w:r>
    </w:p>
    <w:p w14:paraId="28383A51" w14:textId="77777777" w:rsidR="00FB077C" w:rsidRDefault="00312966">
      <w:pPr>
        <w:tabs>
          <w:tab w:val="left" w:pos="851"/>
        </w:tabs>
        <w:spacing w:after="0" w:line="240" w:lineRule="auto"/>
        <w:ind w:firstLine="709"/>
        <w:jc w:val="both"/>
      </w:pPr>
      <w:r>
        <w:rPr>
          <w:rFonts w:ascii="Times New Roman" w:hAnsi="Times New Roman"/>
          <w:color w:val="000000"/>
          <w:sz w:val="24"/>
          <w:szCs w:val="24"/>
        </w:rPr>
        <w:t xml:space="preserve">В центре рабочей программы воспитания в соответствии с Федеральными государственными образовательными стандартами (далее – ФГОС) общего образования находится личностное развитие обучающихся, формирование у них системных знаний о различных аспектах развития России и мира. Одним из результатов реализации программы станет приобщение обучающихся к российским традиционным духовным ценностям, правилам и нормам поведения в российском обществе. Рабочая программа воспитания призвана обеспечить достижение обучающимися личностных результатов, указанных во ФГОС: формирование у обучающихся основ российской идентичности; готовность обучающихся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 </w:t>
      </w:r>
    </w:p>
    <w:p w14:paraId="102207C6" w14:textId="77777777" w:rsidR="00FB077C" w:rsidRDefault="00312966">
      <w:pPr>
        <w:tabs>
          <w:tab w:val="left" w:pos="851"/>
        </w:tabs>
        <w:spacing w:after="0" w:line="240" w:lineRule="auto"/>
        <w:ind w:firstLine="709"/>
        <w:jc w:val="both"/>
      </w:pPr>
      <w:r>
        <w:rPr>
          <w:rFonts w:ascii="Times New Roman" w:hAnsi="Times New Roman"/>
          <w:color w:val="000000"/>
          <w:sz w:val="24"/>
          <w:szCs w:val="24"/>
        </w:rPr>
        <w:t xml:space="preserve">Рабочая программа воспитания – это описание системы </w:t>
      </w:r>
      <w:r>
        <w:rPr>
          <w:rFonts w:ascii="Times New Roman" w:hAnsi="Times New Roman"/>
          <w:iCs/>
          <w:color w:val="000000"/>
          <w:sz w:val="24"/>
          <w:szCs w:val="24"/>
        </w:rPr>
        <w:t>возможных</w:t>
      </w:r>
      <w:r>
        <w:rPr>
          <w:rFonts w:ascii="Times New Roman" w:hAnsi="Times New Roman"/>
          <w:color w:val="000000"/>
          <w:sz w:val="24"/>
          <w:szCs w:val="24"/>
        </w:rPr>
        <w:t xml:space="preserve"> форм и методов работы с обучающимися.</w:t>
      </w:r>
    </w:p>
    <w:p w14:paraId="04910250" w14:textId="77777777" w:rsidR="00FB077C" w:rsidRDefault="00312966">
      <w:pPr>
        <w:tabs>
          <w:tab w:val="left" w:pos="851"/>
        </w:tabs>
        <w:spacing w:after="0" w:line="240" w:lineRule="auto"/>
        <w:ind w:firstLine="709"/>
        <w:jc w:val="both"/>
      </w:pPr>
      <w:r>
        <w:rPr>
          <w:rFonts w:ascii="Times New Roman" w:hAnsi="Times New Roman"/>
          <w:color w:val="000000"/>
          <w:sz w:val="24"/>
          <w:szCs w:val="24"/>
        </w:rPr>
        <w:t>Рабочая программу воспитания необходимо воспринимать как конструктор для создания рабочей программы учителя. Рабочая программа воспитания МОУ «</w:t>
      </w:r>
      <w:proofErr w:type="spellStart"/>
      <w:r>
        <w:rPr>
          <w:rFonts w:ascii="Times New Roman" w:hAnsi="Times New Roman"/>
          <w:color w:val="000000"/>
          <w:sz w:val="24"/>
          <w:szCs w:val="24"/>
        </w:rPr>
        <w:t>Ближнеигуменская</w:t>
      </w:r>
      <w:proofErr w:type="spellEnd"/>
      <w:r>
        <w:rPr>
          <w:rFonts w:ascii="Times New Roman" w:hAnsi="Times New Roman"/>
          <w:color w:val="000000"/>
          <w:sz w:val="24"/>
          <w:szCs w:val="24"/>
        </w:rPr>
        <w:t xml:space="preserve"> СОШ» включает в себя четыре основных раздела:</w:t>
      </w:r>
    </w:p>
    <w:p w14:paraId="4A126033" w14:textId="77777777" w:rsidR="00FB077C" w:rsidRDefault="00312966">
      <w:pPr>
        <w:spacing w:after="0" w:line="240" w:lineRule="auto"/>
        <w:ind w:firstLine="709"/>
        <w:jc w:val="both"/>
      </w:pPr>
      <w:r>
        <w:rPr>
          <w:rFonts w:ascii="Times New Roman" w:hAnsi="Times New Roman"/>
          <w:i/>
          <w:iCs/>
          <w:color w:val="000000"/>
          <w:sz w:val="24"/>
          <w:szCs w:val="24"/>
        </w:rPr>
        <w:t>раздел</w:t>
      </w:r>
      <w:r>
        <w:rPr>
          <w:rFonts w:ascii="Times New Roman" w:hAnsi="Times New Roman"/>
          <w:color w:val="000000"/>
          <w:sz w:val="24"/>
          <w:szCs w:val="24"/>
        </w:rPr>
        <w:t xml:space="preserve"> </w:t>
      </w:r>
      <w:r>
        <w:rPr>
          <w:rFonts w:ascii="Times New Roman" w:hAnsi="Times New Roman"/>
          <w:i/>
          <w:color w:val="000000"/>
          <w:sz w:val="24"/>
          <w:szCs w:val="24"/>
        </w:rPr>
        <w:t>«Особенности организуемого в школе воспитательного процесса</w:t>
      </w:r>
      <w:r>
        <w:rPr>
          <w:rFonts w:ascii="Times New Roman" w:hAnsi="Times New Roman"/>
          <w:iCs/>
          <w:color w:val="000000"/>
          <w:sz w:val="24"/>
          <w:szCs w:val="24"/>
        </w:rPr>
        <w:t>»:</w:t>
      </w:r>
      <w:r>
        <w:rPr>
          <w:rFonts w:ascii="Times New Roman" w:hAnsi="Times New Roman"/>
          <w:color w:val="000000"/>
          <w:sz w:val="24"/>
          <w:szCs w:val="24"/>
        </w:rPr>
        <w:t xml:space="preserve"> о специфике расположения школы, особенностях ее социального окружения, источниках положительного или отрицательного влияния на обучающихся,  особенностях контингента обучающихся, а также важных для школы принципах и традициях воспитания.</w:t>
      </w:r>
    </w:p>
    <w:p w14:paraId="3E0153A7" w14:textId="77777777" w:rsidR="00FB077C" w:rsidRDefault="00312966">
      <w:pPr>
        <w:spacing w:after="0" w:line="240" w:lineRule="auto"/>
        <w:ind w:firstLine="709"/>
        <w:jc w:val="both"/>
      </w:pPr>
      <w:r>
        <w:rPr>
          <w:rFonts w:ascii="Times New Roman" w:hAnsi="Times New Roman"/>
          <w:i/>
          <w:iCs/>
          <w:color w:val="000000"/>
          <w:sz w:val="24"/>
          <w:szCs w:val="24"/>
        </w:rPr>
        <w:t xml:space="preserve">раздел «Цель и задачи воспитания»: </w:t>
      </w:r>
      <w:r>
        <w:rPr>
          <w:rFonts w:ascii="Times New Roman" w:hAnsi="Times New Roman"/>
          <w:iCs/>
          <w:color w:val="000000"/>
          <w:sz w:val="24"/>
          <w:szCs w:val="24"/>
        </w:rPr>
        <w:t xml:space="preserve">на основе базовых общественных ценностей сформулирована цель воспитания и задачи, которые школе предстоит решать для достижения цели. </w:t>
      </w:r>
    </w:p>
    <w:p w14:paraId="53F30050" w14:textId="77777777" w:rsidR="00FB077C" w:rsidRDefault="00312966">
      <w:pPr>
        <w:spacing w:after="0" w:line="240" w:lineRule="auto"/>
        <w:ind w:firstLine="709"/>
        <w:jc w:val="both"/>
      </w:pPr>
      <w:r>
        <w:rPr>
          <w:rFonts w:ascii="Times New Roman" w:hAnsi="Times New Roman"/>
          <w:i/>
          <w:iCs/>
          <w:color w:val="000000"/>
          <w:sz w:val="24"/>
          <w:szCs w:val="24"/>
        </w:rPr>
        <w:t>раздел</w:t>
      </w:r>
      <w:r>
        <w:rPr>
          <w:rFonts w:ascii="Times New Roman" w:hAnsi="Times New Roman"/>
          <w:color w:val="000000"/>
          <w:sz w:val="24"/>
          <w:szCs w:val="24"/>
        </w:rPr>
        <w:t xml:space="preserve"> </w:t>
      </w:r>
      <w:r>
        <w:rPr>
          <w:rFonts w:ascii="Times New Roman" w:hAnsi="Times New Roman"/>
          <w:i/>
          <w:color w:val="000000"/>
          <w:sz w:val="24"/>
          <w:szCs w:val="24"/>
        </w:rPr>
        <w:t>«Виды, формы и содержание деятельности»</w:t>
      </w:r>
      <w:r>
        <w:rPr>
          <w:rFonts w:ascii="Times New Roman" w:hAnsi="Times New Roman"/>
          <w:i/>
          <w:iCs/>
          <w:color w:val="000000"/>
          <w:sz w:val="24"/>
          <w:szCs w:val="24"/>
        </w:rPr>
        <w:t>.</w:t>
      </w:r>
      <w:r>
        <w:rPr>
          <w:rFonts w:ascii="Times New Roman" w:hAnsi="Times New Roman"/>
          <w:color w:val="000000"/>
          <w:sz w:val="24"/>
          <w:szCs w:val="24"/>
        </w:rPr>
        <w:t xml:space="preserve"> Данный раздел состоит из нескольких инвариантных и вариативных модулей, каждый из которых ориентирован на одну из поставленных школой задач воспитания и соответствует одному из направлений воспитательной работы школы. Инвариантными модулями являются: «Классное руководство», «Школьный урок», «Курсы внеурочной деятельности», «Работа с родителями», «Самоуправление» и «Профориентация». Вариативными модулями являются: «Ключевые общешкольные дела», «Детские общественные объединения», «Школьные медиа», «Экскурсии, экспедиции, походы», «Организация предметно-эстетической среды», «Система управления».</w:t>
      </w:r>
    </w:p>
    <w:p w14:paraId="2C5FE451" w14:textId="77777777" w:rsidR="00FB077C" w:rsidRDefault="00312966">
      <w:pPr>
        <w:tabs>
          <w:tab w:val="left" w:pos="851"/>
        </w:tabs>
        <w:spacing w:after="0" w:line="240" w:lineRule="auto"/>
        <w:ind w:firstLine="709"/>
        <w:jc w:val="both"/>
      </w:pPr>
      <w:r>
        <w:rPr>
          <w:rFonts w:ascii="Times New Roman" w:hAnsi="Times New Roman"/>
          <w:sz w:val="24"/>
          <w:szCs w:val="24"/>
        </w:rPr>
        <w:t xml:space="preserve">Модули в рабочей программе воспитания располагаются в соответствии с их значимостью в системе воспитательной работы школы. </w:t>
      </w:r>
      <w:r>
        <w:rPr>
          <w:rFonts w:ascii="Times New Roman" w:hAnsi="Times New Roman"/>
          <w:color w:val="000000"/>
          <w:sz w:val="24"/>
          <w:szCs w:val="24"/>
        </w:rPr>
        <w:t>Деятельность педагогических работников образовательных организаций в рамках комплекса модулей направлена на достижение результатов освоения основной образовательной программы общего образования.</w:t>
      </w:r>
    </w:p>
    <w:p w14:paraId="75C6B670" w14:textId="77777777" w:rsidR="00FB077C" w:rsidRDefault="00312966">
      <w:pPr>
        <w:tabs>
          <w:tab w:val="left" w:pos="851"/>
        </w:tabs>
        <w:spacing w:after="0" w:line="240" w:lineRule="auto"/>
        <w:ind w:firstLine="709"/>
        <w:jc w:val="both"/>
      </w:pPr>
      <w:r>
        <w:rPr>
          <w:rFonts w:ascii="Times New Roman" w:hAnsi="Times New Roman"/>
          <w:i/>
          <w:iCs/>
          <w:color w:val="000000"/>
          <w:sz w:val="24"/>
          <w:szCs w:val="24"/>
        </w:rPr>
        <w:lastRenderedPageBreak/>
        <w:t>раздел «Основные направления самоанализа воспитательной работы»</w:t>
      </w:r>
      <w:r>
        <w:rPr>
          <w:rFonts w:ascii="Times New Roman" w:hAnsi="Times New Roman"/>
          <w:color w:val="000000"/>
          <w:sz w:val="24"/>
          <w:szCs w:val="24"/>
        </w:rPr>
        <w:t xml:space="preserve"> представляет каким образом в школе осуществляется самоанализ воспитательной работы. Здесь приводится перечень основных его направлений.</w:t>
      </w:r>
    </w:p>
    <w:p w14:paraId="6351DDAC" w14:textId="77777777" w:rsidR="00FB077C" w:rsidRDefault="00312966">
      <w:pPr>
        <w:tabs>
          <w:tab w:val="left" w:pos="851"/>
        </w:tabs>
        <w:spacing w:after="0" w:line="240" w:lineRule="auto"/>
        <w:ind w:firstLine="709"/>
        <w:jc w:val="both"/>
      </w:pPr>
      <w:r>
        <w:rPr>
          <w:rFonts w:ascii="Times New Roman" w:hAnsi="Times New Roman"/>
          <w:sz w:val="24"/>
          <w:szCs w:val="24"/>
        </w:rPr>
        <w:t xml:space="preserve">К рабочей программе воспитания прилагается ежегодный календарный план воспитательной работы. </w:t>
      </w:r>
    </w:p>
    <w:p w14:paraId="56B1FA68" w14:textId="77777777" w:rsidR="00FB077C" w:rsidRDefault="00312966">
      <w:pPr>
        <w:tabs>
          <w:tab w:val="left" w:pos="851"/>
        </w:tabs>
        <w:spacing w:after="0" w:line="240" w:lineRule="auto"/>
        <w:ind w:firstLine="709"/>
        <w:jc w:val="both"/>
      </w:pPr>
      <w:r>
        <w:rPr>
          <w:rFonts w:ascii="Times New Roman" w:hAnsi="Times New Roman"/>
          <w:color w:val="000000"/>
          <w:sz w:val="24"/>
          <w:szCs w:val="24"/>
        </w:rPr>
        <w:t xml:space="preserve">Разрабатывая рабочую программу воспитания важно понимать, что сама по себе программа не является инструментом воспитания: обучающегося воспитывает не документ, а педагогический работник – своими действиями, словами, отношениями. Программа лишь позволяет педагогическим работникам скоординировать свои усилия, направленные на воспитание обучающихся. </w:t>
      </w:r>
    </w:p>
    <w:p w14:paraId="04E04958" w14:textId="77777777" w:rsidR="00FB077C" w:rsidRDefault="00FB077C">
      <w:pPr>
        <w:tabs>
          <w:tab w:val="left" w:pos="851"/>
        </w:tabs>
        <w:spacing w:after="0" w:line="240" w:lineRule="auto"/>
        <w:ind w:firstLine="709"/>
        <w:jc w:val="both"/>
        <w:rPr>
          <w:rFonts w:ascii="Tinos" w:hAnsi="Tinos" w:cs="Tinos"/>
          <w:sz w:val="24"/>
          <w:szCs w:val="24"/>
        </w:rPr>
      </w:pPr>
    </w:p>
    <w:p w14:paraId="2B6A551D" w14:textId="77777777" w:rsidR="00FB077C" w:rsidRDefault="00312966">
      <w:pPr>
        <w:spacing w:after="0" w:line="240" w:lineRule="auto"/>
        <w:jc w:val="center"/>
      </w:pPr>
      <w:r>
        <w:rPr>
          <w:rFonts w:ascii="Times New Roman" w:hAnsi="Times New Roman"/>
          <w:b/>
          <w:i/>
          <w:color w:val="000000"/>
          <w:sz w:val="24"/>
          <w:szCs w:val="24"/>
          <w:shd w:val="clear" w:color="auto" w:fill="FFFFFF"/>
        </w:rPr>
        <w:t>1. ОСОБЕННОСТИ ОРГАНИЗУЕМОГО В ШКОЛЕ ВОСПИТАТЕЛЬНОГО ПРОЦЕССА</w:t>
      </w:r>
    </w:p>
    <w:p w14:paraId="29501074" w14:textId="77777777" w:rsidR="00FB077C" w:rsidRDefault="00312966">
      <w:pPr>
        <w:spacing w:after="0" w:line="240" w:lineRule="auto"/>
        <w:ind w:firstLine="708"/>
        <w:jc w:val="both"/>
      </w:pPr>
      <w:r>
        <w:rPr>
          <w:rFonts w:ascii="Times New Roman" w:hAnsi="Times New Roman"/>
          <w:sz w:val="24"/>
          <w:szCs w:val="24"/>
        </w:rPr>
        <w:t>Муниципальное общеобразовательное учреждение «</w:t>
      </w:r>
      <w:proofErr w:type="spellStart"/>
      <w:r>
        <w:rPr>
          <w:rFonts w:ascii="Times New Roman" w:hAnsi="Times New Roman"/>
          <w:sz w:val="24"/>
          <w:szCs w:val="24"/>
        </w:rPr>
        <w:t>Ближнеигуменская</w:t>
      </w:r>
      <w:proofErr w:type="spellEnd"/>
      <w:r>
        <w:rPr>
          <w:rFonts w:ascii="Times New Roman" w:hAnsi="Times New Roman"/>
          <w:sz w:val="24"/>
          <w:szCs w:val="24"/>
        </w:rPr>
        <w:t xml:space="preserve"> средняя общеобразовательная школа» находится в Белгородском районе. История школы насчитывает 24 года. Воспитательная система школы основана на бережном сохранении традиций образовательного учреждения и на внедрении инновационных образовательных технологий и практик. </w:t>
      </w:r>
    </w:p>
    <w:p w14:paraId="7F940096" w14:textId="77777777" w:rsidR="00FB077C" w:rsidRDefault="00312966">
      <w:pPr>
        <w:spacing w:after="0" w:line="240" w:lineRule="auto"/>
        <w:ind w:firstLine="708"/>
        <w:jc w:val="both"/>
      </w:pPr>
      <w:r>
        <w:rPr>
          <w:rFonts w:ascii="Times New Roman" w:hAnsi="Times New Roman"/>
          <w:sz w:val="24"/>
          <w:szCs w:val="24"/>
        </w:rPr>
        <w:t xml:space="preserve">Особенностью образовательного процесса школы является то, что обучение  и воспитание осуществляется на единых подходах, в котором образование ребенка не ограничивается стенами школы, оно становится сетевым, мобильным, открытым. Обучающийся является проектировщиком своего образования, а учитель – режиссером конструирования новых возможностей, новых ресурсов, новых перспектив обучающегося. Создать условия для этого – задача современной школы. Принцип открытости – ключевая качественная характеристика образования в школе. </w:t>
      </w:r>
    </w:p>
    <w:p w14:paraId="6BE78183" w14:textId="00A48B8D" w:rsidR="00FB077C" w:rsidRDefault="00312966">
      <w:pPr>
        <w:spacing w:after="0" w:line="240" w:lineRule="auto"/>
        <w:ind w:firstLine="708"/>
        <w:jc w:val="both"/>
      </w:pPr>
      <w:r>
        <w:rPr>
          <w:rFonts w:ascii="Times New Roman" w:hAnsi="Times New Roman"/>
          <w:sz w:val="24"/>
          <w:szCs w:val="24"/>
        </w:rPr>
        <w:t xml:space="preserve">Педагогов и обучающихся объединяет школьный музей, в котором собраны разные артефакты, связывающие историю школы в одну богатую историю поколений. Немаловажно и то, что школа расположена вблизи культурно-спортивного центра с. Ближняя </w:t>
      </w:r>
      <w:proofErr w:type="spellStart"/>
      <w:r>
        <w:rPr>
          <w:rFonts w:ascii="Times New Roman" w:hAnsi="Times New Roman"/>
          <w:sz w:val="24"/>
          <w:szCs w:val="24"/>
        </w:rPr>
        <w:t>Игуменка</w:t>
      </w:r>
      <w:proofErr w:type="spellEnd"/>
      <w:r>
        <w:rPr>
          <w:rFonts w:ascii="Times New Roman" w:hAnsi="Times New Roman"/>
          <w:sz w:val="24"/>
          <w:szCs w:val="24"/>
        </w:rPr>
        <w:t xml:space="preserve"> </w:t>
      </w:r>
      <w:r w:rsidR="00D424F3">
        <w:rPr>
          <w:rFonts w:ascii="Times New Roman" w:hAnsi="Times New Roman"/>
          <w:sz w:val="24"/>
          <w:szCs w:val="24"/>
        </w:rPr>
        <w:t>и исторического</w:t>
      </w:r>
      <w:r>
        <w:rPr>
          <w:rFonts w:ascii="Times New Roman" w:hAnsi="Times New Roman"/>
          <w:sz w:val="24"/>
          <w:szCs w:val="24"/>
        </w:rPr>
        <w:t xml:space="preserve"> памятника – братской могилы. Каждый элемент социальной и культурной среды имеет определенный образовательный и воспитательный эффект, может значительно обогатить ресурсы школы, если его использовать для формирования чувства сопричастности каждого обучающегося к своей малой Родине, своей школе, своей семье, к общему делу. Все эти принципы и основания стали неотъемлемой составляющей в системе воспитания школы. </w:t>
      </w:r>
    </w:p>
    <w:p w14:paraId="2B6064B8" w14:textId="77777777" w:rsidR="00FB077C" w:rsidRDefault="00312966">
      <w:pPr>
        <w:spacing w:after="0" w:line="240" w:lineRule="auto"/>
        <w:ind w:firstLine="708"/>
        <w:jc w:val="both"/>
      </w:pPr>
      <w:r>
        <w:rPr>
          <w:rFonts w:ascii="Times New Roman" w:hAnsi="Times New Roman"/>
          <w:sz w:val="24"/>
          <w:szCs w:val="24"/>
        </w:rPr>
        <w:t>Процесс воспитания в МОУ «</w:t>
      </w:r>
      <w:proofErr w:type="spellStart"/>
      <w:r>
        <w:rPr>
          <w:rFonts w:ascii="Times New Roman" w:hAnsi="Times New Roman"/>
          <w:sz w:val="24"/>
          <w:szCs w:val="24"/>
        </w:rPr>
        <w:t>Ближнеигуменская</w:t>
      </w:r>
      <w:proofErr w:type="spellEnd"/>
      <w:r>
        <w:rPr>
          <w:rFonts w:ascii="Times New Roman" w:hAnsi="Times New Roman"/>
          <w:sz w:val="24"/>
          <w:szCs w:val="24"/>
        </w:rPr>
        <w:t xml:space="preserve"> СОШ» основывается </w:t>
      </w:r>
      <w:r>
        <w:rPr>
          <w:rFonts w:ascii="Times New Roman" w:hAnsi="Times New Roman"/>
          <w:sz w:val="24"/>
          <w:szCs w:val="24"/>
        </w:rPr>
        <w:br/>
        <w:t xml:space="preserve">на следующих принципах взаимодействия педагогов и школьников: </w:t>
      </w:r>
    </w:p>
    <w:p w14:paraId="2C04B080" w14:textId="77777777" w:rsidR="00FB077C" w:rsidRDefault="00312966">
      <w:pPr>
        <w:spacing w:after="0" w:line="240" w:lineRule="auto"/>
        <w:ind w:firstLine="708"/>
        <w:jc w:val="both"/>
      </w:pPr>
      <w:r>
        <w:rPr>
          <w:rFonts w:ascii="Times New Roman" w:hAnsi="Times New Roman"/>
          <w:sz w:val="24"/>
          <w:szCs w:val="24"/>
        </w:rPr>
        <w:t xml:space="preserve">-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 </w:t>
      </w:r>
    </w:p>
    <w:p w14:paraId="4AF3E72E" w14:textId="77777777" w:rsidR="00FB077C" w:rsidRDefault="00312966">
      <w:pPr>
        <w:spacing w:after="0" w:line="240" w:lineRule="auto"/>
        <w:ind w:firstLine="708"/>
        <w:jc w:val="both"/>
      </w:pPr>
      <w:r>
        <w:rPr>
          <w:rFonts w:ascii="Times New Roman" w:hAnsi="Times New Roman"/>
          <w:sz w:val="24"/>
          <w:szCs w:val="24"/>
        </w:rPr>
        <w:t xml:space="preserve">- ориентир на создание в образовательной организации психологически комфортной среды для каждого обучающегося и взрослого, без которой невозможно конструктивное взаимодействие обучающихся и педагогов;  </w:t>
      </w:r>
    </w:p>
    <w:p w14:paraId="09F8B0E6" w14:textId="77777777" w:rsidR="00FB077C" w:rsidRDefault="00312966">
      <w:pPr>
        <w:spacing w:after="0" w:line="240" w:lineRule="auto"/>
        <w:ind w:firstLine="708"/>
        <w:jc w:val="both"/>
      </w:pPr>
      <w:r>
        <w:rPr>
          <w:rFonts w:ascii="Times New Roman" w:hAnsi="Times New Roman"/>
          <w:sz w:val="24"/>
          <w:szCs w:val="24"/>
        </w:rPr>
        <w:t xml:space="preserve">- реализация процесса воспитания главным образом через создание в школе детско-взрослых общностей, которые бы объединяли детей и педагогов яркими </w:t>
      </w:r>
      <w:r>
        <w:rPr>
          <w:rFonts w:ascii="Times New Roman" w:hAnsi="Times New Roman"/>
          <w:sz w:val="24"/>
          <w:szCs w:val="24"/>
        </w:rPr>
        <w:br/>
        <w:t xml:space="preserve">и содержательными событиями, общими позитивными эмоциями и доверительными отношениями друг к другу; </w:t>
      </w:r>
    </w:p>
    <w:p w14:paraId="24A70B39" w14:textId="77777777" w:rsidR="00FB077C" w:rsidRDefault="00312966">
      <w:pPr>
        <w:spacing w:after="0" w:line="240" w:lineRule="auto"/>
        <w:ind w:firstLine="708"/>
        <w:jc w:val="both"/>
      </w:pPr>
      <w:r>
        <w:rPr>
          <w:rFonts w:ascii="Times New Roman" w:hAnsi="Times New Roman"/>
          <w:sz w:val="24"/>
          <w:szCs w:val="24"/>
        </w:rPr>
        <w:t xml:space="preserve">- организация основных совместных дел школьников и педагогов как предмета совместной заботы и взрослых, и детей; </w:t>
      </w:r>
    </w:p>
    <w:p w14:paraId="37664EDE" w14:textId="77777777" w:rsidR="00FB077C" w:rsidRDefault="00312966">
      <w:pPr>
        <w:spacing w:after="0" w:line="240" w:lineRule="auto"/>
        <w:ind w:firstLine="708"/>
        <w:jc w:val="both"/>
      </w:pPr>
      <w:r>
        <w:rPr>
          <w:rFonts w:ascii="Times New Roman" w:hAnsi="Times New Roman"/>
          <w:sz w:val="24"/>
          <w:szCs w:val="24"/>
        </w:rPr>
        <w:t>- системность, целесообразность воспитания как условия его эффективности.</w:t>
      </w:r>
    </w:p>
    <w:p w14:paraId="6AEC6739" w14:textId="77777777" w:rsidR="00FB077C" w:rsidRDefault="00312966">
      <w:pPr>
        <w:spacing w:after="0" w:line="240" w:lineRule="auto"/>
        <w:ind w:firstLine="708"/>
        <w:jc w:val="both"/>
      </w:pPr>
      <w:r>
        <w:rPr>
          <w:rFonts w:ascii="Times New Roman" w:hAnsi="Times New Roman"/>
          <w:sz w:val="24"/>
          <w:szCs w:val="24"/>
        </w:rPr>
        <w:t>Основными традициями воспитания в МОУ «</w:t>
      </w:r>
      <w:proofErr w:type="spellStart"/>
      <w:r>
        <w:rPr>
          <w:rFonts w:ascii="Times New Roman" w:hAnsi="Times New Roman"/>
          <w:sz w:val="24"/>
          <w:szCs w:val="24"/>
        </w:rPr>
        <w:t>Ближнеигуменска</w:t>
      </w:r>
      <w:proofErr w:type="spellEnd"/>
      <w:r>
        <w:rPr>
          <w:rFonts w:ascii="Times New Roman" w:hAnsi="Times New Roman"/>
          <w:sz w:val="24"/>
          <w:szCs w:val="24"/>
        </w:rPr>
        <w:t xml:space="preserve"> СОШ» являются следующие:  </w:t>
      </w:r>
    </w:p>
    <w:p w14:paraId="0A40E7FA" w14:textId="77777777" w:rsidR="00FB077C" w:rsidRDefault="00312966">
      <w:pPr>
        <w:spacing w:after="0" w:line="240" w:lineRule="auto"/>
        <w:ind w:firstLine="708"/>
        <w:jc w:val="both"/>
      </w:pPr>
      <w:r>
        <w:rPr>
          <w:rFonts w:ascii="Times New Roman" w:hAnsi="Times New Roman"/>
          <w:sz w:val="24"/>
          <w:szCs w:val="24"/>
        </w:rPr>
        <w:lastRenderedPageBreak/>
        <w:t xml:space="preserve">- стержнем годового цикла воспитательной работы школы являются ключевые общешкольные дела, через которые осуществляется интеграция воспитательных усилий педагогов; </w:t>
      </w:r>
    </w:p>
    <w:p w14:paraId="77101571" w14:textId="77777777" w:rsidR="00FB077C" w:rsidRDefault="00312966">
      <w:pPr>
        <w:spacing w:after="0" w:line="240" w:lineRule="auto"/>
        <w:ind w:firstLine="708"/>
        <w:jc w:val="both"/>
      </w:pPr>
      <w:r>
        <w:rPr>
          <w:rFonts w:ascii="Times New Roman" w:hAnsi="Times New Roman"/>
          <w:sz w:val="24"/>
          <w:szCs w:val="24"/>
        </w:rPr>
        <w:t xml:space="preserve">- важной чертой каждого ключевого дела и большинства используемых </w:t>
      </w:r>
      <w:r>
        <w:rPr>
          <w:rFonts w:ascii="Times New Roman" w:hAnsi="Times New Roman"/>
          <w:sz w:val="24"/>
          <w:szCs w:val="24"/>
        </w:rPr>
        <w:br/>
        <w:t xml:space="preserve">для воспитания других совместных дел педагогов и школьников является коллективная разработка, коллективное планирование, коллективное проведение и коллективный анализ их результатов; </w:t>
      </w:r>
    </w:p>
    <w:p w14:paraId="3F139606" w14:textId="77777777" w:rsidR="00FB077C" w:rsidRDefault="00312966">
      <w:pPr>
        <w:spacing w:after="0" w:line="240" w:lineRule="auto"/>
        <w:ind w:firstLine="708"/>
        <w:jc w:val="both"/>
      </w:pPr>
      <w:r>
        <w:rPr>
          <w:rFonts w:ascii="Times New Roman" w:hAnsi="Times New Roman"/>
          <w:sz w:val="24"/>
          <w:szCs w:val="24"/>
        </w:rPr>
        <w:t xml:space="preserve">- 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 </w:t>
      </w:r>
    </w:p>
    <w:p w14:paraId="6D6F3553" w14:textId="77777777" w:rsidR="00FB077C" w:rsidRDefault="00312966">
      <w:pPr>
        <w:spacing w:after="0" w:line="240" w:lineRule="auto"/>
        <w:ind w:firstLine="708"/>
        <w:jc w:val="both"/>
      </w:pPr>
      <w:r>
        <w:rPr>
          <w:rFonts w:ascii="Times New Roman" w:hAnsi="Times New Roman"/>
          <w:sz w:val="24"/>
          <w:szCs w:val="24"/>
        </w:rPr>
        <w:t xml:space="preserve">- в проведении общешкольных дел отсутствует соревновательность между классами, поощряется конструктивное </w:t>
      </w:r>
      <w:proofErr w:type="spellStart"/>
      <w:r>
        <w:rPr>
          <w:rFonts w:ascii="Times New Roman" w:hAnsi="Times New Roman"/>
          <w:sz w:val="24"/>
          <w:szCs w:val="24"/>
        </w:rPr>
        <w:t>межклассное</w:t>
      </w:r>
      <w:proofErr w:type="spellEnd"/>
      <w:r>
        <w:rPr>
          <w:rFonts w:ascii="Times New Roman" w:hAnsi="Times New Roman"/>
          <w:sz w:val="24"/>
          <w:szCs w:val="24"/>
        </w:rPr>
        <w:t xml:space="preserve"> и </w:t>
      </w:r>
      <w:proofErr w:type="spellStart"/>
      <w:r>
        <w:rPr>
          <w:rFonts w:ascii="Times New Roman" w:hAnsi="Times New Roman"/>
          <w:sz w:val="24"/>
          <w:szCs w:val="24"/>
        </w:rPr>
        <w:t>межвозрастное</w:t>
      </w:r>
      <w:proofErr w:type="spellEnd"/>
      <w:r>
        <w:rPr>
          <w:rFonts w:ascii="Times New Roman" w:hAnsi="Times New Roman"/>
          <w:sz w:val="24"/>
          <w:szCs w:val="24"/>
        </w:rPr>
        <w:t xml:space="preserve"> взаимодействие школьников, а также их социальная активность;  </w:t>
      </w:r>
    </w:p>
    <w:p w14:paraId="5E5DA67D" w14:textId="77777777" w:rsidR="00FB077C" w:rsidRDefault="00312966">
      <w:pPr>
        <w:spacing w:after="0" w:line="240" w:lineRule="auto"/>
        <w:ind w:firstLine="708"/>
        <w:jc w:val="both"/>
      </w:pPr>
      <w:r>
        <w:rPr>
          <w:rFonts w:ascii="Times New Roman" w:hAnsi="Times New Roman"/>
          <w:sz w:val="24"/>
          <w:szCs w:val="24"/>
        </w:rPr>
        <w:t xml:space="preserve">- педагоги школы ориентированы на формирование коллективов в рамках школьных классов, кружков, студий, секций и иных детских объединений, </w:t>
      </w:r>
      <w:r>
        <w:rPr>
          <w:rFonts w:ascii="Times New Roman" w:hAnsi="Times New Roman"/>
          <w:sz w:val="24"/>
          <w:szCs w:val="24"/>
        </w:rPr>
        <w:br/>
        <w:t xml:space="preserve">на установление в них доброжелательных и товарищеских взаимоотношений; </w:t>
      </w:r>
    </w:p>
    <w:p w14:paraId="49C8F4A2" w14:textId="77777777" w:rsidR="00FB077C" w:rsidRDefault="00312966">
      <w:pPr>
        <w:spacing w:after="0" w:line="240" w:lineRule="auto"/>
        <w:ind w:firstLine="708"/>
        <w:jc w:val="both"/>
      </w:pPr>
      <w:r>
        <w:rPr>
          <w:rFonts w:ascii="Times New Roman" w:hAnsi="Times New Roman"/>
          <w:sz w:val="24"/>
          <w:szCs w:val="24"/>
        </w:rPr>
        <w:t>- 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14:paraId="3D5DC1EB" w14:textId="77777777" w:rsidR="00FB077C" w:rsidRDefault="00FB077C">
      <w:pPr>
        <w:spacing w:after="0" w:line="240" w:lineRule="auto"/>
        <w:jc w:val="both"/>
        <w:rPr>
          <w:rFonts w:ascii="Times New Roman" w:hAnsi="Times New Roman"/>
          <w:sz w:val="24"/>
          <w:szCs w:val="24"/>
        </w:rPr>
      </w:pPr>
    </w:p>
    <w:p w14:paraId="50E530C2" w14:textId="77777777" w:rsidR="00FB077C" w:rsidRDefault="00312966">
      <w:pPr>
        <w:spacing w:after="0" w:line="240" w:lineRule="auto"/>
        <w:jc w:val="center"/>
      </w:pPr>
      <w:r>
        <w:rPr>
          <w:rFonts w:ascii="Times New Roman" w:hAnsi="Times New Roman"/>
          <w:b/>
          <w:i/>
          <w:color w:val="000000"/>
          <w:sz w:val="24"/>
          <w:szCs w:val="24"/>
        </w:rPr>
        <w:t>2. ЦЕЛЬ И ЗАДАЧИ ВОСПИТАНИЯ</w:t>
      </w:r>
    </w:p>
    <w:p w14:paraId="038C5AE5" w14:textId="77777777" w:rsidR="00FB077C" w:rsidRDefault="00312966">
      <w:pPr>
        <w:spacing w:after="0" w:line="240" w:lineRule="auto"/>
        <w:ind w:firstLine="708"/>
        <w:jc w:val="both"/>
      </w:pPr>
      <w:r>
        <w:rPr>
          <w:rFonts w:ascii="Times New Roman" w:hAnsi="Times New Roman"/>
          <w:sz w:val="24"/>
          <w:szCs w:val="24"/>
        </w:rPr>
        <w:t xml:space="preserve">В соответствии с Концепцией духовно-нравственного воспитания российских школьников, современный национальный идеал личности, 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w:t>
      </w:r>
      <w:r>
        <w:rPr>
          <w:rFonts w:ascii="Times New Roman" w:hAnsi="Times New Roman"/>
          <w:sz w:val="24"/>
          <w:szCs w:val="24"/>
        </w:rPr>
        <w:br/>
        <w:t xml:space="preserve">в духовных и культурных традициях российского народа.  </w:t>
      </w:r>
    </w:p>
    <w:p w14:paraId="3A87C38E" w14:textId="77777777" w:rsidR="00FB077C" w:rsidRDefault="00312966">
      <w:pPr>
        <w:spacing w:after="0" w:line="240" w:lineRule="auto"/>
        <w:ind w:firstLine="708"/>
        <w:jc w:val="both"/>
      </w:pPr>
      <w:r>
        <w:rPr>
          <w:rFonts w:ascii="Times New Roman" w:hAnsi="Times New Roman"/>
          <w:sz w:val="24"/>
          <w:szCs w:val="24"/>
        </w:rPr>
        <w:t xml:space="preserve">Исходя из этого воспитательного идеала, а также основываясь на базовых </w:t>
      </w:r>
      <w:r>
        <w:rPr>
          <w:rFonts w:ascii="Times New Roman" w:hAnsi="Times New Roman"/>
          <w:sz w:val="24"/>
          <w:szCs w:val="24"/>
        </w:rPr>
        <w:br/>
        <w:t xml:space="preserve">для нашего общества ценностях (таких как семья, труд, отечество, природа, мир, знания, культура, здоровье, человек) формулируется </w:t>
      </w:r>
      <w:r>
        <w:rPr>
          <w:rFonts w:ascii="Times New Roman" w:hAnsi="Times New Roman"/>
          <w:b/>
          <w:sz w:val="24"/>
          <w:szCs w:val="24"/>
        </w:rPr>
        <w:t>общая цель воспитания</w:t>
      </w:r>
      <w:r>
        <w:rPr>
          <w:rFonts w:ascii="Times New Roman" w:hAnsi="Times New Roman"/>
          <w:sz w:val="24"/>
          <w:szCs w:val="24"/>
        </w:rPr>
        <w:t xml:space="preserve"> в школе – личностное развитие школьников, проявляющееся: </w:t>
      </w:r>
    </w:p>
    <w:p w14:paraId="0565F98E" w14:textId="77777777" w:rsidR="00FB077C" w:rsidRDefault="00312966">
      <w:pPr>
        <w:spacing w:after="0" w:line="240" w:lineRule="auto"/>
        <w:ind w:firstLine="708"/>
        <w:jc w:val="both"/>
      </w:pPr>
      <w:r>
        <w:rPr>
          <w:rFonts w:ascii="Times New Roman" w:hAnsi="Times New Roman"/>
          <w:sz w:val="24"/>
          <w:szCs w:val="24"/>
        </w:rPr>
        <w:t xml:space="preserve">1) в усвоении ими знаний основных норм, которые общество выработало на основе этих ценностей (то есть, в усвоении ими социально значимых знаний);  </w:t>
      </w:r>
    </w:p>
    <w:p w14:paraId="34235D55" w14:textId="77777777" w:rsidR="00FB077C" w:rsidRDefault="00312966">
      <w:pPr>
        <w:spacing w:after="0" w:line="240" w:lineRule="auto"/>
        <w:ind w:firstLine="708"/>
        <w:jc w:val="both"/>
      </w:pPr>
      <w:r>
        <w:rPr>
          <w:rFonts w:ascii="Times New Roman" w:hAnsi="Times New Roman"/>
          <w:sz w:val="24"/>
          <w:szCs w:val="24"/>
        </w:rPr>
        <w:t xml:space="preserve">2) в развитии их позитивных отношений к этим общественным ценностям (то есть в развитии их социально значимых отношений); </w:t>
      </w:r>
    </w:p>
    <w:p w14:paraId="4BC047D1" w14:textId="77777777" w:rsidR="00FB077C" w:rsidRDefault="00312966">
      <w:pPr>
        <w:spacing w:after="0" w:line="240" w:lineRule="auto"/>
        <w:ind w:firstLine="708"/>
        <w:jc w:val="both"/>
      </w:pPr>
      <w:r>
        <w:rPr>
          <w:rFonts w:ascii="Times New Roman" w:hAnsi="Times New Roman"/>
          <w:sz w:val="24"/>
          <w:szCs w:val="24"/>
        </w:rPr>
        <w:t xml:space="preserve">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 Данная цель ориентирует педагогов не на обеспечение соответствия личности ребенка единому стандарту, а на обеспечение позитивной динамики развития его личности. </w:t>
      </w:r>
    </w:p>
    <w:p w14:paraId="2A8FF0C6" w14:textId="77777777" w:rsidR="00FB077C" w:rsidRDefault="00312966">
      <w:pPr>
        <w:spacing w:after="0" w:line="240" w:lineRule="auto"/>
        <w:ind w:firstLine="708"/>
        <w:jc w:val="both"/>
      </w:pPr>
      <w:r>
        <w:rPr>
          <w:rFonts w:ascii="Times New Roman" w:hAnsi="Times New Roman"/>
          <w:sz w:val="24"/>
          <w:szCs w:val="24"/>
        </w:rPr>
        <w:t xml:space="preserve">Конкретизация общей цели воспитания применительно к возрастным особенностям школьников позволяет выделить в ней следующие </w:t>
      </w:r>
      <w:r>
        <w:rPr>
          <w:rFonts w:ascii="Times New Roman" w:hAnsi="Times New Roman"/>
          <w:b/>
          <w:sz w:val="24"/>
          <w:szCs w:val="24"/>
        </w:rPr>
        <w:t xml:space="preserve">целевые приоритеты, соответствующие трем уровням общего образования: </w:t>
      </w:r>
    </w:p>
    <w:p w14:paraId="6F149938" w14:textId="77777777" w:rsidR="00FB077C" w:rsidRDefault="00312966">
      <w:pPr>
        <w:spacing w:after="0" w:line="240" w:lineRule="auto"/>
        <w:ind w:firstLine="708"/>
        <w:jc w:val="both"/>
      </w:pPr>
      <w:r>
        <w:rPr>
          <w:rFonts w:ascii="Times New Roman" w:hAnsi="Times New Roman"/>
          <w:b/>
          <w:sz w:val="24"/>
          <w:szCs w:val="24"/>
        </w:rPr>
        <w:t>1.</w:t>
      </w:r>
      <w:r>
        <w:rPr>
          <w:rFonts w:ascii="Times New Roman" w:hAnsi="Times New Roman"/>
          <w:sz w:val="24"/>
          <w:szCs w:val="24"/>
        </w:rPr>
        <w:t xml:space="preserve"> В воспитании детей младшего школьного возраста </w:t>
      </w:r>
      <w:r>
        <w:rPr>
          <w:rFonts w:ascii="Times New Roman" w:hAnsi="Times New Roman"/>
          <w:b/>
          <w:sz w:val="24"/>
          <w:szCs w:val="24"/>
        </w:rPr>
        <w:t>(уровень начального общего образования)</w:t>
      </w:r>
      <w:r>
        <w:rPr>
          <w:rFonts w:ascii="Times New Roman" w:hAnsi="Times New Roman"/>
          <w:sz w:val="24"/>
          <w:szCs w:val="24"/>
        </w:rPr>
        <w:t xml:space="preserve"> таким целевым приоритетом является создание благоприятных условий для усвоения школьниками социально значимых знаний – знаний основных норм и традиций того общества, в котором они живут.  Выделение данного приоритета связано </w:t>
      </w:r>
      <w:r>
        <w:rPr>
          <w:rFonts w:ascii="Times New Roman" w:hAnsi="Times New Roman"/>
          <w:sz w:val="24"/>
          <w:szCs w:val="24"/>
        </w:rPr>
        <w:br/>
        <w:t xml:space="preserve">с особенностями детей младшего школьного возраста: с их потребностью  самоутвердиться в своем новом социальном статусе – статусе школьника, то есть научиться соответствовать предъявляемым к носителям данного статуса нормам </w:t>
      </w:r>
      <w:r>
        <w:rPr>
          <w:rFonts w:ascii="Times New Roman" w:hAnsi="Times New Roman"/>
          <w:sz w:val="24"/>
          <w:szCs w:val="24"/>
        </w:rPr>
        <w:br/>
        <w:t xml:space="preserve">и принятым традициям поведения, научиться учиться, овладеть способами учебной деятельности. Такого рода нормы и традиции задаются в школе педагогами </w:t>
      </w:r>
      <w:r>
        <w:rPr>
          <w:rFonts w:ascii="Times New Roman" w:hAnsi="Times New Roman"/>
          <w:sz w:val="24"/>
          <w:szCs w:val="24"/>
        </w:rPr>
        <w:br/>
      </w:r>
      <w:r>
        <w:rPr>
          <w:rFonts w:ascii="Times New Roman" w:hAnsi="Times New Roman"/>
          <w:sz w:val="24"/>
          <w:szCs w:val="24"/>
        </w:rPr>
        <w:lastRenderedPageBreak/>
        <w:t xml:space="preserve">и воспринимаются детьми именно как нормы и традиции поведения школьника. Знание </w:t>
      </w:r>
      <w:r>
        <w:rPr>
          <w:rFonts w:ascii="Times New Roman" w:hAnsi="Times New Roman"/>
          <w:sz w:val="24"/>
          <w:szCs w:val="24"/>
        </w:rPr>
        <w:br/>
        <w:t xml:space="preserve">их станет базой для развития социально значимых отношений школьников и накопления ими опыта осуществления социально значимых дел и в дальнейшем, в подростковом </w:t>
      </w:r>
      <w:r>
        <w:rPr>
          <w:rFonts w:ascii="Times New Roman" w:hAnsi="Times New Roman"/>
          <w:sz w:val="24"/>
          <w:szCs w:val="24"/>
        </w:rPr>
        <w:br/>
        <w:t xml:space="preserve">и юношеском возрасте. К наиболее важным из них относятся следующие:   </w:t>
      </w:r>
    </w:p>
    <w:p w14:paraId="0446E984" w14:textId="77777777" w:rsidR="00FB077C" w:rsidRDefault="00312966">
      <w:pPr>
        <w:numPr>
          <w:ilvl w:val="0"/>
          <w:numId w:val="2"/>
        </w:numPr>
        <w:spacing w:after="0" w:line="240" w:lineRule="auto"/>
        <w:jc w:val="both"/>
      </w:pPr>
      <w:r>
        <w:rPr>
          <w:rFonts w:ascii="Times New Roman" w:hAnsi="Times New Roman"/>
          <w:sz w:val="24"/>
          <w:szCs w:val="24"/>
        </w:rPr>
        <w:t>умение решать творческие задачи на уровне комбинаций, импровизаций: самостоятельно составлять план действий (замысел), проявлять оригинальность при решении творческой задачи, создавать творческие работы (сообщения, небольшие сочинения, графические работы), разыгрывать воображаемые ситуации;</w:t>
      </w:r>
    </w:p>
    <w:p w14:paraId="2F791D49" w14:textId="77777777" w:rsidR="00FB077C" w:rsidRDefault="00312966">
      <w:pPr>
        <w:numPr>
          <w:ilvl w:val="0"/>
          <w:numId w:val="2"/>
        </w:numPr>
        <w:spacing w:after="0" w:line="240" w:lineRule="auto"/>
        <w:jc w:val="both"/>
      </w:pPr>
      <w:r>
        <w:rPr>
          <w:rFonts w:ascii="Times New Roman" w:hAnsi="Times New Roman"/>
          <w:sz w:val="24"/>
          <w:szCs w:val="24"/>
        </w:rPr>
        <w:t xml:space="preserve">овладение первоначальными умениями передачи, поиска, преобразования, хранения информации, использования компьютера; поиск (проверка) необходимой информации в словарях, каталоге библиотеки; </w:t>
      </w:r>
    </w:p>
    <w:p w14:paraId="54653310" w14:textId="77777777" w:rsidR="00FB077C" w:rsidRDefault="00312966">
      <w:pPr>
        <w:numPr>
          <w:ilvl w:val="0"/>
          <w:numId w:val="2"/>
        </w:numPr>
        <w:spacing w:after="0" w:line="240" w:lineRule="auto"/>
        <w:jc w:val="both"/>
      </w:pPr>
      <w:r>
        <w:rPr>
          <w:rFonts w:ascii="Times New Roman" w:hAnsi="Times New Roman"/>
          <w:sz w:val="24"/>
          <w:szCs w:val="24"/>
        </w:rPr>
        <w:t>определение способов контроля и оценки собственной деятельности - любой, не только учебной (ответ на вопросы: «Такой ли получен результат?», «Правильно ли это делается?»); определение причин возникающих трудностей, путей их устранения; предвидение трудностей (ответ на вопрос «Какие трудности могут возникнуть и почему?»), нахождение ошибок в работе и их исправление;</w:t>
      </w:r>
    </w:p>
    <w:p w14:paraId="4964D9D5" w14:textId="77777777" w:rsidR="00FB077C" w:rsidRDefault="00312966">
      <w:pPr>
        <w:numPr>
          <w:ilvl w:val="0"/>
          <w:numId w:val="2"/>
        </w:numPr>
        <w:spacing w:after="0" w:line="240" w:lineRule="auto"/>
        <w:jc w:val="both"/>
      </w:pPr>
      <w:r>
        <w:rPr>
          <w:rFonts w:ascii="Times New Roman" w:hAnsi="Times New Roman"/>
          <w:sz w:val="24"/>
          <w:szCs w:val="24"/>
        </w:rPr>
        <w:t xml:space="preserve">умение регулировать конфликты, умение понять точку зрения другого, содержательно оценить достоинства и недостатки действий и суждений одноклассников, умение скоординировать разные точки зрения и достигнуть общего результата; </w:t>
      </w:r>
    </w:p>
    <w:p w14:paraId="3D05A53C" w14:textId="77777777" w:rsidR="00FB077C" w:rsidRDefault="00312966">
      <w:pPr>
        <w:numPr>
          <w:ilvl w:val="0"/>
          <w:numId w:val="2"/>
        </w:numPr>
        <w:spacing w:after="0" w:line="240" w:lineRule="auto"/>
        <w:jc w:val="both"/>
      </w:pPr>
      <w:r>
        <w:rPr>
          <w:rFonts w:ascii="Times New Roman" w:hAnsi="Times New Roman"/>
          <w:sz w:val="24"/>
          <w:szCs w:val="24"/>
        </w:rPr>
        <w:t>потребность знать и любить свою Родину – свой родной дом, улицу, город, свою страну;</w:t>
      </w:r>
    </w:p>
    <w:p w14:paraId="1CA0B502" w14:textId="77777777" w:rsidR="00FB077C" w:rsidRDefault="00312966">
      <w:pPr>
        <w:numPr>
          <w:ilvl w:val="0"/>
          <w:numId w:val="2"/>
        </w:numPr>
        <w:spacing w:after="0" w:line="240" w:lineRule="auto"/>
        <w:jc w:val="both"/>
      </w:pPr>
      <w:r>
        <w:rPr>
          <w:rFonts w:ascii="Times New Roman" w:hAnsi="Times New Roman"/>
          <w:sz w:val="24"/>
          <w:szCs w:val="24"/>
        </w:rPr>
        <w:t xml:space="preserve">потребность бережного отношения к окружающему миру (природе) и людям (сверстникам и взрослым): умение сопереживать, проявлять сострадание </w:t>
      </w:r>
      <w:r>
        <w:rPr>
          <w:rFonts w:ascii="Times New Roman" w:hAnsi="Times New Roman"/>
          <w:sz w:val="24"/>
          <w:szCs w:val="24"/>
        </w:rPr>
        <w:br/>
        <w:t xml:space="preserve">к попавшим в беду; прощать, защищать слабых; уважительно относиться к людям иной национальной или религиозной принадлежности, людям с ограниченными возможностями здоровья; </w:t>
      </w:r>
    </w:p>
    <w:p w14:paraId="5C4CC8C5" w14:textId="77777777" w:rsidR="00FB077C" w:rsidRDefault="00312966">
      <w:pPr>
        <w:numPr>
          <w:ilvl w:val="0"/>
          <w:numId w:val="2"/>
        </w:numPr>
        <w:spacing w:after="0" w:line="240" w:lineRule="auto"/>
        <w:jc w:val="both"/>
      </w:pPr>
      <w:r>
        <w:rPr>
          <w:rFonts w:ascii="Times New Roman" w:hAnsi="Times New Roman"/>
          <w:sz w:val="24"/>
          <w:szCs w:val="24"/>
        </w:rPr>
        <w:t xml:space="preserve">способность 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 </w:t>
      </w:r>
    </w:p>
    <w:p w14:paraId="08BF0C81" w14:textId="77777777" w:rsidR="00FB077C" w:rsidRDefault="00312966">
      <w:pPr>
        <w:spacing w:after="0" w:line="240" w:lineRule="auto"/>
        <w:ind w:firstLine="708"/>
        <w:jc w:val="both"/>
      </w:pPr>
      <w:r>
        <w:rPr>
          <w:rFonts w:ascii="Times New Roman" w:hAnsi="Times New Roman"/>
          <w:sz w:val="24"/>
          <w:szCs w:val="24"/>
        </w:rPr>
        <w:t xml:space="preserve">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 </w:t>
      </w:r>
    </w:p>
    <w:p w14:paraId="244F69A9" w14:textId="77777777" w:rsidR="00FB077C" w:rsidRDefault="00312966">
      <w:pPr>
        <w:spacing w:after="0" w:line="240" w:lineRule="auto"/>
        <w:ind w:firstLine="708"/>
        <w:jc w:val="both"/>
      </w:pPr>
      <w:r>
        <w:rPr>
          <w:rFonts w:ascii="Times New Roman" w:hAnsi="Times New Roman"/>
          <w:b/>
          <w:sz w:val="24"/>
          <w:szCs w:val="24"/>
        </w:rPr>
        <w:t>2.</w:t>
      </w:r>
      <w:r>
        <w:rPr>
          <w:rFonts w:ascii="Times New Roman" w:hAnsi="Times New Roman"/>
          <w:sz w:val="24"/>
          <w:szCs w:val="24"/>
        </w:rPr>
        <w:t xml:space="preserve"> В воспитании детей подросткового возраста </w:t>
      </w:r>
      <w:r>
        <w:rPr>
          <w:rFonts w:ascii="Times New Roman" w:hAnsi="Times New Roman"/>
          <w:b/>
          <w:sz w:val="24"/>
          <w:szCs w:val="24"/>
        </w:rPr>
        <w:t>(уровень основного общего образования)</w:t>
      </w:r>
      <w:r>
        <w:rPr>
          <w:rFonts w:ascii="Times New Roman" w:hAnsi="Times New Roman"/>
          <w:sz w:val="24"/>
          <w:szCs w:val="24"/>
        </w:rPr>
        <w:t xml:space="preserve"> таким приоритетом является создание благоприятных условий для развития социально значимых отношений школьников, и, прежде всего, ценностных отношений: </w:t>
      </w:r>
    </w:p>
    <w:p w14:paraId="15954619" w14:textId="77777777" w:rsidR="00FB077C" w:rsidRDefault="00312966">
      <w:pPr>
        <w:spacing w:after="0" w:line="240" w:lineRule="auto"/>
        <w:ind w:firstLine="708"/>
        <w:jc w:val="both"/>
      </w:pPr>
      <w:r>
        <w:rPr>
          <w:rFonts w:ascii="Times New Roman" w:hAnsi="Times New Roman"/>
          <w:sz w:val="24"/>
          <w:szCs w:val="24"/>
        </w:rPr>
        <w:t xml:space="preserve">- к семье как главной опоре в жизни человека и источнику его счастья; </w:t>
      </w:r>
    </w:p>
    <w:p w14:paraId="1AAEEE6C" w14:textId="77777777" w:rsidR="00FB077C" w:rsidRDefault="00312966">
      <w:pPr>
        <w:spacing w:after="0" w:line="240" w:lineRule="auto"/>
        <w:ind w:firstLine="708"/>
        <w:jc w:val="both"/>
      </w:pPr>
      <w:r>
        <w:rPr>
          <w:rFonts w:ascii="Times New Roman" w:hAnsi="Times New Roman"/>
          <w:sz w:val="24"/>
          <w:szCs w:val="24"/>
        </w:rPr>
        <w:t xml:space="preserve">-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w:t>
      </w:r>
      <w:r>
        <w:rPr>
          <w:rFonts w:ascii="Times New Roman" w:hAnsi="Times New Roman"/>
          <w:sz w:val="24"/>
          <w:szCs w:val="24"/>
        </w:rPr>
        <w:br/>
        <w:t xml:space="preserve">в завтрашнем дне;  </w:t>
      </w:r>
    </w:p>
    <w:p w14:paraId="43FD67B2" w14:textId="77777777" w:rsidR="00FB077C" w:rsidRDefault="00312966">
      <w:pPr>
        <w:spacing w:after="0" w:line="240" w:lineRule="auto"/>
        <w:ind w:firstLine="708"/>
        <w:jc w:val="both"/>
      </w:pPr>
      <w:r>
        <w:rPr>
          <w:rFonts w:ascii="Times New Roman" w:hAnsi="Times New Roman"/>
          <w:sz w:val="24"/>
          <w:szCs w:val="24"/>
        </w:rPr>
        <w:t xml:space="preserve">-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
    <w:p w14:paraId="6B7FF5EC" w14:textId="77777777" w:rsidR="00FB077C" w:rsidRDefault="00312966">
      <w:pPr>
        <w:spacing w:after="0" w:line="240" w:lineRule="auto"/>
        <w:ind w:firstLine="708"/>
        <w:jc w:val="both"/>
      </w:pPr>
      <w:r>
        <w:rPr>
          <w:rFonts w:ascii="Times New Roman" w:hAnsi="Times New Roman"/>
          <w:sz w:val="24"/>
          <w:szCs w:val="24"/>
        </w:rPr>
        <w:t xml:space="preserve">- к природе как источнику жизни на Земле, основе самого ее существования, нуждающейся в защите и постоянном внимании со стороны человека;  </w:t>
      </w:r>
    </w:p>
    <w:p w14:paraId="270A4BE8" w14:textId="77777777" w:rsidR="00FB077C" w:rsidRDefault="00312966">
      <w:pPr>
        <w:spacing w:after="0" w:line="240" w:lineRule="auto"/>
        <w:ind w:firstLine="708"/>
        <w:jc w:val="both"/>
      </w:pPr>
      <w:r>
        <w:rPr>
          <w:rFonts w:ascii="Times New Roman" w:hAnsi="Times New Roman"/>
          <w:sz w:val="24"/>
          <w:szCs w:val="24"/>
        </w:rPr>
        <w:t xml:space="preserve">-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 </w:t>
      </w:r>
    </w:p>
    <w:p w14:paraId="510ECFC8" w14:textId="77777777" w:rsidR="00FB077C" w:rsidRDefault="00312966">
      <w:pPr>
        <w:spacing w:after="0" w:line="240" w:lineRule="auto"/>
        <w:ind w:firstLine="708"/>
        <w:jc w:val="both"/>
      </w:pPr>
      <w:r>
        <w:rPr>
          <w:rFonts w:ascii="Times New Roman" w:hAnsi="Times New Roman"/>
          <w:sz w:val="24"/>
          <w:szCs w:val="24"/>
        </w:rPr>
        <w:t xml:space="preserve">- к знаниям как интеллектуальному ресурсу, обеспечивающему будущее человека, как результату кропотливого, но увлекательного учебного труда;  </w:t>
      </w:r>
    </w:p>
    <w:p w14:paraId="404616F4" w14:textId="77777777" w:rsidR="00FB077C" w:rsidRDefault="00312966">
      <w:pPr>
        <w:spacing w:after="0" w:line="240" w:lineRule="auto"/>
        <w:ind w:firstLine="708"/>
        <w:jc w:val="both"/>
      </w:pPr>
      <w:r>
        <w:rPr>
          <w:rFonts w:ascii="Times New Roman" w:hAnsi="Times New Roman"/>
          <w:sz w:val="24"/>
          <w:szCs w:val="24"/>
        </w:rPr>
        <w:lastRenderedPageBreak/>
        <w:t xml:space="preserve">-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 </w:t>
      </w:r>
    </w:p>
    <w:p w14:paraId="5BEB6CAD" w14:textId="77777777" w:rsidR="00FB077C" w:rsidRDefault="00312966">
      <w:pPr>
        <w:spacing w:after="0" w:line="240" w:lineRule="auto"/>
        <w:ind w:firstLine="708"/>
        <w:jc w:val="both"/>
      </w:pPr>
      <w:r>
        <w:rPr>
          <w:rFonts w:ascii="Times New Roman" w:hAnsi="Times New Roman"/>
          <w:sz w:val="24"/>
          <w:szCs w:val="24"/>
        </w:rPr>
        <w:t xml:space="preserve">- к здоровью как залогу долгой и активной жизни человека, его хорошего настроения и оптимистичного взгляда на мир; </w:t>
      </w:r>
    </w:p>
    <w:p w14:paraId="71B5011C" w14:textId="77777777" w:rsidR="00FB077C" w:rsidRDefault="00312966">
      <w:pPr>
        <w:spacing w:after="0" w:line="240" w:lineRule="auto"/>
        <w:ind w:firstLine="708"/>
        <w:jc w:val="both"/>
      </w:pPr>
      <w:r>
        <w:rPr>
          <w:rFonts w:ascii="Times New Roman" w:hAnsi="Times New Roman"/>
          <w:sz w:val="24"/>
          <w:szCs w:val="24"/>
        </w:rPr>
        <w:t xml:space="preserve">- к окружающим людям как безусловной и абсолютной ценности, </w:t>
      </w:r>
      <w:r>
        <w:rPr>
          <w:rFonts w:ascii="Times New Roman" w:hAnsi="Times New Roman"/>
          <w:sz w:val="24"/>
          <w:szCs w:val="24"/>
        </w:rPr>
        <w:br/>
        <w:t xml:space="preserve">как равноправным социальным партнерам, с которыми необходимо выстраивать доброжелательные и </w:t>
      </w:r>
      <w:proofErr w:type="spellStart"/>
      <w:r>
        <w:rPr>
          <w:rFonts w:ascii="Times New Roman" w:hAnsi="Times New Roman"/>
          <w:sz w:val="24"/>
          <w:szCs w:val="24"/>
        </w:rPr>
        <w:t>взаимоподдерживающие</w:t>
      </w:r>
      <w:proofErr w:type="spellEnd"/>
      <w:r>
        <w:rPr>
          <w:rFonts w:ascii="Times New Roman" w:hAnsi="Times New Roman"/>
          <w:sz w:val="24"/>
          <w:szCs w:val="24"/>
        </w:rPr>
        <w:t xml:space="preserve"> отношения, дающие человеку радость общения и позволяющие избегать чувства одиночества; </w:t>
      </w:r>
    </w:p>
    <w:p w14:paraId="47F88E53" w14:textId="77777777" w:rsidR="00FB077C" w:rsidRDefault="00312966">
      <w:pPr>
        <w:spacing w:after="0" w:line="240" w:lineRule="auto"/>
        <w:ind w:firstLine="708"/>
        <w:jc w:val="both"/>
      </w:pPr>
      <w:r>
        <w:rPr>
          <w:rFonts w:ascii="Times New Roman" w:hAnsi="Times New Roman"/>
          <w:sz w:val="24"/>
          <w:szCs w:val="24"/>
        </w:rPr>
        <w:t xml:space="preserve">- к самим себе как хозяевам своей судьбы, самоопределяющимся </w:t>
      </w:r>
      <w:r>
        <w:rPr>
          <w:rFonts w:ascii="Times New Roman" w:hAnsi="Times New Roman"/>
          <w:sz w:val="24"/>
          <w:szCs w:val="24"/>
        </w:rPr>
        <w:br/>
        <w:t xml:space="preserve">и </w:t>
      </w:r>
      <w:proofErr w:type="spellStart"/>
      <w:r>
        <w:rPr>
          <w:rFonts w:ascii="Times New Roman" w:hAnsi="Times New Roman"/>
          <w:sz w:val="24"/>
          <w:szCs w:val="24"/>
        </w:rPr>
        <w:t>самореализующимся</w:t>
      </w:r>
      <w:proofErr w:type="spellEnd"/>
      <w:r>
        <w:rPr>
          <w:rFonts w:ascii="Times New Roman" w:hAnsi="Times New Roman"/>
          <w:sz w:val="24"/>
          <w:szCs w:val="24"/>
        </w:rPr>
        <w:t xml:space="preserve"> личностям, отвечающим за свое собственное будущее.  </w:t>
      </w:r>
    </w:p>
    <w:p w14:paraId="2578E96F" w14:textId="77777777" w:rsidR="00FB077C" w:rsidRDefault="00312966">
      <w:pPr>
        <w:spacing w:after="0" w:line="240" w:lineRule="auto"/>
        <w:ind w:firstLine="708"/>
        <w:jc w:val="both"/>
      </w:pPr>
      <w:r>
        <w:rPr>
          <w:rFonts w:ascii="Times New Roman" w:hAnsi="Times New Roman"/>
          <w:sz w:val="24"/>
          <w:szCs w:val="24"/>
        </w:rPr>
        <w:t xml:space="preserve">Данный ценностный аспект человеческой жизни чрезвычайно важен </w:t>
      </w:r>
      <w:r>
        <w:rPr>
          <w:rFonts w:ascii="Times New Roman" w:hAnsi="Times New Roman"/>
          <w:sz w:val="24"/>
          <w:szCs w:val="24"/>
        </w:rPr>
        <w:br/>
        <w:t xml:space="preserve">для личностного развития школьника, так как именно ценности во многом определяют </w:t>
      </w:r>
      <w:r>
        <w:rPr>
          <w:rFonts w:ascii="Times New Roman" w:hAnsi="Times New Roman"/>
          <w:sz w:val="24"/>
          <w:szCs w:val="24"/>
        </w:rPr>
        <w:br/>
        <w:t xml:space="preserve">его жизненные цели, его поступки, его повседневную жизнь. Выделение данного приоритета в воспитании школьников, 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детей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 </w:t>
      </w:r>
    </w:p>
    <w:p w14:paraId="2AA014A7" w14:textId="77777777" w:rsidR="00FB077C" w:rsidRDefault="00312966">
      <w:pPr>
        <w:spacing w:after="0" w:line="240" w:lineRule="auto"/>
        <w:ind w:firstLine="708"/>
        <w:jc w:val="both"/>
      </w:pPr>
      <w:r>
        <w:rPr>
          <w:rFonts w:ascii="Times New Roman" w:hAnsi="Times New Roman"/>
          <w:b/>
          <w:sz w:val="24"/>
          <w:szCs w:val="24"/>
        </w:rPr>
        <w:t>3.</w:t>
      </w:r>
      <w:r>
        <w:rPr>
          <w:rFonts w:ascii="Times New Roman" w:hAnsi="Times New Roman"/>
          <w:sz w:val="24"/>
          <w:szCs w:val="24"/>
        </w:rPr>
        <w:t xml:space="preserve"> В воспитании детей юношеского возраста </w:t>
      </w:r>
      <w:r>
        <w:rPr>
          <w:rFonts w:ascii="Times New Roman" w:hAnsi="Times New Roman"/>
          <w:b/>
          <w:sz w:val="24"/>
          <w:szCs w:val="24"/>
        </w:rPr>
        <w:t>(уровень среднего общего образования)</w:t>
      </w:r>
      <w:r>
        <w:rPr>
          <w:rFonts w:ascii="Times New Roman" w:hAnsi="Times New Roman"/>
          <w:sz w:val="24"/>
          <w:szCs w:val="24"/>
        </w:rPr>
        <w:t xml:space="preserve"> таким приоритетом является создание благоприятных условий </w:t>
      </w:r>
      <w:r>
        <w:rPr>
          <w:rFonts w:ascii="Times New Roman" w:hAnsi="Times New Roman"/>
          <w:sz w:val="24"/>
          <w:szCs w:val="24"/>
        </w:rPr>
        <w:br/>
        <w:t xml:space="preserve">для приобретения обучающимися опыта ответственного выбора собственной образовательной (жизненной) траектории. </w:t>
      </w:r>
    </w:p>
    <w:p w14:paraId="5A450F87" w14:textId="77777777" w:rsidR="00FB077C" w:rsidRDefault="00312966">
      <w:pPr>
        <w:spacing w:after="0" w:line="240" w:lineRule="auto"/>
        <w:ind w:firstLine="708"/>
        <w:jc w:val="both"/>
      </w:pPr>
      <w:r>
        <w:rPr>
          <w:rFonts w:ascii="Times New Roman" w:hAnsi="Times New Roman"/>
          <w:sz w:val="24"/>
          <w:szCs w:val="24"/>
        </w:rPr>
        <w:t xml:space="preserve">Выделение данного приоритета связано с особенностями школьников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социально значимый опыт, который они обретают, в том числе и в школе, освоенные способы самообразования: </w:t>
      </w:r>
    </w:p>
    <w:p w14:paraId="2671851D" w14:textId="77777777" w:rsidR="00FB077C" w:rsidRDefault="00312966">
      <w:pPr>
        <w:numPr>
          <w:ilvl w:val="0"/>
          <w:numId w:val="1"/>
        </w:numPr>
        <w:spacing w:after="0" w:line="240" w:lineRule="auto"/>
        <w:jc w:val="both"/>
      </w:pPr>
      <w:r>
        <w:rPr>
          <w:rFonts w:ascii="Times New Roman" w:hAnsi="Times New Roman"/>
          <w:sz w:val="24"/>
          <w:szCs w:val="24"/>
        </w:rPr>
        <w:t xml:space="preserve">понимание ценности образования; </w:t>
      </w:r>
    </w:p>
    <w:p w14:paraId="6C0C5F8E" w14:textId="77777777" w:rsidR="00FB077C" w:rsidRDefault="00312966">
      <w:pPr>
        <w:numPr>
          <w:ilvl w:val="0"/>
          <w:numId w:val="1"/>
        </w:numPr>
        <w:spacing w:after="0" w:line="240" w:lineRule="auto"/>
        <w:jc w:val="both"/>
      </w:pPr>
      <w:r>
        <w:rPr>
          <w:rFonts w:ascii="Times New Roman" w:hAnsi="Times New Roman"/>
          <w:sz w:val="24"/>
          <w:szCs w:val="24"/>
        </w:rPr>
        <w:t xml:space="preserve">умение учиться: не только определять границы и дефициты своего знания, </w:t>
      </w:r>
      <w:r>
        <w:rPr>
          <w:rFonts w:ascii="Times New Roman" w:hAnsi="Times New Roman"/>
          <w:sz w:val="24"/>
          <w:szCs w:val="24"/>
        </w:rPr>
        <w:br/>
        <w:t xml:space="preserve">но и находить способы и  пути преодоления своих трудностей, проблем </w:t>
      </w:r>
      <w:r>
        <w:rPr>
          <w:rFonts w:ascii="Times New Roman" w:hAnsi="Times New Roman"/>
          <w:sz w:val="24"/>
          <w:szCs w:val="24"/>
        </w:rPr>
        <w:br/>
        <w:t xml:space="preserve">и дефицитов; уметь переносить способы действия из одной предметной области </w:t>
      </w:r>
      <w:r>
        <w:rPr>
          <w:rFonts w:ascii="Times New Roman" w:hAnsi="Times New Roman"/>
          <w:sz w:val="24"/>
          <w:szCs w:val="24"/>
        </w:rPr>
        <w:br/>
        <w:t>в другую, в социальную жизнь;</w:t>
      </w:r>
    </w:p>
    <w:p w14:paraId="31BAC95E" w14:textId="77777777" w:rsidR="00FB077C" w:rsidRDefault="00312966">
      <w:pPr>
        <w:numPr>
          <w:ilvl w:val="0"/>
          <w:numId w:val="1"/>
        </w:numPr>
        <w:spacing w:after="0" w:line="240" w:lineRule="auto"/>
        <w:jc w:val="both"/>
      </w:pPr>
      <w:r>
        <w:rPr>
          <w:rFonts w:ascii="Times New Roman" w:hAnsi="Times New Roman"/>
          <w:sz w:val="24"/>
          <w:szCs w:val="24"/>
        </w:rPr>
        <w:t xml:space="preserve">развитые формы мышления, способствующие решению большого круга предметных, социально-ориентированных и личностных задач; </w:t>
      </w:r>
    </w:p>
    <w:p w14:paraId="65CBDB83" w14:textId="77777777" w:rsidR="00FB077C" w:rsidRDefault="00312966">
      <w:pPr>
        <w:numPr>
          <w:ilvl w:val="0"/>
          <w:numId w:val="1"/>
        </w:numPr>
        <w:spacing w:after="0" w:line="240" w:lineRule="auto"/>
        <w:jc w:val="both"/>
      </w:pPr>
      <w:r>
        <w:rPr>
          <w:rFonts w:ascii="Times New Roman" w:hAnsi="Times New Roman"/>
          <w:sz w:val="24"/>
          <w:szCs w:val="24"/>
        </w:rPr>
        <w:t xml:space="preserve">эффективное использование цифровых ресурсов, технологий, инструментов </w:t>
      </w:r>
      <w:r>
        <w:rPr>
          <w:rFonts w:ascii="Times New Roman" w:hAnsi="Times New Roman"/>
          <w:sz w:val="24"/>
          <w:szCs w:val="24"/>
        </w:rPr>
        <w:br/>
        <w:t>для самообразования;</w:t>
      </w:r>
    </w:p>
    <w:p w14:paraId="58B10B8D" w14:textId="77777777" w:rsidR="00FB077C" w:rsidRDefault="00312966">
      <w:pPr>
        <w:numPr>
          <w:ilvl w:val="0"/>
          <w:numId w:val="1"/>
        </w:numPr>
        <w:spacing w:after="0" w:line="240" w:lineRule="auto"/>
        <w:jc w:val="both"/>
      </w:pPr>
      <w:r>
        <w:rPr>
          <w:rFonts w:ascii="Times New Roman" w:hAnsi="Times New Roman"/>
          <w:sz w:val="24"/>
          <w:szCs w:val="24"/>
        </w:rPr>
        <w:t xml:space="preserve">социальный опыт, позволяющий ориентироваться в быстро меняющемся мире </w:t>
      </w:r>
      <w:r>
        <w:rPr>
          <w:rFonts w:ascii="Times New Roman" w:hAnsi="Times New Roman"/>
          <w:sz w:val="24"/>
          <w:szCs w:val="24"/>
        </w:rPr>
        <w:br/>
        <w:t>и взаимодействовать с людьми с разными ценностными и культурными установками;</w:t>
      </w:r>
    </w:p>
    <w:p w14:paraId="1B150DB2" w14:textId="77777777" w:rsidR="00FB077C" w:rsidRDefault="00312966">
      <w:pPr>
        <w:numPr>
          <w:ilvl w:val="0"/>
          <w:numId w:val="1"/>
        </w:numPr>
        <w:spacing w:after="0" w:line="240" w:lineRule="auto"/>
        <w:jc w:val="both"/>
      </w:pPr>
      <w:r>
        <w:rPr>
          <w:rFonts w:ascii="Times New Roman" w:hAnsi="Times New Roman"/>
          <w:sz w:val="24"/>
          <w:szCs w:val="24"/>
        </w:rPr>
        <w:t>опыт проведения научных исследований, опыт проектной деятельности;</w:t>
      </w:r>
    </w:p>
    <w:p w14:paraId="11BB279B" w14:textId="77777777" w:rsidR="00FB077C" w:rsidRDefault="00312966">
      <w:pPr>
        <w:numPr>
          <w:ilvl w:val="0"/>
          <w:numId w:val="1"/>
        </w:numPr>
        <w:spacing w:after="0" w:line="240" w:lineRule="auto"/>
        <w:jc w:val="both"/>
      </w:pPr>
      <w:r>
        <w:rPr>
          <w:rFonts w:ascii="Times New Roman" w:hAnsi="Times New Roman"/>
          <w:sz w:val="24"/>
          <w:szCs w:val="24"/>
        </w:rPr>
        <w:t>опыт изучения культурного наследия человечества, опыт создания собственных произведений культуры, творческого самовыражения;</w:t>
      </w:r>
    </w:p>
    <w:p w14:paraId="53EB12CA" w14:textId="77777777" w:rsidR="00FB077C" w:rsidRDefault="00312966">
      <w:pPr>
        <w:numPr>
          <w:ilvl w:val="0"/>
          <w:numId w:val="1"/>
        </w:numPr>
        <w:spacing w:after="0" w:line="240" w:lineRule="auto"/>
        <w:jc w:val="both"/>
      </w:pPr>
      <w:r>
        <w:rPr>
          <w:rFonts w:ascii="Times New Roman" w:hAnsi="Times New Roman"/>
          <w:sz w:val="24"/>
          <w:szCs w:val="24"/>
        </w:rPr>
        <w:t xml:space="preserve">готовность осуществить индивидуальный  ответственный выбор дальнейшей собственной образовательной (жизненной) траектории. </w:t>
      </w:r>
    </w:p>
    <w:p w14:paraId="7C3CB309" w14:textId="77777777" w:rsidR="00FB077C" w:rsidRDefault="00312966">
      <w:pPr>
        <w:spacing w:after="0" w:line="240" w:lineRule="auto"/>
        <w:jc w:val="both"/>
      </w:pPr>
      <w:r>
        <w:rPr>
          <w:rFonts w:ascii="Times New Roman" w:eastAsia="Times New Roman" w:hAnsi="Times New Roman"/>
          <w:sz w:val="24"/>
          <w:szCs w:val="24"/>
        </w:rPr>
        <w:t xml:space="preserve"> </w:t>
      </w:r>
      <w:r>
        <w:rPr>
          <w:rFonts w:ascii="Times New Roman" w:hAnsi="Times New Roman"/>
          <w:sz w:val="24"/>
          <w:szCs w:val="24"/>
        </w:rPr>
        <w:tab/>
        <w:t xml:space="preserve">Выделение в общей цели воспитания целевых приоритетов, связанных </w:t>
      </w:r>
      <w:r>
        <w:rPr>
          <w:rFonts w:ascii="Times New Roman" w:hAnsi="Times New Roman"/>
          <w:sz w:val="24"/>
          <w:szCs w:val="24"/>
        </w:rPr>
        <w:br/>
        <w:t xml:space="preserve">с возрастными особенностями воспитанников, не означает игнорирования других составляющих общей цели воспитания. Приоритет — это то, чему педагогам, работающим со школьниками конкретной возрастной категории, предстоит уделять первостепенное, но не единственное внимание.  </w:t>
      </w:r>
    </w:p>
    <w:p w14:paraId="3FAD5070" w14:textId="77777777" w:rsidR="00FB077C" w:rsidRDefault="00312966">
      <w:pPr>
        <w:spacing w:after="0" w:line="240" w:lineRule="auto"/>
        <w:ind w:firstLine="708"/>
        <w:jc w:val="both"/>
      </w:pPr>
      <w:r>
        <w:rPr>
          <w:rFonts w:ascii="Times New Roman" w:hAnsi="Times New Roman"/>
          <w:sz w:val="24"/>
          <w:szCs w:val="24"/>
        </w:rPr>
        <w:lastRenderedPageBreak/>
        <w:t xml:space="preserve">Добросовестная работа педагогов, направленная на достижение поставленной цели, </w:t>
      </w:r>
      <w:r>
        <w:rPr>
          <w:rFonts w:ascii="Times New Roman" w:hAnsi="Times New Roman"/>
          <w:b/>
          <w:sz w:val="24"/>
          <w:szCs w:val="24"/>
        </w:rPr>
        <w:t>позволит ребенку</w:t>
      </w:r>
      <w:r>
        <w:rPr>
          <w:rFonts w:ascii="Times New Roman" w:hAnsi="Times New Roman"/>
          <w:sz w:val="24"/>
          <w:szCs w:val="24"/>
        </w:rPr>
        <w:t xml:space="preserve"> получить необходимые социальные навыки, которые помогут </w:t>
      </w:r>
      <w:r>
        <w:rPr>
          <w:rFonts w:ascii="Times New Roman" w:hAnsi="Times New Roman"/>
          <w:sz w:val="24"/>
          <w:szCs w:val="24"/>
        </w:rPr>
        <w:br/>
        <w:t xml:space="preserve">ему лучше ориентироваться в сложном мире человеческих взаимоотношений, эффективнее налаживать коммуникацию с окружающими, увереннее себя чувствовать </w:t>
      </w:r>
      <w:r>
        <w:rPr>
          <w:rFonts w:ascii="Times New Roman" w:hAnsi="Times New Roman"/>
          <w:sz w:val="24"/>
          <w:szCs w:val="24"/>
        </w:rPr>
        <w:br/>
        <w:t xml:space="preserve">во взаимодействии с ними, продуктивнее сотрудничать с людьми разных возрастов </w:t>
      </w:r>
      <w:r>
        <w:rPr>
          <w:rFonts w:ascii="Times New Roman" w:hAnsi="Times New Roman"/>
          <w:sz w:val="24"/>
          <w:szCs w:val="24"/>
        </w:rPr>
        <w:br/>
        <w:t xml:space="preserve">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его людей. </w:t>
      </w:r>
    </w:p>
    <w:p w14:paraId="76F3AF60" w14:textId="77777777" w:rsidR="00FB077C" w:rsidRDefault="00312966">
      <w:pPr>
        <w:spacing w:after="0" w:line="240" w:lineRule="auto"/>
        <w:jc w:val="both"/>
      </w:pPr>
      <w:r>
        <w:rPr>
          <w:rFonts w:ascii="Times New Roman" w:eastAsia="Times New Roman" w:hAnsi="Times New Roman"/>
          <w:sz w:val="24"/>
          <w:szCs w:val="24"/>
        </w:rPr>
        <w:t xml:space="preserve"> </w:t>
      </w:r>
      <w:r>
        <w:rPr>
          <w:rFonts w:ascii="Times New Roman" w:hAnsi="Times New Roman"/>
          <w:sz w:val="24"/>
          <w:szCs w:val="24"/>
        </w:rPr>
        <w:tab/>
        <w:t xml:space="preserve">Достижению поставленной цели воспитания школьников будет способствовать решение следующих основных </w:t>
      </w:r>
      <w:r>
        <w:rPr>
          <w:rFonts w:ascii="Times New Roman" w:hAnsi="Times New Roman"/>
          <w:b/>
          <w:i/>
          <w:sz w:val="24"/>
          <w:szCs w:val="24"/>
        </w:rPr>
        <w:t>задач:</w:t>
      </w:r>
      <w:r>
        <w:rPr>
          <w:rFonts w:ascii="Times New Roman" w:hAnsi="Times New Roman"/>
          <w:sz w:val="24"/>
          <w:szCs w:val="24"/>
        </w:rPr>
        <w:t xml:space="preserve">  </w:t>
      </w:r>
    </w:p>
    <w:p w14:paraId="7D9BFC25" w14:textId="77777777" w:rsidR="00FB077C" w:rsidRDefault="00312966">
      <w:pPr>
        <w:spacing w:after="0" w:line="240" w:lineRule="auto"/>
        <w:ind w:firstLine="708"/>
        <w:jc w:val="both"/>
      </w:pPr>
      <w:r>
        <w:rPr>
          <w:rFonts w:ascii="Times New Roman" w:hAnsi="Times New Roman"/>
          <w:sz w:val="24"/>
          <w:szCs w:val="24"/>
        </w:rPr>
        <w:t>1. Реализовывать потенциал классного руководства в воспитании школьников, поддерживать активное участие классных сообществ в жизни школы.</w:t>
      </w:r>
    </w:p>
    <w:p w14:paraId="64250476" w14:textId="77777777" w:rsidR="00FB077C" w:rsidRDefault="00312966">
      <w:pPr>
        <w:spacing w:after="0" w:line="240" w:lineRule="auto"/>
        <w:ind w:firstLine="708"/>
        <w:jc w:val="both"/>
      </w:pPr>
      <w:r>
        <w:rPr>
          <w:rFonts w:ascii="Times New Roman" w:eastAsia="Times New Roman" w:hAnsi="Times New Roman"/>
          <w:sz w:val="24"/>
          <w:szCs w:val="24"/>
        </w:rPr>
        <w:t xml:space="preserve"> </w:t>
      </w:r>
      <w:r>
        <w:rPr>
          <w:rFonts w:ascii="Times New Roman" w:hAnsi="Times New Roman"/>
          <w:sz w:val="24"/>
          <w:szCs w:val="24"/>
        </w:rPr>
        <w:t>2. Использовать в воспитании детей возможности школьного урока, апробировать современные формы занятий, пересматривая классно-урочную систему.</w:t>
      </w:r>
    </w:p>
    <w:p w14:paraId="7B2907CB" w14:textId="77777777" w:rsidR="00FB077C" w:rsidRDefault="00312966">
      <w:pPr>
        <w:spacing w:after="0" w:line="240" w:lineRule="auto"/>
        <w:ind w:firstLine="708"/>
        <w:jc w:val="both"/>
      </w:pPr>
      <w:r>
        <w:rPr>
          <w:rFonts w:ascii="Times New Roman" w:hAnsi="Times New Roman"/>
          <w:sz w:val="24"/>
          <w:szCs w:val="24"/>
        </w:rPr>
        <w:t>3. Реализовывать воспитательные возможности клубов и иных объединений, работающие по программам внеурочной деятельности и дополнительного образования, которые интересны и востребованы у школьников.</w:t>
      </w:r>
    </w:p>
    <w:p w14:paraId="701CEA48" w14:textId="77777777" w:rsidR="00FB077C" w:rsidRDefault="00312966">
      <w:pPr>
        <w:spacing w:after="0" w:line="240" w:lineRule="auto"/>
        <w:ind w:firstLine="708"/>
        <w:jc w:val="both"/>
      </w:pPr>
      <w:r>
        <w:rPr>
          <w:rFonts w:ascii="Times New Roman" w:hAnsi="Times New Roman"/>
          <w:sz w:val="24"/>
          <w:szCs w:val="24"/>
        </w:rPr>
        <w:t>4. 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14:paraId="2054CFF5" w14:textId="77777777" w:rsidR="00FB077C" w:rsidRDefault="00312966">
      <w:pPr>
        <w:spacing w:after="0" w:line="240" w:lineRule="auto"/>
        <w:ind w:firstLine="708"/>
        <w:jc w:val="both"/>
      </w:pPr>
      <w:r>
        <w:rPr>
          <w:rFonts w:ascii="Times New Roman" w:hAnsi="Times New Roman"/>
          <w:sz w:val="24"/>
          <w:szCs w:val="24"/>
        </w:rPr>
        <w:t>5. Инициировать и поддерживать ученическое самоуправление, а также развивать различные детско-взрослые сообщества.</w:t>
      </w:r>
    </w:p>
    <w:p w14:paraId="70BAB0F5" w14:textId="77777777" w:rsidR="00FB077C" w:rsidRDefault="00312966">
      <w:pPr>
        <w:spacing w:after="0" w:line="240" w:lineRule="auto"/>
        <w:ind w:firstLine="708"/>
        <w:jc w:val="both"/>
      </w:pPr>
      <w:r>
        <w:rPr>
          <w:rFonts w:ascii="Times New Roman" w:hAnsi="Times New Roman"/>
          <w:sz w:val="24"/>
          <w:szCs w:val="24"/>
        </w:rPr>
        <w:t xml:space="preserve">6. Реализовывать воспитательные возможности общешкольных ключевых дел, поддерживать традиции их коллективного планирования, организации, проведения </w:t>
      </w:r>
      <w:r>
        <w:rPr>
          <w:rFonts w:ascii="Times New Roman" w:hAnsi="Times New Roman"/>
          <w:sz w:val="24"/>
          <w:szCs w:val="24"/>
        </w:rPr>
        <w:br/>
        <w:t>и анализа в школьном сообществе.</w:t>
      </w:r>
    </w:p>
    <w:p w14:paraId="4523A7BB" w14:textId="77777777" w:rsidR="00FB077C" w:rsidRDefault="00312966">
      <w:pPr>
        <w:spacing w:after="0" w:line="240" w:lineRule="auto"/>
        <w:ind w:firstLine="708"/>
        <w:jc w:val="both"/>
      </w:pPr>
      <w:r>
        <w:rPr>
          <w:rFonts w:ascii="Times New Roman" w:hAnsi="Times New Roman"/>
          <w:sz w:val="24"/>
          <w:szCs w:val="24"/>
        </w:rPr>
        <w:t xml:space="preserve">7. Развивать и проектировать предметно-эстетическую среду Школы и реализовывать ее воспитательные возможности. </w:t>
      </w:r>
    </w:p>
    <w:p w14:paraId="03E68D2D" w14:textId="77777777" w:rsidR="00FB077C" w:rsidRDefault="00312966">
      <w:pPr>
        <w:spacing w:after="0" w:line="240" w:lineRule="auto"/>
        <w:ind w:firstLine="708"/>
        <w:jc w:val="both"/>
      </w:pPr>
      <w:r>
        <w:rPr>
          <w:rFonts w:ascii="Times New Roman" w:hAnsi="Times New Roman"/>
          <w:sz w:val="24"/>
          <w:szCs w:val="24"/>
        </w:rPr>
        <w:t xml:space="preserve">8. Организовывать профориентационную работу с обучающимися. </w:t>
      </w:r>
    </w:p>
    <w:p w14:paraId="3EC29B77" w14:textId="77777777" w:rsidR="00FB077C" w:rsidRDefault="00312966">
      <w:pPr>
        <w:spacing w:after="0" w:line="240" w:lineRule="auto"/>
        <w:ind w:firstLine="708"/>
        <w:jc w:val="both"/>
      </w:pPr>
      <w:r>
        <w:rPr>
          <w:rFonts w:ascii="Times New Roman" w:hAnsi="Times New Roman"/>
          <w:sz w:val="24"/>
          <w:szCs w:val="24"/>
        </w:rPr>
        <w:t xml:space="preserve">9. Выстроить систему управления в Школе, которая обеспечит функционирование и стратегическое развитие воспитательной системы и объединяет ресурсы, направленные на нее.  </w:t>
      </w:r>
    </w:p>
    <w:p w14:paraId="4AD2ECD6" w14:textId="77777777" w:rsidR="00FB077C" w:rsidRDefault="00312966">
      <w:pPr>
        <w:spacing w:after="0" w:line="240" w:lineRule="auto"/>
        <w:ind w:firstLine="708"/>
        <w:jc w:val="both"/>
      </w:pPr>
      <w:r>
        <w:rPr>
          <w:rFonts w:ascii="Times New Roman" w:hAnsi="Times New Roman"/>
          <w:sz w:val="24"/>
          <w:szCs w:val="24"/>
        </w:rPr>
        <w:t xml:space="preserve">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 </w:t>
      </w:r>
    </w:p>
    <w:p w14:paraId="18D4A7F5" w14:textId="77777777" w:rsidR="00FB077C" w:rsidRDefault="00312966">
      <w:pPr>
        <w:spacing w:after="0" w:line="240" w:lineRule="auto"/>
        <w:jc w:val="both"/>
      </w:pPr>
      <w:r>
        <w:rPr>
          <w:rFonts w:ascii="Times New Roman" w:eastAsia="Times New Roman" w:hAnsi="Times New Roman"/>
          <w:sz w:val="24"/>
          <w:szCs w:val="24"/>
        </w:rPr>
        <w:t xml:space="preserve"> </w:t>
      </w:r>
    </w:p>
    <w:p w14:paraId="313C3028" w14:textId="77777777" w:rsidR="00FB077C" w:rsidRDefault="00312966">
      <w:pPr>
        <w:spacing w:after="0" w:line="240" w:lineRule="auto"/>
        <w:ind w:firstLine="709"/>
        <w:jc w:val="center"/>
      </w:pPr>
      <w:r>
        <w:rPr>
          <w:rFonts w:ascii="Times New Roman" w:hAnsi="Times New Roman"/>
          <w:b/>
          <w:i/>
          <w:color w:val="000000"/>
          <w:sz w:val="24"/>
          <w:szCs w:val="24"/>
        </w:rPr>
        <w:t>3. ВИДЫ, ФОРМЫ И СОДЕРЖАНИЕ ДЕЯТЕЛЬНОСТИ</w:t>
      </w:r>
    </w:p>
    <w:p w14:paraId="6D103350" w14:textId="438A5100" w:rsidR="00FB077C" w:rsidRDefault="00312966">
      <w:pPr>
        <w:spacing w:after="0" w:line="240" w:lineRule="auto"/>
        <w:ind w:firstLine="708"/>
        <w:jc w:val="both"/>
        <w:rPr>
          <w:rFonts w:ascii="Times New Roman" w:hAnsi="Times New Roman"/>
          <w:sz w:val="24"/>
          <w:szCs w:val="24"/>
        </w:rPr>
      </w:pPr>
      <w:r>
        <w:rPr>
          <w:rFonts w:ascii="Times New Roman" w:hAnsi="Times New Roman"/>
          <w:sz w:val="24"/>
          <w:szCs w:val="24"/>
        </w:rPr>
        <w:t xml:space="preserve">Практическая реализация поставленных целей и задач воспитания осуществляется в рамках следующих основных сфер совместной деятельности школьников и педагогов. Каждая из них представлена в соответствующем модуле. </w:t>
      </w:r>
    </w:p>
    <w:p w14:paraId="2C52505C" w14:textId="77777777" w:rsidR="00D424F3" w:rsidRDefault="00D424F3">
      <w:pPr>
        <w:spacing w:after="0" w:line="240" w:lineRule="auto"/>
        <w:ind w:firstLine="708"/>
        <w:jc w:val="both"/>
      </w:pPr>
    </w:p>
    <w:p w14:paraId="218D7A87" w14:textId="77777777" w:rsidR="00FB077C" w:rsidRDefault="00312966">
      <w:pPr>
        <w:spacing w:after="0" w:line="240" w:lineRule="auto"/>
        <w:jc w:val="center"/>
      </w:pPr>
      <w:r>
        <w:rPr>
          <w:rFonts w:ascii="Times New Roman" w:hAnsi="Times New Roman"/>
          <w:b/>
          <w:sz w:val="24"/>
          <w:szCs w:val="24"/>
        </w:rPr>
        <w:t>3.1. Модуль «Ключевые общешкольные дела»</w:t>
      </w:r>
    </w:p>
    <w:p w14:paraId="4BA24743" w14:textId="77777777" w:rsidR="00FB077C" w:rsidRDefault="00312966">
      <w:pPr>
        <w:spacing w:after="0" w:line="240" w:lineRule="auto"/>
        <w:ind w:firstLine="708"/>
        <w:jc w:val="both"/>
      </w:pPr>
      <w:r>
        <w:rPr>
          <w:rFonts w:ascii="Times New Roman" w:hAnsi="Times New Roman"/>
          <w:sz w:val="24"/>
          <w:szCs w:val="24"/>
        </w:rPr>
        <w:t>Ключевые дела – это комплекс главных традиционных общешкольных дел, через которые осуществляется попытка интеграции воспитательных усилий и целостного воздействия на коллектив и личность школьника, в которых принимает участие большая часть школьников и которые планируются, готовятся, проводятся и анализируются совместно педагогами и детьми. На всех этапах взрослые и дети выступают вместе, как равноправные партнеры, что создает атмосферу общей уверенности и ответственности.</w:t>
      </w:r>
    </w:p>
    <w:p w14:paraId="2B94B45A" w14:textId="77777777" w:rsidR="00FB077C" w:rsidRDefault="00312966">
      <w:pPr>
        <w:spacing w:after="0" w:line="240" w:lineRule="auto"/>
        <w:ind w:firstLine="708"/>
        <w:jc w:val="both"/>
      </w:pPr>
      <w:r>
        <w:rPr>
          <w:rFonts w:ascii="Times New Roman" w:hAnsi="Times New Roman"/>
          <w:sz w:val="24"/>
          <w:szCs w:val="24"/>
        </w:rPr>
        <w:t xml:space="preserve">Для этого в Школе используются следующие формы работы: </w:t>
      </w:r>
    </w:p>
    <w:p w14:paraId="02D7A077" w14:textId="77777777" w:rsidR="00FB077C" w:rsidRDefault="00312966">
      <w:pPr>
        <w:spacing w:after="0" w:line="240" w:lineRule="auto"/>
        <w:ind w:firstLine="708"/>
        <w:jc w:val="both"/>
      </w:pPr>
      <w:r>
        <w:rPr>
          <w:rFonts w:ascii="Times New Roman" w:hAnsi="Times New Roman"/>
          <w:b/>
          <w:i/>
          <w:sz w:val="24"/>
          <w:szCs w:val="24"/>
        </w:rPr>
        <w:t>На внешкольном уровне:</w:t>
      </w:r>
      <w:r>
        <w:rPr>
          <w:rFonts w:ascii="Times New Roman" w:hAnsi="Times New Roman"/>
          <w:i/>
          <w:sz w:val="24"/>
          <w:szCs w:val="24"/>
        </w:rPr>
        <w:t xml:space="preserve"> </w:t>
      </w:r>
    </w:p>
    <w:p w14:paraId="25339873" w14:textId="77777777" w:rsidR="00FB077C" w:rsidRDefault="00312966">
      <w:pPr>
        <w:spacing w:after="0" w:line="240" w:lineRule="auto"/>
        <w:ind w:firstLine="708"/>
        <w:jc w:val="both"/>
      </w:pP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 xml:space="preserve">социально значимые проекты и инициативы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w:t>
      </w:r>
      <w:r>
        <w:rPr>
          <w:rFonts w:ascii="Times New Roman" w:hAnsi="Times New Roman"/>
          <w:sz w:val="24"/>
          <w:szCs w:val="24"/>
        </w:rPr>
        <w:lastRenderedPageBreak/>
        <w:t xml:space="preserve">ориентированные на расширение образовательного и воспитательного пространства Школы;  </w:t>
      </w:r>
    </w:p>
    <w:p w14:paraId="476C357E" w14:textId="77777777" w:rsidR="00FB077C" w:rsidRDefault="00312966">
      <w:pPr>
        <w:spacing w:after="0" w:line="240" w:lineRule="auto"/>
        <w:ind w:firstLine="708"/>
        <w:jc w:val="both"/>
      </w:pP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 xml:space="preserve">открытые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социума, деятели науки </w:t>
      </w:r>
      <w:r>
        <w:rPr>
          <w:rFonts w:ascii="Times New Roman" w:hAnsi="Times New Roman"/>
          <w:sz w:val="24"/>
          <w:szCs w:val="24"/>
        </w:rPr>
        <w:br/>
        <w:t xml:space="preserve">и культуры, представители власти, общественности и в рамках которых обсуждаются насущные поведенческие, нравственные, социальные, проблемы, касающиеся жизни Школы, города, страны; </w:t>
      </w:r>
    </w:p>
    <w:p w14:paraId="1D4CF8B8" w14:textId="77777777" w:rsidR="00FB077C" w:rsidRDefault="00312966">
      <w:pPr>
        <w:spacing w:after="0" w:line="240" w:lineRule="auto"/>
        <w:ind w:firstLine="708"/>
        <w:jc w:val="both"/>
      </w:pP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 xml:space="preserve">проводимые спортивные состязания, праздники, фестивали, представления, которые открывают возможности для творческой самореализации школьников </w:t>
      </w:r>
      <w:r>
        <w:rPr>
          <w:rFonts w:ascii="Times New Roman" w:hAnsi="Times New Roman"/>
          <w:sz w:val="24"/>
          <w:szCs w:val="24"/>
        </w:rPr>
        <w:br/>
        <w:t xml:space="preserve">и включают их в деятельную заботу об окружающих.  </w:t>
      </w:r>
    </w:p>
    <w:p w14:paraId="2CEE6B6F" w14:textId="77777777" w:rsidR="00FB077C" w:rsidRDefault="00312966">
      <w:pPr>
        <w:spacing w:after="0" w:line="240" w:lineRule="auto"/>
        <w:ind w:firstLine="708"/>
        <w:jc w:val="both"/>
      </w:pPr>
      <w:r>
        <w:rPr>
          <w:rFonts w:ascii="Times New Roman" w:hAnsi="Times New Roman"/>
          <w:b/>
          <w:i/>
          <w:sz w:val="24"/>
          <w:szCs w:val="24"/>
        </w:rPr>
        <w:t>На уровне Школы:</w:t>
      </w:r>
      <w:r>
        <w:rPr>
          <w:rFonts w:ascii="Times New Roman" w:hAnsi="Times New Roman"/>
          <w:i/>
          <w:sz w:val="24"/>
          <w:szCs w:val="24"/>
        </w:rPr>
        <w:t xml:space="preserve"> </w:t>
      </w:r>
    </w:p>
    <w:p w14:paraId="519C4AD4" w14:textId="77777777" w:rsidR="00FB077C" w:rsidRDefault="00312966">
      <w:pPr>
        <w:spacing w:after="0" w:line="240" w:lineRule="auto"/>
        <w:ind w:firstLine="708"/>
        <w:jc w:val="both"/>
      </w:pP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 xml:space="preserve">разновозрастные творческие сборы – ежегодные многодневные события, включающие в себя комплекс коллективных творческих дел, в процессе которых складывается особая детско-взрослая общность, характеризующаяся доверительными, поддерживающими взаимоотношениями, ответственным отношением к делу, атмосферой эмоционально-психологического комфорта, доброго юмора и общей радости, именно </w:t>
      </w:r>
      <w:r>
        <w:rPr>
          <w:rFonts w:ascii="Times New Roman" w:hAnsi="Times New Roman"/>
          <w:sz w:val="24"/>
          <w:szCs w:val="24"/>
        </w:rPr>
        <w:br/>
        <w:t xml:space="preserve">на таких сборах разрабатываются инициативы, которые являются актуальными для всех участников образовательного процесса;  </w:t>
      </w:r>
    </w:p>
    <w:p w14:paraId="73EF881F" w14:textId="77777777" w:rsidR="00FB077C" w:rsidRDefault="00312966">
      <w:pPr>
        <w:spacing w:after="0" w:line="240" w:lineRule="auto"/>
        <w:ind w:firstLine="708"/>
        <w:jc w:val="both"/>
      </w:pP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 xml:space="preserve">общешкольные праздники – ежегодно проводимые творческие (театрализованные, музыкальные, литературные, интеллектуальные и т.п.) дела, связанные со значимыми для детей и педагогов знаменательными датами, в которых участвуют все классы Школы;  </w:t>
      </w:r>
    </w:p>
    <w:p w14:paraId="4745F6B0" w14:textId="77777777" w:rsidR="00FB077C" w:rsidRDefault="00312966">
      <w:pPr>
        <w:spacing w:after="0" w:line="240" w:lineRule="auto"/>
        <w:ind w:firstLine="708"/>
        <w:jc w:val="both"/>
      </w:pP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 xml:space="preserve">торжественные ритуалы посвящения, связанные с переходом обучающихся </w:t>
      </w:r>
      <w:r>
        <w:rPr>
          <w:rFonts w:ascii="Times New Roman" w:hAnsi="Times New Roman"/>
          <w:sz w:val="24"/>
          <w:szCs w:val="24"/>
        </w:rPr>
        <w:br/>
        <w:t xml:space="preserve">на следующую ступень образования, символизирующие приобретение ими новых социальных статусов в Школе и развивающие школьную идентичность детей; </w:t>
      </w:r>
    </w:p>
    <w:p w14:paraId="6215874A" w14:textId="77777777" w:rsidR="00FB077C" w:rsidRDefault="00312966">
      <w:pPr>
        <w:spacing w:after="0" w:line="240" w:lineRule="auto"/>
        <w:ind w:firstLine="708"/>
        <w:jc w:val="both"/>
      </w:pP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 xml:space="preserve">званые вечера, церемонии награждения (по итогам года) школьников, их семей </w:t>
      </w:r>
      <w:r>
        <w:rPr>
          <w:rFonts w:ascii="Times New Roman" w:hAnsi="Times New Roman"/>
          <w:sz w:val="24"/>
          <w:szCs w:val="24"/>
        </w:rPr>
        <w:br/>
        <w:t xml:space="preserve">и педагогов за активное участие в жизни Школы, защиту чести школы в конкурсах, соревнованиях, олимпиадах, значительный вклад в развитие Школы, что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w:t>
      </w:r>
      <w:r>
        <w:rPr>
          <w:rFonts w:ascii="Times New Roman" w:hAnsi="Times New Roman"/>
          <w:sz w:val="24"/>
          <w:szCs w:val="24"/>
        </w:rPr>
        <w:br/>
        <w:t xml:space="preserve">и уважения друг к другу. </w:t>
      </w:r>
    </w:p>
    <w:p w14:paraId="6EF41B6A" w14:textId="77777777" w:rsidR="00FB077C" w:rsidRDefault="00312966">
      <w:pPr>
        <w:spacing w:after="0" w:line="240" w:lineRule="auto"/>
        <w:ind w:firstLine="708"/>
        <w:jc w:val="both"/>
      </w:pPr>
      <w:r>
        <w:rPr>
          <w:rFonts w:ascii="Times New Roman" w:hAnsi="Times New Roman"/>
          <w:b/>
          <w:i/>
          <w:sz w:val="24"/>
          <w:szCs w:val="24"/>
        </w:rPr>
        <w:t xml:space="preserve">На уровне классов:  </w:t>
      </w:r>
    </w:p>
    <w:p w14:paraId="25CCA32D" w14:textId="77777777" w:rsidR="00FB077C" w:rsidRDefault="00312966">
      <w:pPr>
        <w:spacing w:after="0" w:line="240" w:lineRule="auto"/>
        <w:ind w:firstLine="708"/>
        <w:jc w:val="both"/>
      </w:pP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 xml:space="preserve">выбор и делегирование представителей классов в общешкольные советы дел, ответственных за подготовку общешкольных ключевых дел;   </w:t>
      </w:r>
    </w:p>
    <w:p w14:paraId="369CBDF4" w14:textId="77777777" w:rsidR="00FB077C" w:rsidRDefault="00312966">
      <w:pPr>
        <w:spacing w:after="0" w:line="240" w:lineRule="auto"/>
        <w:ind w:firstLine="708"/>
        <w:jc w:val="both"/>
      </w:pP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 xml:space="preserve">участие школьных классов в реализации общешкольных ключевых дел;  </w:t>
      </w:r>
    </w:p>
    <w:p w14:paraId="363013DB" w14:textId="77777777" w:rsidR="00FB077C" w:rsidRDefault="00312966">
      <w:pPr>
        <w:spacing w:after="0" w:line="240" w:lineRule="auto"/>
        <w:ind w:firstLine="708"/>
        <w:jc w:val="both"/>
      </w:pP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 xml:space="preserve">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 </w:t>
      </w:r>
    </w:p>
    <w:p w14:paraId="6D7686B5" w14:textId="77777777" w:rsidR="00FB077C" w:rsidRDefault="00312966">
      <w:pPr>
        <w:spacing w:after="0" w:line="240" w:lineRule="auto"/>
        <w:ind w:firstLine="708"/>
        <w:jc w:val="both"/>
      </w:pPr>
      <w:r>
        <w:rPr>
          <w:rFonts w:ascii="Times New Roman" w:hAnsi="Times New Roman"/>
          <w:b/>
          <w:i/>
          <w:sz w:val="24"/>
          <w:szCs w:val="24"/>
        </w:rPr>
        <w:t>На индивидуальном уровне:</w:t>
      </w:r>
      <w:r>
        <w:rPr>
          <w:rFonts w:ascii="Times New Roman" w:hAnsi="Times New Roman"/>
          <w:sz w:val="24"/>
          <w:szCs w:val="24"/>
        </w:rPr>
        <w:t xml:space="preserve">  </w:t>
      </w:r>
    </w:p>
    <w:p w14:paraId="771AB8E6" w14:textId="77777777" w:rsidR="00FB077C" w:rsidRDefault="00312966">
      <w:pPr>
        <w:spacing w:after="0" w:line="240" w:lineRule="auto"/>
        <w:ind w:firstLine="708"/>
        <w:jc w:val="both"/>
      </w:pP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 xml:space="preserve">вовлечение по возможности каждого ребенка в ключевые дела Школы, а также </w:t>
      </w:r>
      <w:r>
        <w:rPr>
          <w:rFonts w:ascii="Times New Roman" w:hAnsi="Times New Roman"/>
          <w:sz w:val="24"/>
          <w:szCs w:val="24"/>
        </w:rPr>
        <w:br/>
        <w:t xml:space="preserve">в Советы Школы по этим ключевым делам,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 </w:t>
      </w:r>
    </w:p>
    <w:p w14:paraId="5734462A" w14:textId="77777777" w:rsidR="00FB077C" w:rsidRDefault="00312966">
      <w:pPr>
        <w:spacing w:after="0" w:line="240" w:lineRule="auto"/>
        <w:ind w:firstLine="708"/>
        <w:jc w:val="both"/>
      </w:pP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 xml:space="preserve">индивидуальная помощь ребенку (при необходимости) в освоении навыков подготовки, проведения и анализа ключевых дел, которая осуществляется </w:t>
      </w:r>
      <w:r>
        <w:rPr>
          <w:rFonts w:ascii="Times New Roman" w:hAnsi="Times New Roman"/>
          <w:sz w:val="24"/>
          <w:szCs w:val="24"/>
        </w:rPr>
        <w:br/>
        <w:t xml:space="preserve">его одноклассниками, ребятами постарше, выпускниками, педагогами; </w:t>
      </w:r>
    </w:p>
    <w:p w14:paraId="0B74A7C8" w14:textId="77777777" w:rsidR="00FB077C" w:rsidRDefault="00312966">
      <w:pPr>
        <w:spacing w:after="0" w:line="240" w:lineRule="auto"/>
        <w:ind w:firstLine="708"/>
        <w:jc w:val="both"/>
      </w:pP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 xml:space="preserve">наблюдение за поведением ребенка в ситуациях подготовки, проведения </w:t>
      </w:r>
      <w:r>
        <w:rPr>
          <w:rFonts w:ascii="Times New Roman" w:hAnsi="Times New Roman"/>
          <w:sz w:val="24"/>
          <w:szCs w:val="24"/>
        </w:rPr>
        <w:br/>
        <w:t xml:space="preserve">и анализа ключевых дел, за его отношениями со сверстниками, старшими и младшими школьниками, с педагогами и другими взрослыми; </w:t>
      </w:r>
    </w:p>
    <w:p w14:paraId="15555410" w14:textId="6CE192D1" w:rsidR="00FB077C" w:rsidRDefault="00312966">
      <w:pPr>
        <w:spacing w:after="0" w:line="240" w:lineRule="auto"/>
        <w:ind w:firstLine="708"/>
        <w:jc w:val="both"/>
        <w:rPr>
          <w:rFonts w:ascii="Times New Roman" w:hAnsi="Times New Roman"/>
          <w:sz w:val="24"/>
          <w:szCs w:val="24"/>
        </w:rPr>
      </w:pPr>
      <w:r>
        <w:rPr>
          <w:rFonts w:ascii="Times New Roman" w:hAnsi="Times New Roman"/>
          <w:sz w:val="24"/>
          <w:szCs w:val="24"/>
        </w:rPr>
        <w:lastRenderedPageBreak/>
        <w:t>•</w:t>
      </w:r>
      <w:r>
        <w:rPr>
          <w:rFonts w:ascii="Times New Roman" w:eastAsia="Times New Roman" w:hAnsi="Times New Roman"/>
          <w:sz w:val="24"/>
          <w:szCs w:val="24"/>
        </w:rPr>
        <w:t xml:space="preserve"> </w:t>
      </w:r>
      <w:r>
        <w:rPr>
          <w:rFonts w:ascii="Times New Roman" w:hAnsi="Times New Roman"/>
          <w:sz w:val="24"/>
          <w:szCs w:val="24"/>
        </w:rPr>
        <w:t xml:space="preserve">при необходимости коррекция поведения ребенка через частные беседы </w:t>
      </w:r>
      <w:r>
        <w:rPr>
          <w:rFonts w:ascii="Times New Roman" w:hAnsi="Times New Roman"/>
          <w:sz w:val="24"/>
          <w:szCs w:val="24"/>
        </w:rPr>
        <w:br/>
        <w:t xml:space="preserve">с ним, через включение его в совместную работу с другими детьми, которые могли </w:t>
      </w:r>
      <w:r>
        <w:rPr>
          <w:rFonts w:ascii="Times New Roman" w:hAnsi="Times New Roman"/>
          <w:sz w:val="24"/>
          <w:szCs w:val="24"/>
        </w:rPr>
        <w:br/>
        <w:t xml:space="preserve">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p>
    <w:p w14:paraId="24CA3B03" w14:textId="77777777" w:rsidR="00D424F3" w:rsidRDefault="00D424F3">
      <w:pPr>
        <w:spacing w:after="0" w:line="240" w:lineRule="auto"/>
        <w:ind w:firstLine="708"/>
        <w:jc w:val="both"/>
      </w:pPr>
    </w:p>
    <w:p w14:paraId="0586AA54" w14:textId="77777777" w:rsidR="00FB077C" w:rsidRDefault="00312966">
      <w:pPr>
        <w:spacing w:after="0" w:line="240" w:lineRule="auto"/>
        <w:jc w:val="center"/>
      </w:pPr>
      <w:r>
        <w:rPr>
          <w:rFonts w:ascii="Times New Roman" w:hAnsi="Times New Roman"/>
          <w:b/>
          <w:sz w:val="24"/>
          <w:szCs w:val="24"/>
        </w:rPr>
        <w:t>3.2. Модуль «Классное руководство и наставничество»</w:t>
      </w:r>
    </w:p>
    <w:p w14:paraId="1A411B0E" w14:textId="77777777" w:rsidR="00FB077C" w:rsidRDefault="00312966">
      <w:pPr>
        <w:spacing w:after="0" w:line="240" w:lineRule="auto"/>
        <w:ind w:firstLine="708"/>
        <w:jc w:val="both"/>
      </w:pPr>
      <w:r>
        <w:rPr>
          <w:rFonts w:ascii="Times New Roman" w:hAnsi="Times New Roman"/>
          <w:sz w:val="24"/>
          <w:szCs w:val="24"/>
        </w:rPr>
        <w:t>Осуществляя классное руководство, педагог организует работу с классом; индивидуальную работу с обучающимися вверенного ему класса; работу с учителями, преподающими в данном классе; работу с родителями обучающихся или их законными представителями.</w:t>
      </w:r>
    </w:p>
    <w:p w14:paraId="4EB7A6F3" w14:textId="77777777" w:rsidR="00FB077C" w:rsidRDefault="00312966">
      <w:pPr>
        <w:spacing w:after="0" w:line="240" w:lineRule="auto"/>
        <w:ind w:firstLine="708"/>
        <w:jc w:val="both"/>
      </w:pPr>
      <w:r>
        <w:rPr>
          <w:rFonts w:ascii="Times New Roman" w:hAnsi="Times New Roman"/>
          <w:b/>
          <w:i/>
          <w:sz w:val="24"/>
          <w:szCs w:val="24"/>
        </w:rPr>
        <w:t xml:space="preserve">Работа с классом: </w:t>
      </w:r>
    </w:p>
    <w:p w14:paraId="768CA153" w14:textId="77777777" w:rsidR="00FB077C" w:rsidRDefault="00312966">
      <w:pPr>
        <w:spacing w:after="0" w:line="240" w:lineRule="auto"/>
        <w:ind w:firstLine="708"/>
        <w:jc w:val="both"/>
      </w:pP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 xml:space="preserve">Инициирование и поддержка участия класса в общешкольных ключевых делах, оказание необходимой помощи детям в их подготовке, проведении и анализе. </w:t>
      </w:r>
    </w:p>
    <w:p w14:paraId="0C15E052" w14:textId="77777777" w:rsidR="00FB077C" w:rsidRDefault="00312966">
      <w:pPr>
        <w:spacing w:after="0" w:line="240" w:lineRule="auto"/>
        <w:ind w:firstLine="708"/>
        <w:jc w:val="both"/>
      </w:pP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 xml:space="preserve">Организация интересных и полезных для личностного развития ребенка совместных дел с обучающимися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позволяющих, с одной стороны, – вовлечь в них детей с самыми разными потребностями и тем самым дать им возможность самореализоваться в них, </w:t>
      </w:r>
      <w:r>
        <w:rPr>
          <w:rFonts w:ascii="Times New Roman" w:hAnsi="Times New Roman"/>
          <w:sz w:val="24"/>
          <w:szCs w:val="24"/>
        </w:rPr>
        <w:br/>
        <w:t xml:space="preserve">а с другой, – установить и упрочить доверительные отношения с обучающимися класса, стать для них значимым взрослым, задающим образцы поведения в обществе.  </w:t>
      </w:r>
    </w:p>
    <w:p w14:paraId="3E4B644F" w14:textId="77777777" w:rsidR="00FB077C" w:rsidRDefault="00312966">
      <w:pPr>
        <w:spacing w:after="0" w:line="240" w:lineRule="auto"/>
        <w:ind w:firstLine="708"/>
        <w:jc w:val="both"/>
      </w:pP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w:t>
      </w:r>
    </w:p>
    <w:p w14:paraId="6D53FF37" w14:textId="77777777" w:rsidR="00FB077C" w:rsidRDefault="00312966">
      <w:pPr>
        <w:spacing w:after="0" w:line="240" w:lineRule="auto"/>
        <w:ind w:firstLine="708"/>
        <w:jc w:val="both"/>
      </w:pP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 xml:space="preserve">Выработка совместно со школьниками законов класса, помогающих детям освоить нормы и правила общения, которым они должны следовать в Школе. </w:t>
      </w:r>
    </w:p>
    <w:p w14:paraId="4A72DCFD" w14:textId="77777777" w:rsidR="00FB077C" w:rsidRDefault="00312966">
      <w:pPr>
        <w:spacing w:after="0" w:line="240" w:lineRule="auto"/>
        <w:ind w:firstLine="708"/>
        <w:jc w:val="both"/>
      </w:pPr>
      <w:r>
        <w:rPr>
          <w:rFonts w:ascii="Times New Roman" w:hAnsi="Times New Roman"/>
          <w:i/>
          <w:iCs/>
          <w:sz w:val="24"/>
          <w:szCs w:val="24"/>
          <w:u w:val="single"/>
        </w:rPr>
        <w:t xml:space="preserve">В старшей школе: </w:t>
      </w:r>
    </w:p>
    <w:p w14:paraId="3394A110" w14:textId="77777777" w:rsidR="00FB077C" w:rsidRDefault="00312966">
      <w:pPr>
        <w:spacing w:after="0" w:line="240" w:lineRule="auto"/>
        <w:ind w:firstLine="708"/>
        <w:jc w:val="both"/>
      </w:pPr>
      <w:r>
        <w:rPr>
          <w:rFonts w:ascii="Times New Roman" w:hAnsi="Times New Roman"/>
          <w:sz w:val="24"/>
          <w:szCs w:val="24"/>
        </w:rPr>
        <w:t>• открытие класса педагогической направленности с целью осознанного выбора старшеклассниками своей будущей профессии:</w:t>
      </w:r>
    </w:p>
    <w:p w14:paraId="67F3C3C5" w14:textId="77777777" w:rsidR="00FB077C" w:rsidRDefault="00312966">
      <w:pPr>
        <w:spacing w:after="0" w:line="240" w:lineRule="auto"/>
        <w:ind w:firstLine="708"/>
        <w:jc w:val="both"/>
      </w:pPr>
      <w:r>
        <w:rPr>
          <w:rFonts w:ascii="Times New Roman" w:hAnsi="Times New Roman"/>
          <w:sz w:val="24"/>
          <w:szCs w:val="24"/>
        </w:rPr>
        <w:tab/>
        <w:t xml:space="preserve">мотивировать учащихся на самопознание и развитие своих способностей; </w:t>
      </w:r>
    </w:p>
    <w:p w14:paraId="0DAA380F" w14:textId="77777777" w:rsidR="00FB077C" w:rsidRDefault="00312966">
      <w:pPr>
        <w:pStyle w:val="a6"/>
        <w:numPr>
          <w:ilvl w:val="0"/>
          <w:numId w:val="3"/>
        </w:numPr>
        <w:tabs>
          <w:tab w:val="left" w:pos="0"/>
        </w:tabs>
        <w:spacing w:after="0" w:line="256" w:lineRule="auto"/>
        <w:ind w:left="1427"/>
        <w:jc w:val="both"/>
      </w:pPr>
      <w:r>
        <w:rPr>
          <w:rFonts w:ascii="Times New Roman" w:hAnsi="Times New Roman"/>
          <w:sz w:val="24"/>
          <w:szCs w:val="24"/>
        </w:rPr>
        <w:t>развивать мотивы профессионального выбора и потребность в профессиональном самоопределении посредством формирования целостного представления о педагогической деятельности;</w:t>
      </w:r>
      <w:r>
        <w:rPr>
          <w:sz w:val="24"/>
          <w:szCs w:val="24"/>
        </w:rPr>
        <w:t xml:space="preserve"> </w:t>
      </w:r>
    </w:p>
    <w:p w14:paraId="5635429B" w14:textId="77777777" w:rsidR="00FB077C" w:rsidRDefault="00312966">
      <w:pPr>
        <w:pStyle w:val="a6"/>
        <w:numPr>
          <w:ilvl w:val="0"/>
          <w:numId w:val="3"/>
        </w:numPr>
        <w:tabs>
          <w:tab w:val="left" w:pos="0"/>
        </w:tabs>
        <w:spacing w:after="0" w:line="256" w:lineRule="auto"/>
        <w:ind w:left="1427"/>
        <w:jc w:val="both"/>
      </w:pPr>
      <w:r>
        <w:rPr>
          <w:rFonts w:ascii="Times New Roman" w:hAnsi="Times New Roman"/>
          <w:sz w:val="24"/>
          <w:szCs w:val="24"/>
        </w:rPr>
        <w:t>создавать условия для анализа учащимися требований к профессиональной педагогической деятельности, к профессионально значимым качествам личности педагога;</w:t>
      </w:r>
      <w:r>
        <w:rPr>
          <w:sz w:val="24"/>
          <w:szCs w:val="24"/>
        </w:rPr>
        <w:t xml:space="preserve"> </w:t>
      </w:r>
    </w:p>
    <w:p w14:paraId="54492620" w14:textId="77777777" w:rsidR="00FB077C" w:rsidRDefault="00312966">
      <w:pPr>
        <w:pStyle w:val="a6"/>
        <w:numPr>
          <w:ilvl w:val="0"/>
          <w:numId w:val="3"/>
        </w:numPr>
        <w:tabs>
          <w:tab w:val="left" w:pos="0"/>
        </w:tabs>
        <w:spacing w:after="0" w:line="256" w:lineRule="auto"/>
        <w:ind w:left="1427"/>
        <w:jc w:val="both"/>
      </w:pPr>
      <w:r>
        <w:rPr>
          <w:rFonts w:ascii="Times New Roman" w:hAnsi="Times New Roman"/>
          <w:sz w:val="24"/>
          <w:szCs w:val="24"/>
        </w:rPr>
        <w:t>способствовать осмыслению специфики педагогической профессии;</w:t>
      </w:r>
      <w:r>
        <w:rPr>
          <w:sz w:val="24"/>
          <w:szCs w:val="24"/>
        </w:rPr>
        <w:t xml:space="preserve"> </w:t>
      </w:r>
    </w:p>
    <w:p w14:paraId="15487018" w14:textId="77777777" w:rsidR="00FB077C" w:rsidRDefault="00312966">
      <w:pPr>
        <w:pStyle w:val="a6"/>
        <w:numPr>
          <w:ilvl w:val="0"/>
          <w:numId w:val="3"/>
        </w:numPr>
        <w:tabs>
          <w:tab w:val="left" w:pos="0"/>
        </w:tabs>
        <w:spacing w:after="0" w:line="256" w:lineRule="auto"/>
        <w:ind w:left="1427"/>
        <w:jc w:val="both"/>
      </w:pPr>
      <w:r>
        <w:rPr>
          <w:rFonts w:ascii="Times New Roman" w:hAnsi="Times New Roman"/>
          <w:sz w:val="24"/>
          <w:szCs w:val="24"/>
        </w:rPr>
        <w:t>развивать умения конструктивного педагогического общения, саморегуляции поведения и деятельности, способность работать в команде;</w:t>
      </w:r>
      <w:r>
        <w:rPr>
          <w:sz w:val="24"/>
          <w:szCs w:val="24"/>
        </w:rPr>
        <w:t xml:space="preserve"> </w:t>
      </w:r>
    </w:p>
    <w:p w14:paraId="170113BA" w14:textId="77777777" w:rsidR="00FB077C" w:rsidRDefault="00312966">
      <w:pPr>
        <w:pStyle w:val="a6"/>
        <w:numPr>
          <w:ilvl w:val="0"/>
          <w:numId w:val="3"/>
        </w:numPr>
        <w:tabs>
          <w:tab w:val="left" w:pos="0"/>
        </w:tabs>
        <w:spacing w:after="0" w:line="256" w:lineRule="auto"/>
        <w:ind w:left="1427"/>
        <w:jc w:val="both"/>
      </w:pPr>
      <w:r>
        <w:rPr>
          <w:rFonts w:ascii="Times New Roman" w:hAnsi="Times New Roman"/>
          <w:sz w:val="24"/>
          <w:szCs w:val="24"/>
        </w:rPr>
        <w:t>создавать условия для проектирования учащимися стратегии профессионального и личностного саморазвития.</w:t>
      </w:r>
      <w:r>
        <w:rPr>
          <w:sz w:val="24"/>
          <w:szCs w:val="24"/>
        </w:rPr>
        <w:t xml:space="preserve"> </w:t>
      </w:r>
    </w:p>
    <w:p w14:paraId="1F5E733B" w14:textId="77777777" w:rsidR="00FB077C" w:rsidRDefault="00312966">
      <w:pPr>
        <w:spacing w:after="0" w:line="240" w:lineRule="auto"/>
        <w:ind w:firstLine="708"/>
        <w:jc w:val="both"/>
      </w:pPr>
      <w:r>
        <w:rPr>
          <w:rFonts w:ascii="Times New Roman" w:hAnsi="Times New Roman"/>
          <w:b/>
          <w:i/>
          <w:sz w:val="24"/>
          <w:szCs w:val="24"/>
        </w:rPr>
        <w:t xml:space="preserve">Индивидуальная работа с обучающимися: </w:t>
      </w:r>
    </w:p>
    <w:p w14:paraId="05775BCE" w14:textId="77777777" w:rsidR="00FB077C" w:rsidRDefault="00312966">
      <w:pPr>
        <w:spacing w:after="0" w:line="240" w:lineRule="auto"/>
        <w:ind w:firstLine="708"/>
        <w:jc w:val="both"/>
      </w:pP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 xml:space="preserve">Изучение особенностей личностного развития обучающихся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обучающихся, с преподающими в его классе учителями, а также (при необходимости) – со школьным психологом.  </w:t>
      </w:r>
    </w:p>
    <w:p w14:paraId="4F09983F" w14:textId="77777777" w:rsidR="00FB077C" w:rsidRDefault="00312966">
      <w:pPr>
        <w:spacing w:after="0" w:line="240" w:lineRule="auto"/>
        <w:ind w:firstLine="708"/>
        <w:jc w:val="both"/>
      </w:pP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 xml:space="preserve">Поддержка ребенка в решении важных для него жизненных проблем (налаживания взаимоотношений с одноклассниками или учителями, выбора профессии, </w:t>
      </w:r>
      <w:r>
        <w:rPr>
          <w:rFonts w:ascii="Times New Roman" w:hAnsi="Times New Roman"/>
          <w:sz w:val="24"/>
          <w:szCs w:val="24"/>
        </w:rPr>
        <w:lastRenderedPageBreak/>
        <w:t xml:space="preserve">вуза и дальнейшего трудоустройства, успеваемости и т.п.), когда каждая проблема трансформируется классным руководителем в задачу для школьника, которую </w:t>
      </w:r>
      <w:r>
        <w:rPr>
          <w:rFonts w:ascii="Times New Roman" w:hAnsi="Times New Roman"/>
          <w:sz w:val="24"/>
          <w:szCs w:val="24"/>
        </w:rPr>
        <w:br/>
        <w:t>они совместно стараются решить.</w:t>
      </w:r>
    </w:p>
    <w:p w14:paraId="3E227B62" w14:textId="77777777" w:rsidR="00FB077C" w:rsidRDefault="00312966">
      <w:pPr>
        <w:spacing w:after="0" w:line="240" w:lineRule="auto"/>
        <w:ind w:firstLine="708"/>
        <w:jc w:val="both"/>
      </w:pP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Индивидуальная работа с обучающимися класса, направленная на заполнение ими личных портфолио, в которых дети планируют, а в конце года – вместе анализируют свои успехи и неудачи.</w:t>
      </w:r>
    </w:p>
    <w:p w14:paraId="4BE437EA" w14:textId="77777777" w:rsidR="00FB077C" w:rsidRDefault="00312966">
      <w:pPr>
        <w:spacing w:after="0" w:line="240" w:lineRule="auto"/>
        <w:ind w:firstLine="708"/>
        <w:jc w:val="both"/>
      </w:pPr>
      <w:r>
        <w:rPr>
          <w:rFonts w:ascii="Times New Roman" w:eastAsia="Times New Roman" w:hAnsi="Times New Roman"/>
          <w:sz w:val="24"/>
          <w:szCs w:val="24"/>
        </w:rPr>
        <w:t xml:space="preserve"> </w:t>
      </w: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 xml:space="preserve">Коррекция поведения ребенка через частные беседы с ним, его родителями </w:t>
      </w:r>
      <w:r>
        <w:rPr>
          <w:rFonts w:ascii="Times New Roman" w:hAnsi="Times New Roman"/>
          <w:sz w:val="24"/>
          <w:szCs w:val="24"/>
        </w:rPr>
        <w:br/>
        <w:t xml:space="preserve">или законными представителями, с другими обучающимися класса; через включение </w:t>
      </w:r>
      <w:r>
        <w:rPr>
          <w:rFonts w:ascii="Times New Roman" w:hAnsi="Times New Roman"/>
          <w:sz w:val="24"/>
          <w:szCs w:val="24"/>
        </w:rPr>
        <w:br/>
        <w:t>в проводимые школьным психологом тренинги общения; через предложение взять на себя ответственность за то или иное поручение в классе.</w:t>
      </w:r>
    </w:p>
    <w:p w14:paraId="0D41F9A2" w14:textId="77777777" w:rsidR="00FB077C" w:rsidRDefault="00312966">
      <w:pPr>
        <w:spacing w:after="0" w:line="240" w:lineRule="auto"/>
        <w:ind w:firstLine="708"/>
        <w:jc w:val="both"/>
      </w:pPr>
      <w:r>
        <w:rPr>
          <w:rFonts w:ascii="Times New Roman" w:hAnsi="Times New Roman"/>
          <w:b/>
          <w:i/>
          <w:sz w:val="24"/>
          <w:szCs w:val="24"/>
        </w:rPr>
        <w:t xml:space="preserve">Работа с учителями, преподающими в классе: </w:t>
      </w:r>
    </w:p>
    <w:p w14:paraId="3712655D" w14:textId="77777777" w:rsidR="00FB077C" w:rsidRDefault="00312966">
      <w:pPr>
        <w:spacing w:after="0" w:line="240" w:lineRule="auto"/>
        <w:ind w:firstLine="708"/>
        <w:jc w:val="both"/>
      </w:pP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 xml:space="preserve">Регулярные консультации классного руководителя с учителями 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w:t>
      </w:r>
      <w:r>
        <w:rPr>
          <w:rFonts w:ascii="Times New Roman" w:hAnsi="Times New Roman"/>
          <w:sz w:val="24"/>
          <w:szCs w:val="24"/>
        </w:rPr>
        <w:br/>
        <w:t>и обучающимися.</w:t>
      </w:r>
    </w:p>
    <w:p w14:paraId="57C76C63" w14:textId="77777777" w:rsidR="00FB077C" w:rsidRDefault="00312966">
      <w:pPr>
        <w:spacing w:after="0" w:line="240" w:lineRule="auto"/>
        <w:ind w:firstLine="708"/>
        <w:jc w:val="both"/>
      </w:pP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 xml:space="preserve">Проведение мини-педсоветов, направленных на решение конкретных проблем класса и интеграцию воспитательных влияний на школьников. </w:t>
      </w:r>
    </w:p>
    <w:p w14:paraId="1895F65F" w14:textId="77777777" w:rsidR="00FB077C" w:rsidRDefault="00312966">
      <w:pPr>
        <w:spacing w:after="0" w:line="240" w:lineRule="auto"/>
        <w:ind w:firstLine="708"/>
        <w:jc w:val="both"/>
      </w:pP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 xml:space="preserve">Привлечение учителей к участию в родительских собраниях класса </w:t>
      </w:r>
      <w:r>
        <w:rPr>
          <w:rFonts w:ascii="Times New Roman" w:hAnsi="Times New Roman"/>
          <w:sz w:val="24"/>
          <w:szCs w:val="24"/>
        </w:rPr>
        <w:br/>
        <w:t xml:space="preserve">для объединения усилий в деле обучения и воспитания детей. </w:t>
      </w:r>
    </w:p>
    <w:p w14:paraId="4C195D46" w14:textId="77777777" w:rsidR="00FB077C" w:rsidRDefault="00312966">
      <w:pPr>
        <w:spacing w:after="0" w:line="240" w:lineRule="auto"/>
        <w:ind w:firstLine="708"/>
        <w:jc w:val="both"/>
      </w:pPr>
      <w:r>
        <w:rPr>
          <w:rFonts w:ascii="Times New Roman" w:hAnsi="Times New Roman"/>
          <w:b/>
          <w:i/>
          <w:sz w:val="24"/>
          <w:szCs w:val="24"/>
        </w:rPr>
        <w:t xml:space="preserve">Работа с родителями обучающихся или их законными представителями: </w:t>
      </w:r>
    </w:p>
    <w:p w14:paraId="041C1A34" w14:textId="77777777" w:rsidR="00FB077C" w:rsidRDefault="00312966">
      <w:pPr>
        <w:spacing w:after="0" w:line="240" w:lineRule="auto"/>
        <w:ind w:firstLine="708"/>
        <w:jc w:val="both"/>
      </w:pP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 xml:space="preserve">Регулярное информирование родителей о школьных успехах и проблемах </w:t>
      </w:r>
      <w:r>
        <w:rPr>
          <w:rFonts w:ascii="Times New Roman" w:hAnsi="Times New Roman"/>
          <w:sz w:val="24"/>
          <w:szCs w:val="24"/>
        </w:rPr>
        <w:br/>
        <w:t xml:space="preserve">их детей, о жизни класса в целом. </w:t>
      </w:r>
    </w:p>
    <w:p w14:paraId="4525F337" w14:textId="77777777" w:rsidR="00FB077C" w:rsidRDefault="00312966">
      <w:pPr>
        <w:spacing w:after="0" w:line="240" w:lineRule="auto"/>
        <w:ind w:firstLine="708"/>
        <w:jc w:val="both"/>
      </w:pP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 xml:space="preserve">Помощь родителям школьников или их законным представителям </w:t>
      </w:r>
      <w:r>
        <w:rPr>
          <w:rFonts w:ascii="Times New Roman" w:hAnsi="Times New Roman"/>
          <w:sz w:val="24"/>
          <w:szCs w:val="24"/>
        </w:rPr>
        <w:br/>
        <w:t>в регулировании отношений между ними, администрацией школы и учителями предметниками.</w:t>
      </w:r>
    </w:p>
    <w:p w14:paraId="5BF052E8" w14:textId="77777777" w:rsidR="00FB077C" w:rsidRDefault="00312966">
      <w:pPr>
        <w:spacing w:after="0" w:line="240" w:lineRule="auto"/>
        <w:ind w:firstLine="708"/>
        <w:jc w:val="both"/>
      </w:pP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Организация родительских собраний, происходящих в режиме обсуждения наиболее острых проблем обучения и воспитания школьников.</w:t>
      </w:r>
    </w:p>
    <w:p w14:paraId="2DA96486" w14:textId="77777777" w:rsidR="00FB077C" w:rsidRDefault="00312966">
      <w:pPr>
        <w:spacing w:after="0" w:line="240" w:lineRule="auto"/>
        <w:ind w:firstLine="708"/>
        <w:jc w:val="both"/>
      </w:pP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 xml:space="preserve">Создание и организация работы родительских комитетов классов, участвующих </w:t>
      </w:r>
      <w:r>
        <w:rPr>
          <w:rFonts w:ascii="Times New Roman" w:hAnsi="Times New Roman"/>
          <w:sz w:val="24"/>
          <w:szCs w:val="24"/>
        </w:rPr>
        <w:br/>
        <w:t>в управлении образовательной организацией и решении вопросов воспитания и обучения их детей.</w:t>
      </w:r>
    </w:p>
    <w:p w14:paraId="56824524" w14:textId="77777777" w:rsidR="00FB077C" w:rsidRDefault="00312966">
      <w:pPr>
        <w:spacing w:after="0" w:line="240" w:lineRule="auto"/>
        <w:ind w:firstLine="708"/>
        <w:jc w:val="both"/>
      </w:pP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Привлечение членов семей школьников к организации и проведению дел класса.</w:t>
      </w:r>
    </w:p>
    <w:p w14:paraId="5EA35576" w14:textId="7D46A8E5" w:rsidR="00FB077C" w:rsidRDefault="00312966">
      <w:pPr>
        <w:spacing w:after="0" w:line="240" w:lineRule="auto"/>
        <w:ind w:firstLine="708"/>
        <w:jc w:val="both"/>
        <w:rPr>
          <w:rFonts w:ascii="Times New Roman" w:hAnsi="Times New Roman"/>
          <w:sz w:val="24"/>
          <w:szCs w:val="24"/>
        </w:rPr>
      </w:pP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 xml:space="preserve">Организация на базе класса семейных праздников, конкурсов, соревнований, направленных на сплочение семьи и Школе. </w:t>
      </w:r>
    </w:p>
    <w:p w14:paraId="1ACA4BFC" w14:textId="77777777" w:rsidR="00D424F3" w:rsidRDefault="00D424F3">
      <w:pPr>
        <w:spacing w:after="0" w:line="240" w:lineRule="auto"/>
        <w:ind w:firstLine="708"/>
        <w:jc w:val="both"/>
      </w:pPr>
    </w:p>
    <w:p w14:paraId="3B127279" w14:textId="77777777" w:rsidR="00FB077C" w:rsidRDefault="00312966">
      <w:pPr>
        <w:spacing w:after="0" w:line="240" w:lineRule="auto"/>
        <w:jc w:val="center"/>
      </w:pPr>
      <w:r>
        <w:rPr>
          <w:rFonts w:ascii="Times New Roman" w:hAnsi="Times New Roman"/>
          <w:b/>
          <w:sz w:val="24"/>
          <w:szCs w:val="24"/>
        </w:rPr>
        <w:t xml:space="preserve">Модуль 3.3. «Курсы внеурочной деятельности  </w:t>
      </w:r>
      <w:r>
        <w:rPr>
          <w:rFonts w:ascii="Times New Roman" w:hAnsi="Times New Roman"/>
          <w:b/>
          <w:sz w:val="24"/>
          <w:szCs w:val="24"/>
        </w:rPr>
        <w:br/>
        <w:t>и дополнительного образования»</w:t>
      </w:r>
    </w:p>
    <w:p w14:paraId="4DBE674B" w14:textId="77777777" w:rsidR="00FB077C" w:rsidRDefault="00312966">
      <w:pPr>
        <w:spacing w:after="0" w:line="240" w:lineRule="auto"/>
        <w:ind w:firstLine="708"/>
        <w:jc w:val="both"/>
      </w:pPr>
      <w:r>
        <w:rPr>
          <w:rFonts w:ascii="Times New Roman" w:hAnsi="Times New Roman"/>
          <w:sz w:val="24"/>
          <w:szCs w:val="24"/>
        </w:rPr>
        <w:t xml:space="preserve">Воспитание на занятиях школьных курсов внеурочной деятельности </w:t>
      </w:r>
      <w:r>
        <w:rPr>
          <w:rFonts w:ascii="Times New Roman" w:hAnsi="Times New Roman"/>
          <w:sz w:val="24"/>
          <w:szCs w:val="24"/>
        </w:rPr>
        <w:br/>
        <w:t xml:space="preserve">и дополнительного образования преимущественно осуществляется через:  </w:t>
      </w:r>
    </w:p>
    <w:p w14:paraId="1C8D9232" w14:textId="77777777" w:rsidR="00FB077C" w:rsidRDefault="00312966">
      <w:pPr>
        <w:spacing w:after="0" w:line="240" w:lineRule="auto"/>
        <w:ind w:firstLine="708"/>
        <w:jc w:val="both"/>
      </w:pPr>
      <w:r>
        <w:rPr>
          <w:rFonts w:ascii="Times New Roman" w:hAnsi="Times New Roman"/>
          <w:sz w:val="24"/>
          <w:szCs w:val="24"/>
        </w:rPr>
        <w:t xml:space="preserve">- вовлечение школьников в интересную и полезную для них деятельность, которая предоставит им возможность развиваться интеллектуально и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 </w:t>
      </w:r>
    </w:p>
    <w:p w14:paraId="7E2E5BDB" w14:textId="77777777" w:rsidR="00FB077C" w:rsidRDefault="00312966">
      <w:pPr>
        <w:spacing w:after="0" w:line="240" w:lineRule="auto"/>
        <w:ind w:firstLine="708"/>
        <w:jc w:val="both"/>
      </w:pPr>
      <w:r>
        <w:rPr>
          <w:rFonts w:ascii="Times New Roman" w:hAnsi="Times New Roman"/>
          <w:sz w:val="24"/>
          <w:szCs w:val="24"/>
        </w:rPr>
        <w:t xml:space="preserve">- формирование в кружках, секциях, клубах, объединениях детско-взрослых общностей, которые могли бы объединять детей и педагогов общими позитивными эмоциями и доверительными отношениями друг к другу; </w:t>
      </w:r>
    </w:p>
    <w:p w14:paraId="5386DCA4" w14:textId="77777777" w:rsidR="00FB077C" w:rsidRDefault="00312966">
      <w:pPr>
        <w:spacing w:after="0" w:line="240" w:lineRule="auto"/>
        <w:ind w:firstLine="708"/>
        <w:jc w:val="both"/>
      </w:pPr>
      <w:r>
        <w:rPr>
          <w:rFonts w:ascii="Times New Roman" w:hAnsi="Times New Roman"/>
          <w:sz w:val="24"/>
          <w:szCs w:val="24"/>
        </w:rPr>
        <w:t xml:space="preserve">- формирование у школьников навыков осознанного выбора курсов внеурочной деятельности и дополнительного образования; </w:t>
      </w:r>
    </w:p>
    <w:p w14:paraId="77CB519F" w14:textId="77777777" w:rsidR="00FB077C" w:rsidRDefault="00312966">
      <w:pPr>
        <w:spacing w:after="0" w:line="240" w:lineRule="auto"/>
        <w:ind w:firstLine="708"/>
        <w:jc w:val="both"/>
      </w:pPr>
      <w:r>
        <w:rPr>
          <w:rFonts w:ascii="Times New Roman" w:hAnsi="Times New Roman"/>
          <w:sz w:val="24"/>
          <w:szCs w:val="24"/>
        </w:rPr>
        <w:t xml:space="preserve">- создание в детских объединениях традиций, задающих их членам определенные социально значимые формы поведения; </w:t>
      </w:r>
    </w:p>
    <w:p w14:paraId="4E073CFE" w14:textId="77777777" w:rsidR="00FB077C" w:rsidRDefault="00312966">
      <w:pPr>
        <w:spacing w:after="0" w:line="240" w:lineRule="auto"/>
        <w:ind w:firstLine="708"/>
        <w:jc w:val="both"/>
      </w:pPr>
      <w:r>
        <w:rPr>
          <w:rFonts w:ascii="Times New Roman" w:hAnsi="Times New Roman"/>
          <w:sz w:val="24"/>
          <w:szCs w:val="24"/>
        </w:rPr>
        <w:lastRenderedPageBreak/>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14:paraId="06BBBC69" w14:textId="77777777" w:rsidR="00FB077C" w:rsidRDefault="00312966">
      <w:pPr>
        <w:spacing w:after="0" w:line="240" w:lineRule="auto"/>
        <w:ind w:firstLine="708"/>
        <w:jc w:val="both"/>
      </w:pPr>
      <w:r>
        <w:rPr>
          <w:rFonts w:ascii="Times New Roman" w:hAnsi="Times New Roman"/>
          <w:sz w:val="24"/>
          <w:szCs w:val="24"/>
        </w:rPr>
        <w:t>- поощрение педагогами детских инициатив и детского самоуправления.</w:t>
      </w:r>
    </w:p>
    <w:p w14:paraId="6B37BD57" w14:textId="77777777" w:rsidR="00FB077C" w:rsidRDefault="00312966">
      <w:pPr>
        <w:spacing w:after="0" w:line="240" w:lineRule="auto"/>
        <w:ind w:firstLine="708"/>
        <w:jc w:val="both"/>
      </w:pPr>
      <w:r>
        <w:rPr>
          <w:rFonts w:ascii="Times New Roman" w:hAnsi="Times New Roman"/>
          <w:sz w:val="24"/>
          <w:szCs w:val="24"/>
        </w:rPr>
        <w:t xml:space="preserve">Реализация воспитательного потенциала курсов внеурочной деятельности </w:t>
      </w:r>
      <w:r>
        <w:rPr>
          <w:rFonts w:ascii="Times New Roman" w:hAnsi="Times New Roman"/>
          <w:sz w:val="24"/>
          <w:szCs w:val="24"/>
        </w:rPr>
        <w:br/>
        <w:t xml:space="preserve">и дополнительного образования происходит в рамках следующих выбранных школьниками видов деятельности. </w:t>
      </w:r>
    </w:p>
    <w:p w14:paraId="5467B175" w14:textId="77777777" w:rsidR="00FB077C" w:rsidRDefault="00312966">
      <w:pPr>
        <w:spacing w:after="0" w:line="240" w:lineRule="auto"/>
        <w:ind w:firstLine="708"/>
        <w:jc w:val="both"/>
      </w:pPr>
      <w:r>
        <w:rPr>
          <w:rFonts w:ascii="Times New Roman" w:hAnsi="Times New Roman"/>
          <w:b/>
          <w:sz w:val="24"/>
          <w:szCs w:val="24"/>
        </w:rPr>
        <w:t>Познавательная деятельность.</w:t>
      </w:r>
      <w:r>
        <w:rPr>
          <w:rFonts w:ascii="Times New Roman" w:hAnsi="Times New Roman"/>
          <w:sz w:val="24"/>
          <w:szCs w:val="24"/>
        </w:rPr>
        <w:t xml:space="preserve"> Курсы внеурочной деятельности </w:t>
      </w:r>
      <w:r>
        <w:rPr>
          <w:rFonts w:ascii="Times New Roman" w:hAnsi="Times New Roman"/>
          <w:sz w:val="24"/>
          <w:szCs w:val="24"/>
        </w:rPr>
        <w:br/>
        <w:t xml:space="preserve">и дополнительного образования, направленные на передачу школьникам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 </w:t>
      </w:r>
    </w:p>
    <w:p w14:paraId="290FC347" w14:textId="77777777" w:rsidR="00FB077C" w:rsidRDefault="00312966">
      <w:pPr>
        <w:spacing w:after="0" w:line="240" w:lineRule="auto"/>
        <w:ind w:firstLine="708"/>
        <w:jc w:val="both"/>
      </w:pPr>
      <w:r>
        <w:rPr>
          <w:rFonts w:ascii="Times New Roman" w:hAnsi="Times New Roman"/>
          <w:b/>
          <w:sz w:val="24"/>
          <w:szCs w:val="24"/>
        </w:rPr>
        <w:t>Художественное творчество.</w:t>
      </w:r>
      <w:r>
        <w:rPr>
          <w:rFonts w:ascii="Times New Roman" w:hAnsi="Times New Roman"/>
          <w:sz w:val="24"/>
          <w:szCs w:val="24"/>
        </w:rPr>
        <w:t xml:space="preserve"> Курсы внеурочной деятельности и дополнительного образования, создающие благоприятные условия для </w:t>
      </w:r>
      <w:proofErr w:type="spellStart"/>
      <w:r>
        <w:rPr>
          <w:rFonts w:ascii="Times New Roman" w:hAnsi="Times New Roman"/>
          <w:sz w:val="24"/>
          <w:szCs w:val="24"/>
        </w:rPr>
        <w:t>просоциальной</w:t>
      </w:r>
      <w:proofErr w:type="spellEnd"/>
      <w:r>
        <w:rPr>
          <w:rFonts w:ascii="Times New Roman" w:hAnsi="Times New Roman"/>
          <w:sz w:val="24"/>
          <w:szCs w:val="24"/>
        </w:rPr>
        <w:t xml:space="preserve">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  </w:t>
      </w:r>
    </w:p>
    <w:p w14:paraId="5CC3323D" w14:textId="77777777" w:rsidR="00FB077C" w:rsidRDefault="00312966">
      <w:pPr>
        <w:spacing w:after="0" w:line="240" w:lineRule="auto"/>
        <w:ind w:firstLine="708"/>
        <w:jc w:val="both"/>
      </w:pPr>
      <w:r>
        <w:rPr>
          <w:rFonts w:ascii="Times New Roman" w:hAnsi="Times New Roman"/>
          <w:b/>
          <w:sz w:val="24"/>
          <w:szCs w:val="24"/>
        </w:rPr>
        <w:t>Проблемно-ценностное общение.</w:t>
      </w:r>
      <w:r>
        <w:rPr>
          <w:rFonts w:ascii="Times New Roman" w:hAnsi="Times New Roman"/>
          <w:sz w:val="24"/>
          <w:szCs w:val="24"/>
        </w:rPr>
        <w:t xml:space="preserve"> Курсы внеурочной деятельности </w:t>
      </w:r>
      <w:r>
        <w:rPr>
          <w:rFonts w:ascii="Times New Roman" w:hAnsi="Times New Roman"/>
          <w:sz w:val="24"/>
          <w:szCs w:val="24"/>
        </w:rPr>
        <w:br/>
        <w:t xml:space="preserve">и дополнительного образования, направленные на 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 </w:t>
      </w:r>
    </w:p>
    <w:p w14:paraId="476B37E2" w14:textId="5DD1C083" w:rsidR="00FB077C" w:rsidRDefault="00312966">
      <w:pPr>
        <w:spacing w:after="0" w:line="240" w:lineRule="auto"/>
        <w:ind w:firstLine="708"/>
        <w:jc w:val="both"/>
        <w:rPr>
          <w:rFonts w:ascii="Times New Roman" w:hAnsi="Times New Roman"/>
          <w:sz w:val="24"/>
          <w:szCs w:val="24"/>
        </w:rPr>
      </w:pPr>
      <w:r>
        <w:rPr>
          <w:rFonts w:ascii="Times New Roman" w:hAnsi="Times New Roman"/>
          <w:b/>
          <w:sz w:val="24"/>
          <w:szCs w:val="24"/>
        </w:rPr>
        <w:t>Спортивно-оздоровительная деятельность.</w:t>
      </w:r>
      <w:r>
        <w:rPr>
          <w:rFonts w:ascii="Times New Roman" w:hAnsi="Times New Roman"/>
          <w:sz w:val="24"/>
          <w:szCs w:val="24"/>
        </w:rPr>
        <w:t xml:space="preserve"> Курсы внеурочной деятельности </w:t>
      </w:r>
      <w:r>
        <w:rPr>
          <w:rFonts w:ascii="Times New Roman" w:hAnsi="Times New Roman"/>
          <w:sz w:val="24"/>
          <w:szCs w:val="24"/>
        </w:rPr>
        <w:br/>
        <w:t xml:space="preserve">и дополнительного образования, направленные 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w:t>
      </w:r>
    </w:p>
    <w:p w14:paraId="52D343BF" w14:textId="77777777" w:rsidR="00D424F3" w:rsidRDefault="00D424F3">
      <w:pPr>
        <w:spacing w:after="0" w:line="240" w:lineRule="auto"/>
        <w:ind w:firstLine="708"/>
        <w:jc w:val="both"/>
      </w:pPr>
    </w:p>
    <w:p w14:paraId="774BBE40" w14:textId="77777777" w:rsidR="00FB077C" w:rsidRDefault="00312966">
      <w:pPr>
        <w:spacing w:after="0" w:line="240" w:lineRule="auto"/>
        <w:jc w:val="center"/>
      </w:pPr>
      <w:r>
        <w:rPr>
          <w:rFonts w:ascii="Times New Roman" w:hAnsi="Times New Roman"/>
          <w:b/>
          <w:sz w:val="24"/>
          <w:szCs w:val="24"/>
        </w:rPr>
        <w:t>3.4. Модуль «Школьный урок»</w:t>
      </w:r>
    </w:p>
    <w:p w14:paraId="2FCEA5B2" w14:textId="07FB85E1" w:rsidR="00FB077C" w:rsidRDefault="00312966">
      <w:pPr>
        <w:spacing w:after="0" w:line="240" w:lineRule="auto"/>
        <w:ind w:firstLine="708"/>
        <w:jc w:val="both"/>
      </w:pPr>
      <w:r>
        <w:rPr>
          <w:rFonts w:ascii="Times New Roman" w:hAnsi="Times New Roman"/>
          <w:sz w:val="24"/>
          <w:szCs w:val="24"/>
        </w:rPr>
        <w:t>Система развивающего обучения предполагает единство учебно</w:t>
      </w:r>
      <w:r w:rsidR="00466E15">
        <w:rPr>
          <w:rFonts w:ascii="Times New Roman" w:hAnsi="Times New Roman"/>
          <w:sz w:val="24"/>
          <w:szCs w:val="24"/>
        </w:rPr>
        <w:t>-</w:t>
      </w:r>
      <w:r>
        <w:rPr>
          <w:rFonts w:ascii="Times New Roman" w:hAnsi="Times New Roman"/>
          <w:sz w:val="24"/>
          <w:szCs w:val="24"/>
        </w:rPr>
        <w:t xml:space="preserve">воспитательного процесса. Развести понятия «воспитание» и «обучение» в современном понимании образования как индивидуально-личностного феномена невозможно. В цифровую эпоху особо востребованной задачей </w:t>
      </w:r>
      <w:r w:rsidR="00466E15">
        <w:rPr>
          <w:rFonts w:ascii="Times New Roman" w:hAnsi="Times New Roman"/>
          <w:sz w:val="24"/>
          <w:szCs w:val="24"/>
        </w:rPr>
        <w:t>становится смещение</w:t>
      </w:r>
      <w:r>
        <w:rPr>
          <w:rFonts w:ascii="Times New Roman" w:hAnsi="Times New Roman"/>
          <w:sz w:val="24"/>
          <w:szCs w:val="24"/>
        </w:rPr>
        <w:t xml:space="preserve"> внимания на воспитание </w:t>
      </w:r>
      <w:r>
        <w:rPr>
          <w:rFonts w:ascii="Times New Roman" w:hAnsi="Times New Roman"/>
          <w:sz w:val="24"/>
          <w:szCs w:val="24"/>
        </w:rPr>
        <w:br/>
        <w:t>и социализацию обучающихся. Педагоги Школы  на своих уроках не просто передают знания, а максимально преодолевают барьер  между обучением и воспитанием за счет повышения воспитательного потенциала урока. Обучающиеся вводятся в контекст современной культуры, порождающий  такие новообразования в структуре личности, как:</w:t>
      </w:r>
    </w:p>
    <w:p w14:paraId="25B76EAA" w14:textId="77777777" w:rsidR="00FB077C" w:rsidRDefault="00312966">
      <w:pPr>
        <w:spacing w:after="0" w:line="240" w:lineRule="auto"/>
        <w:ind w:firstLine="708"/>
        <w:jc w:val="both"/>
      </w:pP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 xml:space="preserve">знания о мире; </w:t>
      </w:r>
    </w:p>
    <w:p w14:paraId="091D30CD" w14:textId="77777777" w:rsidR="00FB077C" w:rsidRDefault="00312966">
      <w:pPr>
        <w:spacing w:after="0" w:line="240" w:lineRule="auto"/>
        <w:ind w:firstLine="708"/>
        <w:jc w:val="both"/>
      </w:pP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 xml:space="preserve">умение взаимодействовать с миром и людьми; </w:t>
      </w:r>
    </w:p>
    <w:p w14:paraId="3FE5CF10" w14:textId="77777777" w:rsidR="00FB077C" w:rsidRDefault="00312966">
      <w:pPr>
        <w:spacing w:after="0" w:line="240" w:lineRule="auto"/>
        <w:ind w:firstLine="708"/>
        <w:jc w:val="both"/>
      </w:pP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 xml:space="preserve">ценностное отношение к миру. </w:t>
      </w:r>
    </w:p>
    <w:p w14:paraId="6E456131" w14:textId="77777777" w:rsidR="00FB077C" w:rsidRDefault="00312966">
      <w:pPr>
        <w:spacing w:after="0" w:line="240" w:lineRule="auto"/>
        <w:ind w:firstLine="708"/>
        <w:jc w:val="both"/>
      </w:pPr>
      <w:r>
        <w:rPr>
          <w:rFonts w:ascii="Times New Roman" w:hAnsi="Times New Roman"/>
          <w:sz w:val="24"/>
          <w:szCs w:val="24"/>
        </w:rPr>
        <w:t xml:space="preserve">Реализация школьными педагогами воспитательного потенциала урока предполагает ориентацию на целевые приоритеты, связанные с возрастными особенностями их воспитанников, ведущую деятельность. Все это в процессе организации учебной деятельности позволяет следующее: </w:t>
      </w:r>
    </w:p>
    <w:p w14:paraId="76AE8078" w14:textId="77777777" w:rsidR="00FB077C" w:rsidRDefault="00312966">
      <w:pPr>
        <w:spacing w:after="0" w:line="240" w:lineRule="auto"/>
        <w:ind w:firstLine="708"/>
        <w:jc w:val="both"/>
      </w:pP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 xml:space="preserve">установление взаимоотношения субъектов деятельности на уроке выстраиваются как отношения субъектов единой совместной деятельности, обеспечиваемой общими активными интеллектуальными усилиями; </w:t>
      </w:r>
    </w:p>
    <w:p w14:paraId="1F837C8C" w14:textId="77777777" w:rsidR="00FB077C" w:rsidRDefault="00312966">
      <w:pPr>
        <w:spacing w:after="0" w:line="240" w:lineRule="auto"/>
        <w:ind w:firstLine="708"/>
        <w:jc w:val="both"/>
      </w:pP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 xml:space="preserve">организацию на уроках активной деятельности обучающихся, в том числе поисково-исследовательской, на разных уровнях познавательной самостоятельности </w:t>
      </w:r>
      <w:r>
        <w:rPr>
          <w:rFonts w:ascii="Times New Roman" w:hAnsi="Times New Roman"/>
          <w:sz w:val="24"/>
          <w:szCs w:val="24"/>
        </w:rPr>
        <w:br/>
        <w:t>(в этом и заключается важнейшее условие реализации воспитательного потенциала современного урока – активная познавательная деятельность детей);</w:t>
      </w:r>
    </w:p>
    <w:p w14:paraId="124DD191" w14:textId="77777777" w:rsidR="00FB077C" w:rsidRDefault="00312966">
      <w:pPr>
        <w:spacing w:after="0" w:line="240" w:lineRule="auto"/>
        <w:ind w:firstLine="708"/>
        <w:jc w:val="both"/>
      </w:pPr>
      <w:r>
        <w:rPr>
          <w:rFonts w:ascii="Times New Roman" w:hAnsi="Times New Roman"/>
          <w:sz w:val="24"/>
          <w:szCs w:val="24"/>
        </w:rPr>
        <w:lastRenderedPageBreak/>
        <w:t>•</w:t>
      </w:r>
      <w:r>
        <w:rPr>
          <w:rFonts w:ascii="Times New Roman" w:eastAsia="Times New Roman" w:hAnsi="Times New Roman"/>
          <w:sz w:val="24"/>
          <w:szCs w:val="24"/>
        </w:rPr>
        <w:t xml:space="preserve"> </w:t>
      </w:r>
      <w:r>
        <w:rPr>
          <w:rFonts w:ascii="Times New Roman" w:hAnsi="Times New Roman"/>
          <w:sz w:val="24"/>
          <w:szCs w:val="24"/>
        </w:rPr>
        <w:t>использование воспитательных возможностей предметного содержания через подбор соответствующих текстов для чтения, задач для решения, проблемных ситуаций для обсуждения в классе;</w:t>
      </w:r>
    </w:p>
    <w:p w14:paraId="4E6D5ED3" w14:textId="77777777" w:rsidR="00FB077C" w:rsidRDefault="00312966">
      <w:pPr>
        <w:spacing w:after="0" w:line="240" w:lineRule="auto"/>
        <w:ind w:firstLine="708"/>
        <w:jc w:val="both"/>
      </w:pP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обучающимися своего мнения по ее поводу, выработки своего к ней отношения;</w:t>
      </w:r>
    </w:p>
    <w:p w14:paraId="54DB9280" w14:textId="77777777" w:rsidR="00FB077C" w:rsidRDefault="00312966">
      <w:pPr>
        <w:spacing w:after="0" w:line="240" w:lineRule="auto"/>
        <w:ind w:firstLine="708"/>
        <w:jc w:val="both"/>
      </w:pP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применение на уроке интерактивных форм работы обучающихся: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обучающимся возможность приобрести опыт ведения конструктивного учебного диалога; групповой работы или работы в парах, которые учат школьников командной работе и взаимодействию с другими детьми (особенно важно в начальной школе);</w:t>
      </w:r>
    </w:p>
    <w:p w14:paraId="06902E24" w14:textId="77777777" w:rsidR="00FB077C" w:rsidRDefault="00312966">
      <w:pPr>
        <w:spacing w:after="0" w:line="240" w:lineRule="auto"/>
        <w:ind w:firstLine="708"/>
        <w:jc w:val="both"/>
      </w:pP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 xml:space="preserve">инициирование и поддержка исследовательской деятельности школьников </w:t>
      </w:r>
      <w:r>
        <w:rPr>
          <w:rFonts w:ascii="Times New Roman" w:hAnsi="Times New Roman"/>
          <w:sz w:val="24"/>
          <w:szCs w:val="24"/>
        </w:rPr>
        <w:br/>
        <w:t xml:space="preserve">в рамках реализации ими индивидуальных и групповых исследовательских проектов, </w:t>
      </w:r>
      <w:r>
        <w:rPr>
          <w:rFonts w:ascii="Times New Roman" w:hAnsi="Times New Roman"/>
          <w:i/>
          <w:sz w:val="24"/>
          <w:szCs w:val="24"/>
        </w:rPr>
        <w:t>индивидуальных  образовательных программ</w:t>
      </w:r>
      <w:r>
        <w:rPr>
          <w:rFonts w:ascii="Times New Roman" w:hAnsi="Times New Roman"/>
          <w:sz w:val="24"/>
          <w:szCs w:val="24"/>
        </w:rPr>
        <w:t xml:space="preserve">, что даст обучающимся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w:t>
      </w:r>
      <w:r>
        <w:rPr>
          <w:rFonts w:ascii="Times New Roman" w:hAnsi="Times New Roman"/>
          <w:sz w:val="24"/>
          <w:szCs w:val="24"/>
        </w:rPr>
        <w:br/>
        <w:t xml:space="preserve">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 (основная и старшая школа).  </w:t>
      </w:r>
    </w:p>
    <w:p w14:paraId="6446D54C" w14:textId="0DDACE48" w:rsidR="00FB077C" w:rsidRDefault="00312966">
      <w:pPr>
        <w:spacing w:after="0" w:line="240" w:lineRule="auto"/>
        <w:ind w:firstLine="708"/>
        <w:jc w:val="both"/>
        <w:rPr>
          <w:rFonts w:ascii="Times New Roman" w:hAnsi="Times New Roman"/>
          <w:sz w:val="24"/>
          <w:szCs w:val="24"/>
        </w:rPr>
      </w:pPr>
      <w:r>
        <w:rPr>
          <w:rFonts w:ascii="Times New Roman" w:hAnsi="Times New Roman"/>
          <w:sz w:val="24"/>
          <w:szCs w:val="24"/>
        </w:rPr>
        <w:t xml:space="preserve">Новые знания появляются совместными усилиями школьника и педагога. При этом важно, чтобы задаваемые учителем вопросы воспринимались не как контроль учителя </w:t>
      </w:r>
      <w:r>
        <w:rPr>
          <w:rFonts w:ascii="Times New Roman" w:hAnsi="Times New Roman"/>
          <w:sz w:val="24"/>
          <w:szCs w:val="24"/>
        </w:rPr>
        <w:br/>
        <w:t xml:space="preserve">за усвояемостью знаний ученика, а как диалог личности с личностью, чтобы задания хотелось исполнять, не отдавая этому времени часть жизни, а приобретая через них саму жизнь.   </w:t>
      </w:r>
    </w:p>
    <w:p w14:paraId="1E28561B" w14:textId="77777777" w:rsidR="00D424F3" w:rsidRDefault="00D424F3">
      <w:pPr>
        <w:spacing w:after="0" w:line="240" w:lineRule="auto"/>
        <w:ind w:firstLine="708"/>
        <w:jc w:val="both"/>
      </w:pPr>
    </w:p>
    <w:p w14:paraId="0C71A39F" w14:textId="77777777" w:rsidR="00FB077C" w:rsidRDefault="00312966">
      <w:pPr>
        <w:spacing w:after="0" w:line="240" w:lineRule="auto"/>
        <w:jc w:val="center"/>
      </w:pPr>
      <w:r>
        <w:rPr>
          <w:rFonts w:ascii="Times New Roman" w:hAnsi="Times New Roman"/>
          <w:b/>
          <w:sz w:val="24"/>
          <w:szCs w:val="24"/>
        </w:rPr>
        <w:t>3.5. Модуль «Самоуправление»</w:t>
      </w:r>
    </w:p>
    <w:p w14:paraId="7E9ECA86" w14:textId="77777777" w:rsidR="00FB077C" w:rsidRDefault="00312966">
      <w:pPr>
        <w:spacing w:after="0" w:line="240" w:lineRule="auto"/>
        <w:ind w:firstLine="708"/>
        <w:jc w:val="both"/>
      </w:pPr>
      <w:r>
        <w:rPr>
          <w:rFonts w:ascii="Times New Roman" w:hAnsi="Times New Roman"/>
          <w:sz w:val="24"/>
          <w:szCs w:val="24"/>
        </w:rPr>
        <w:t>Содержание деятельности органов самоуправления и детских общественных объединений существенным образом зависит от задач, который определяют школьники вместе с педагогами. Объединяет одно – деятельный подход к структуре органов управления. Педагоги Школы и школьники включаются в реальные управленческие отношения, создается обстановка взаимной ответственности и взаимного доверия.</w:t>
      </w:r>
    </w:p>
    <w:p w14:paraId="2CCC66A0" w14:textId="77777777" w:rsidR="00FB077C" w:rsidRDefault="00312966">
      <w:pPr>
        <w:spacing w:after="0" w:line="240" w:lineRule="auto"/>
        <w:ind w:firstLine="708"/>
        <w:jc w:val="both"/>
      </w:pPr>
      <w:r>
        <w:rPr>
          <w:rFonts w:ascii="Times New Roman" w:eastAsia="Times New Roman" w:hAnsi="Times New Roman"/>
          <w:sz w:val="24"/>
          <w:szCs w:val="24"/>
        </w:rPr>
        <w:t xml:space="preserve"> </w:t>
      </w:r>
      <w:r>
        <w:rPr>
          <w:rFonts w:ascii="Times New Roman" w:hAnsi="Times New Roman"/>
          <w:sz w:val="24"/>
          <w:szCs w:val="24"/>
        </w:rPr>
        <w:t xml:space="preserve">Поддержка детского самоуправления в Школе помогает педагогам воспитывать </w:t>
      </w:r>
      <w:r>
        <w:rPr>
          <w:rFonts w:ascii="Times New Roman" w:hAnsi="Times New Roman"/>
          <w:sz w:val="24"/>
          <w:szCs w:val="24"/>
        </w:rPr>
        <w:br/>
        <w:t xml:space="preserve">в детях инициативность, самостоятельность, ответственность, трудолюбие, чувство собственного достоинства, сопричастности, а школьникам – предоставляет широкие возможности для самовыражения и самореализации. Это то, что помогает им проживать все периоды взросления активно и направлять усилия на развитие своих лидерских задатков, в реальной деятельности формировать ценности.  </w:t>
      </w:r>
    </w:p>
    <w:p w14:paraId="3889C9FD" w14:textId="77777777" w:rsidR="00FB077C" w:rsidRDefault="00312966">
      <w:pPr>
        <w:spacing w:after="0" w:line="240" w:lineRule="auto"/>
        <w:ind w:firstLine="708"/>
        <w:jc w:val="both"/>
      </w:pPr>
      <w:r>
        <w:rPr>
          <w:rFonts w:ascii="Times New Roman" w:hAnsi="Times New Roman"/>
          <w:sz w:val="24"/>
          <w:szCs w:val="24"/>
        </w:rPr>
        <w:t>Детское самоуправление в школе осуществляется следующим образом:</w:t>
      </w:r>
    </w:p>
    <w:p w14:paraId="1916BBCA" w14:textId="77777777" w:rsidR="00FB077C" w:rsidRDefault="00312966">
      <w:pPr>
        <w:spacing w:after="0" w:line="240" w:lineRule="auto"/>
        <w:jc w:val="both"/>
      </w:pPr>
      <w:r>
        <w:rPr>
          <w:rFonts w:ascii="Times New Roman" w:eastAsia="Times New Roman" w:hAnsi="Times New Roman"/>
          <w:sz w:val="24"/>
          <w:szCs w:val="24"/>
        </w:rPr>
        <w:t xml:space="preserve"> </w:t>
      </w:r>
      <w:r>
        <w:rPr>
          <w:rFonts w:ascii="Times New Roman" w:hAnsi="Times New Roman"/>
          <w:sz w:val="24"/>
          <w:szCs w:val="24"/>
        </w:rPr>
        <w:tab/>
      </w:r>
      <w:r>
        <w:rPr>
          <w:rFonts w:ascii="Times New Roman" w:hAnsi="Times New Roman"/>
          <w:b/>
          <w:i/>
          <w:sz w:val="24"/>
          <w:szCs w:val="24"/>
        </w:rPr>
        <w:t xml:space="preserve">На уровне Школы: </w:t>
      </w:r>
    </w:p>
    <w:p w14:paraId="182EF5CC" w14:textId="77777777" w:rsidR="00FB077C" w:rsidRDefault="00312966">
      <w:pPr>
        <w:spacing w:after="0" w:line="240" w:lineRule="auto"/>
        <w:ind w:firstLine="708"/>
        <w:jc w:val="both"/>
      </w:pP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 xml:space="preserve">Через деятельность выборного совета обучающихся в совет Школы, создаваемого для учета мнения школьников по вопросам управления образовательной организацией </w:t>
      </w:r>
      <w:r>
        <w:rPr>
          <w:rFonts w:ascii="Times New Roman" w:hAnsi="Times New Roman"/>
          <w:sz w:val="24"/>
          <w:szCs w:val="24"/>
        </w:rPr>
        <w:br/>
        <w:t>и принятия административных решений, затрагивающих их права и законные интересы.</w:t>
      </w:r>
    </w:p>
    <w:p w14:paraId="5C985C8A" w14:textId="77777777" w:rsidR="00FB077C" w:rsidRDefault="00312966">
      <w:pPr>
        <w:spacing w:after="0" w:line="240" w:lineRule="auto"/>
        <w:ind w:firstLine="708"/>
        <w:jc w:val="both"/>
      </w:pP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Через работу постоянно действующего школьного актива – Совета Старшеклассников, инициирующего и организующего проведение личностно значимых для школьников событий (соревнований, конкурсов, фестивалей, капустников, флешмобов и т.п.).</w:t>
      </w:r>
    </w:p>
    <w:p w14:paraId="5C22F445" w14:textId="77777777" w:rsidR="00FB077C" w:rsidRDefault="00312966">
      <w:pPr>
        <w:spacing w:after="0" w:line="240" w:lineRule="auto"/>
        <w:ind w:firstLine="708"/>
        <w:jc w:val="both"/>
      </w:pP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 xml:space="preserve">Через деятельность творческих советов дела, отвечающих за проведение тех или иных конкретных мероприятий, праздников, вечеров, акций и </w:t>
      </w:r>
      <w:proofErr w:type="gramStart"/>
      <w:r>
        <w:rPr>
          <w:rFonts w:ascii="Times New Roman" w:hAnsi="Times New Roman"/>
          <w:sz w:val="24"/>
          <w:szCs w:val="24"/>
        </w:rPr>
        <w:t>т.п..</w:t>
      </w:r>
      <w:proofErr w:type="gramEnd"/>
    </w:p>
    <w:p w14:paraId="4401E89D" w14:textId="0F18E050" w:rsidR="00FB077C" w:rsidRDefault="00312966">
      <w:pPr>
        <w:spacing w:after="0" w:line="240" w:lineRule="auto"/>
        <w:ind w:firstLine="708"/>
        <w:jc w:val="both"/>
      </w:pPr>
      <w:r>
        <w:rPr>
          <w:rFonts w:ascii="Times New Roman" w:hAnsi="Times New Roman"/>
          <w:sz w:val="24"/>
          <w:szCs w:val="24"/>
        </w:rPr>
        <w:lastRenderedPageBreak/>
        <w:t>•</w:t>
      </w:r>
      <w:r>
        <w:rPr>
          <w:rFonts w:ascii="Times New Roman" w:eastAsia="Times New Roman" w:hAnsi="Times New Roman"/>
          <w:sz w:val="24"/>
          <w:szCs w:val="24"/>
        </w:rPr>
        <w:t xml:space="preserve"> </w:t>
      </w:r>
      <w:r w:rsidR="00466E15">
        <w:rPr>
          <w:rFonts w:ascii="Times New Roman" w:hAnsi="Times New Roman"/>
          <w:sz w:val="24"/>
          <w:szCs w:val="24"/>
        </w:rPr>
        <w:t>Через действующее</w:t>
      </w:r>
      <w:r>
        <w:rPr>
          <w:rFonts w:ascii="Times New Roman" w:hAnsi="Times New Roman"/>
          <w:sz w:val="24"/>
          <w:szCs w:val="24"/>
        </w:rPr>
        <w:t xml:space="preserve"> на базе Школы детского юнармейского военно-патриотического объединения.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уставах общественных объединений. Их правовой основой является ФЗ от 19.05.1995 № 82-ФЗ </w:t>
      </w:r>
      <w:r>
        <w:rPr>
          <w:rFonts w:ascii="Times New Roman" w:hAnsi="Times New Roman"/>
          <w:sz w:val="24"/>
          <w:szCs w:val="24"/>
        </w:rPr>
        <w:br/>
        <w:t>(ред. от 20.12.2017) «Об общественных объединениях» (ст. 5).</w:t>
      </w:r>
    </w:p>
    <w:p w14:paraId="184597F1" w14:textId="77777777" w:rsidR="00FB077C" w:rsidRDefault="00312966">
      <w:pPr>
        <w:spacing w:after="0" w:line="240" w:lineRule="auto"/>
        <w:ind w:firstLine="708"/>
        <w:jc w:val="both"/>
      </w:pP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Клубные встречи – формальные и неформальные встречи членов детских общественных объединений для обсуждения вопросов управления объединением, планирования дел в Школе и микрорайоне, совместного празднования знаменательных для членов объединений событий.</w:t>
      </w:r>
    </w:p>
    <w:p w14:paraId="40E2C846" w14:textId="77777777" w:rsidR="00FB077C" w:rsidRDefault="00312966">
      <w:pPr>
        <w:spacing w:after="0" w:line="240" w:lineRule="auto"/>
        <w:ind w:firstLine="708"/>
        <w:jc w:val="both"/>
      </w:pP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Творческие сборы детского объединения, проводимые в каникулярное время. Именно на этих Творческих сборах формируется чувство сопричастности, костяк объединения, вырабатывается взаимопонимание, система отношений, выявляются лидеры, формируется атмосфера сообщества, формируется и апробируется набор значимых дел.</w:t>
      </w:r>
    </w:p>
    <w:p w14:paraId="572A0975" w14:textId="77777777" w:rsidR="00FB077C" w:rsidRDefault="00312966">
      <w:pPr>
        <w:spacing w:after="0" w:line="240" w:lineRule="auto"/>
        <w:ind w:firstLine="708"/>
        <w:jc w:val="both"/>
      </w:pP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Поддержку и развитие в органах самоуправления и в детских объединениях традиций и ритуалов, формирующих у ребенка чувство общности с другими его членами, чувство причастности к тому, что происходит в этих общностях.</w:t>
      </w:r>
    </w:p>
    <w:p w14:paraId="02B9BA27" w14:textId="77777777" w:rsidR="00FB077C" w:rsidRDefault="00312966">
      <w:pPr>
        <w:spacing w:after="0" w:line="240" w:lineRule="auto"/>
        <w:ind w:firstLine="708"/>
        <w:jc w:val="both"/>
      </w:pP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 xml:space="preserve">Реализуется посредством введения особой символики детских объединений, создания и поддержки интернет-странички детского объединения в соцсетях, организации деятельности пресс-центра детского объединения. </w:t>
      </w:r>
    </w:p>
    <w:p w14:paraId="2A272C2E" w14:textId="77777777" w:rsidR="00FB077C" w:rsidRDefault="00312966">
      <w:pPr>
        <w:spacing w:after="0" w:line="240" w:lineRule="auto"/>
        <w:ind w:firstLine="708"/>
        <w:jc w:val="both"/>
      </w:pPr>
      <w:r>
        <w:rPr>
          <w:rFonts w:ascii="Times New Roman" w:hAnsi="Times New Roman"/>
          <w:b/>
          <w:i/>
          <w:sz w:val="24"/>
          <w:szCs w:val="24"/>
        </w:rPr>
        <w:t xml:space="preserve">На уровне классов: </w:t>
      </w:r>
    </w:p>
    <w:p w14:paraId="3BD6BB87" w14:textId="77777777" w:rsidR="00FB077C" w:rsidRDefault="00312966">
      <w:pPr>
        <w:spacing w:after="0" w:line="240" w:lineRule="auto"/>
        <w:ind w:firstLine="708"/>
        <w:jc w:val="both"/>
      </w:pP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Через деятельность выборных по инициативе и предложениям обучающихся класса лидеров,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14:paraId="37E4FA38" w14:textId="77777777" w:rsidR="00FB077C" w:rsidRDefault="00312966">
      <w:pPr>
        <w:spacing w:after="0" w:line="240" w:lineRule="auto"/>
        <w:ind w:firstLine="708"/>
        <w:jc w:val="both"/>
      </w:pP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 xml:space="preserve">Через организацию на принципах самоуправления жизни детских групп, отправляющихся в походы, на экскурсии, осуществляемую через систему распределяемых среди участников ответственных должностей. </w:t>
      </w:r>
    </w:p>
    <w:p w14:paraId="665FF774" w14:textId="77777777" w:rsidR="00FB077C" w:rsidRDefault="00312966">
      <w:pPr>
        <w:spacing w:after="0" w:line="240" w:lineRule="auto"/>
        <w:ind w:firstLine="708"/>
        <w:jc w:val="both"/>
      </w:pPr>
      <w:r>
        <w:rPr>
          <w:rFonts w:ascii="Times New Roman" w:hAnsi="Times New Roman"/>
          <w:b/>
          <w:i/>
          <w:sz w:val="24"/>
          <w:szCs w:val="24"/>
        </w:rPr>
        <w:t xml:space="preserve">На индивидуальном уровне:  </w:t>
      </w:r>
    </w:p>
    <w:p w14:paraId="0AA5176D" w14:textId="77777777" w:rsidR="00FB077C" w:rsidRDefault="00312966">
      <w:pPr>
        <w:spacing w:after="0" w:line="240" w:lineRule="auto"/>
        <w:ind w:firstLine="708"/>
        <w:jc w:val="both"/>
      </w:pP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 xml:space="preserve">Через вовлечение школьников в планирование, организацию, проведение и анализ общешкольных и </w:t>
      </w:r>
      <w:proofErr w:type="spellStart"/>
      <w:r>
        <w:rPr>
          <w:rFonts w:ascii="Times New Roman" w:hAnsi="Times New Roman"/>
          <w:sz w:val="24"/>
          <w:szCs w:val="24"/>
        </w:rPr>
        <w:t>внутриклассных</w:t>
      </w:r>
      <w:proofErr w:type="spellEnd"/>
      <w:r>
        <w:rPr>
          <w:rFonts w:ascii="Times New Roman" w:hAnsi="Times New Roman"/>
          <w:sz w:val="24"/>
          <w:szCs w:val="24"/>
        </w:rPr>
        <w:t xml:space="preserve"> дел.</w:t>
      </w:r>
    </w:p>
    <w:p w14:paraId="7A8074DB" w14:textId="0C7C1B42" w:rsidR="00FB077C" w:rsidRDefault="00312966">
      <w:pPr>
        <w:spacing w:after="0" w:line="240" w:lineRule="auto"/>
        <w:ind w:firstLine="708"/>
        <w:jc w:val="both"/>
        <w:rPr>
          <w:rFonts w:ascii="Times New Roman" w:hAnsi="Times New Roman"/>
          <w:sz w:val="24"/>
          <w:szCs w:val="24"/>
        </w:rPr>
      </w:pP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 xml:space="preserve">Через реализацию школьниками, взявшими на себя соответствующую роль, ответственности.  </w:t>
      </w:r>
    </w:p>
    <w:p w14:paraId="102E7777" w14:textId="77777777" w:rsidR="00D424F3" w:rsidRDefault="00D424F3">
      <w:pPr>
        <w:spacing w:after="0" w:line="240" w:lineRule="auto"/>
        <w:ind w:firstLine="708"/>
        <w:jc w:val="both"/>
      </w:pPr>
    </w:p>
    <w:p w14:paraId="2D0FE19B" w14:textId="77777777" w:rsidR="00FB077C" w:rsidRDefault="00312966">
      <w:pPr>
        <w:tabs>
          <w:tab w:val="left" w:pos="851"/>
        </w:tabs>
        <w:spacing w:after="0" w:line="240" w:lineRule="auto"/>
        <w:ind w:firstLine="709"/>
        <w:jc w:val="center"/>
      </w:pPr>
      <w:r>
        <w:rPr>
          <w:rFonts w:ascii="Times New Roman" w:hAnsi="Times New Roman"/>
          <w:b/>
          <w:iCs/>
          <w:color w:val="000000"/>
          <w:sz w:val="24"/>
          <w:szCs w:val="24"/>
        </w:rPr>
        <w:t>3.6. Модуль «Детские общественные объединения»</w:t>
      </w:r>
    </w:p>
    <w:p w14:paraId="554ECE73" w14:textId="77777777" w:rsidR="00FB077C" w:rsidRDefault="00312966">
      <w:pPr>
        <w:pStyle w:val="ParaAttribute38"/>
        <w:ind w:right="0" w:firstLine="709"/>
      </w:pPr>
      <w:r>
        <w:rPr>
          <w:rFonts w:eastAsia="Calibri"/>
          <w:sz w:val="24"/>
          <w:szCs w:val="24"/>
        </w:rPr>
        <w:t>Действующее на базе школы детское общественное объединение – это добровольное, самоуправляемое, некоммерческое формирование, созданное по инициативе обучающихся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Федеральный закон от 19 мая 1995 г. № 82-ФЗ «Об общественных объединениях» (ст. 5). Воспитание в детском общественном объединении осуществляется через</w:t>
      </w:r>
      <w:r>
        <w:rPr>
          <w:i/>
          <w:sz w:val="24"/>
          <w:szCs w:val="24"/>
        </w:rPr>
        <w:t xml:space="preserve">: </w:t>
      </w:r>
    </w:p>
    <w:p w14:paraId="4B52F522" w14:textId="77777777" w:rsidR="00FB077C" w:rsidRDefault="00312966">
      <w:pPr>
        <w:pStyle w:val="ParaAttribute38"/>
        <w:ind w:right="0" w:firstLine="709"/>
      </w:pPr>
      <w:r>
        <w:rPr>
          <w:rFonts w:eastAsia="Calibri"/>
          <w:sz w:val="24"/>
          <w:szCs w:val="24"/>
          <w:lang w:eastAsia="ko-KR"/>
        </w:rPr>
        <w:t xml:space="preserve">утверждение и последовательную реализацию в детском общественном объединении демократических процедур </w:t>
      </w:r>
      <w:r>
        <w:rPr>
          <w:rFonts w:eastAsia="Calibri"/>
          <w:sz w:val="24"/>
          <w:szCs w:val="24"/>
        </w:rPr>
        <w:t>(</w:t>
      </w:r>
      <w:r>
        <w:rPr>
          <w:rFonts w:eastAsia="Calibri"/>
          <w:sz w:val="24"/>
          <w:szCs w:val="24"/>
          <w:lang w:eastAsia="ko-KR"/>
        </w:rPr>
        <w:t>выбор</w:t>
      </w:r>
      <w:r>
        <w:rPr>
          <w:rFonts w:eastAsia="Calibri"/>
          <w:sz w:val="24"/>
          <w:szCs w:val="24"/>
        </w:rPr>
        <w:t>ы</w:t>
      </w:r>
      <w:r>
        <w:rPr>
          <w:rFonts w:eastAsia="Calibri"/>
          <w:sz w:val="24"/>
          <w:szCs w:val="24"/>
          <w:lang w:eastAsia="ko-KR"/>
        </w:rPr>
        <w:t xml:space="preserve"> руководящих органов объединения, подотчетност</w:t>
      </w:r>
      <w:r>
        <w:rPr>
          <w:rFonts w:eastAsia="Calibri"/>
          <w:sz w:val="24"/>
          <w:szCs w:val="24"/>
        </w:rPr>
        <w:t>ь</w:t>
      </w:r>
      <w:r>
        <w:rPr>
          <w:rFonts w:eastAsia="Calibri"/>
          <w:sz w:val="24"/>
          <w:szCs w:val="24"/>
          <w:lang w:eastAsia="ko-KR"/>
        </w:rPr>
        <w:t xml:space="preserve"> выборных органов общему сбору объединения; ротация состава выборных органов и т.п.), дающих обучающемуся возможность получить социально значимый опыт гражданского поведения;</w:t>
      </w:r>
    </w:p>
    <w:p w14:paraId="4892EDA5" w14:textId="77777777" w:rsidR="00FB077C" w:rsidRDefault="00312966">
      <w:pPr>
        <w:pStyle w:val="ParaAttribute38"/>
        <w:ind w:right="0" w:firstLine="709"/>
      </w:pPr>
      <w:r>
        <w:rPr>
          <w:rFonts w:eastAsia="Calibri"/>
          <w:sz w:val="24"/>
          <w:szCs w:val="24"/>
        </w:rPr>
        <w:t xml:space="preserve">организацию общественно полезных дел, дающих обучающимся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w:t>
      </w:r>
      <w:r>
        <w:rPr>
          <w:sz w:val="24"/>
          <w:szCs w:val="24"/>
        </w:rPr>
        <w:t xml:space="preserve">забота, уважение, умение сопереживать, умение общаться, слушать и слышать других. </w:t>
      </w:r>
      <w:r>
        <w:rPr>
          <w:sz w:val="24"/>
          <w:szCs w:val="24"/>
        </w:rPr>
        <w:lastRenderedPageBreak/>
        <w:t>Такими делами могут являться: посильная помощь, оказываемая обучающимися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т.п.); участие обучающихся в работе на прилегающей к школе территории (работа в школьном саду, уход за деревьями и кустарниками, благоустройство клумб) и другие;</w:t>
      </w:r>
    </w:p>
    <w:p w14:paraId="47B3BA0B" w14:textId="77777777" w:rsidR="00FB077C" w:rsidRDefault="00312966">
      <w:pPr>
        <w:pStyle w:val="ParaAttribute38"/>
        <w:ind w:right="0" w:firstLine="709"/>
      </w:pPr>
      <w:r>
        <w:rPr>
          <w:rFonts w:eastAsia="Calibri"/>
          <w:sz w:val="24"/>
          <w:szCs w:val="24"/>
          <w:lang w:eastAsia="ko-KR"/>
        </w:rPr>
        <w:t>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и микрорайоне, совместного пения, празднования знаменательных для членов объединения событий;</w:t>
      </w:r>
    </w:p>
    <w:p w14:paraId="54F50F70" w14:textId="77777777" w:rsidR="00FB077C" w:rsidRDefault="00312966">
      <w:pPr>
        <w:pStyle w:val="ParaAttribute38"/>
        <w:ind w:right="0" w:firstLine="709"/>
      </w:pPr>
      <w:r>
        <w:rPr>
          <w:rFonts w:eastAsia="Calibri"/>
          <w:sz w:val="24"/>
          <w:szCs w:val="24"/>
          <w:lang w:eastAsia="ko-KR"/>
        </w:rPr>
        <w:t>лагерные сборы детского объединения, проводимые в каникулярное время. Здесь формируется костяк объединения, вырабатывается взаимопонимание, система отношений, выявляются лидеры, формируется атмосфера сообщества, формируется и апробируется набор значимых дел;</w:t>
      </w:r>
    </w:p>
    <w:p w14:paraId="585E148D" w14:textId="77777777" w:rsidR="00FB077C" w:rsidRDefault="00312966">
      <w:pPr>
        <w:pStyle w:val="ParaAttribute38"/>
        <w:ind w:right="0" w:firstLine="709"/>
      </w:pPr>
      <w:r>
        <w:rPr>
          <w:rFonts w:eastAsia="Calibri"/>
          <w:sz w:val="24"/>
          <w:szCs w:val="24"/>
          <w:lang w:eastAsia="ko-KR"/>
        </w:rPr>
        <w:t xml:space="preserve">рекрутинговые мероприятия в начальной школе, реализующие идею популяризации деятельности детского общественного объединения, привлечения </w:t>
      </w:r>
      <w:r>
        <w:rPr>
          <w:rFonts w:eastAsia="Calibri"/>
          <w:sz w:val="24"/>
          <w:szCs w:val="24"/>
          <w:lang w:eastAsia="ko-KR"/>
        </w:rPr>
        <w:br/>
        <w:t>в него новых участников (проводятся в форме игр, квестов, театрализаций и т.п.);</w:t>
      </w:r>
    </w:p>
    <w:p w14:paraId="2C474F66" w14:textId="77777777" w:rsidR="00FB077C" w:rsidRDefault="00312966">
      <w:pPr>
        <w:pStyle w:val="ParaAttribute38"/>
        <w:ind w:right="0" w:firstLine="709"/>
      </w:pPr>
      <w:r>
        <w:rPr>
          <w:rFonts w:eastAsia="Calibri"/>
          <w:sz w:val="24"/>
          <w:szCs w:val="24"/>
          <w:lang w:eastAsia="ko-KR"/>
        </w:rPr>
        <w:t>поддержку и развитие в детском объединении его традиций и ритуалов, формирующих у обучающегося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социальных сетях, организации деятельности пресс-центра детского объединения, проведения традиционных огоньков – формы коллективного анализа проводимых детским объединением дел);</w:t>
      </w:r>
    </w:p>
    <w:p w14:paraId="46BDBE4B" w14:textId="77777777" w:rsidR="00FB077C" w:rsidRDefault="00312966">
      <w:pPr>
        <w:pStyle w:val="ParaAttribute38"/>
        <w:ind w:right="0" w:firstLine="709"/>
      </w:pPr>
      <w:r>
        <w:rPr>
          <w:rFonts w:eastAsia="Calibri"/>
          <w:sz w:val="24"/>
          <w:szCs w:val="24"/>
          <w:lang w:eastAsia="ko-KR"/>
        </w:rPr>
        <w:t>участие членов детского общественного объединения в волонтерских акциях, деятельности на благо конкретных людей и социального окружения в целом. Это может быть как участием обучающихся в проведении разовых акций, которые часто носят масштабный характер, так и постоянной деятельностью обучающихся;</w:t>
      </w:r>
    </w:p>
    <w:p w14:paraId="783A0C99" w14:textId="77777777" w:rsidR="00FB077C" w:rsidRDefault="00312966">
      <w:pPr>
        <w:pStyle w:val="ParaAttribute38"/>
        <w:ind w:right="0" w:firstLine="709"/>
      </w:pPr>
      <w:r>
        <w:rPr>
          <w:rFonts w:eastAsia="Calibri"/>
          <w:sz w:val="24"/>
          <w:szCs w:val="24"/>
          <w:lang w:eastAsia="ko-KR"/>
        </w:rPr>
        <w:t>участие членов исторических групп «Ратник» в экскурсионной деятельности;</w:t>
      </w:r>
    </w:p>
    <w:p w14:paraId="6602431D" w14:textId="77777777" w:rsidR="00FB077C" w:rsidRDefault="00312966">
      <w:pPr>
        <w:pStyle w:val="ParaAttribute38"/>
        <w:ind w:right="0" w:firstLine="709"/>
      </w:pPr>
      <w:r>
        <w:rPr>
          <w:rStyle w:val="a5"/>
          <w:rFonts w:eastAsia="Calibri"/>
          <w:b w:val="0"/>
          <w:bCs w:val="0"/>
          <w:sz w:val="24"/>
          <w:szCs w:val="24"/>
          <w:lang w:eastAsia="ko-KR"/>
        </w:rPr>
        <w:t xml:space="preserve">сопровождение </w:t>
      </w:r>
      <w:r>
        <w:rPr>
          <w:rFonts w:eastAsia="Calibri"/>
          <w:sz w:val="24"/>
          <w:szCs w:val="24"/>
          <w:lang w:eastAsia="ko-KR"/>
        </w:rPr>
        <w:t>наставниками и консультантами учащихся исторических групп «Ратник» в региональных и муниципальных олимпиадах, конференциях, конкурсах, помощь в подготовке научно-исследовательских и проектных работ</w:t>
      </w:r>
      <w:r>
        <w:rPr>
          <w:rStyle w:val="a5"/>
          <w:rFonts w:eastAsia="Calibri"/>
          <w:sz w:val="24"/>
          <w:szCs w:val="24"/>
          <w:lang w:eastAsia="ko-KR"/>
        </w:rPr>
        <w:t xml:space="preserve"> </w:t>
      </w:r>
      <w:r>
        <w:rPr>
          <w:rStyle w:val="a5"/>
          <w:rFonts w:eastAsia="Calibri"/>
          <w:b w:val="0"/>
          <w:bCs w:val="0"/>
          <w:sz w:val="24"/>
          <w:szCs w:val="24"/>
          <w:lang w:eastAsia="ko-KR"/>
        </w:rPr>
        <w:t>исторической направленности;</w:t>
      </w:r>
    </w:p>
    <w:p w14:paraId="7FD5A159" w14:textId="61A9C474" w:rsidR="00FB077C" w:rsidRDefault="00312966">
      <w:pPr>
        <w:pStyle w:val="ParaAttribute38"/>
        <w:ind w:right="0" w:firstLine="709"/>
        <w:rPr>
          <w:rStyle w:val="a5"/>
          <w:rFonts w:eastAsia="Calibri"/>
          <w:b w:val="0"/>
          <w:bCs w:val="0"/>
          <w:sz w:val="24"/>
          <w:szCs w:val="24"/>
          <w:lang w:eastAsia="ko-KR"/>
        </w:rPr>
      </w:pPr>
      <w:r>
        <w:rPr>
          <w:rStyle w:val="a5"/>
          <w:rFonts w:eastAsia="Calibri"/>
          <w:b w:val="0"/>
          <w:bCs w:val="0"/>
          <w:sz w:val="24"/>
          <w:szCs w:val="24"/>
          <w:lang w:eastAsia="ko-KR"/>
        </w:rPr>
        <w:t>создание условий для развития мотивации к погружению в изучение истории, в том числе истории родного края.</w:t>
      </w:r>
    </w:p>
    <w:p w14:paraId="48E28722" w14:textId="77777777" w:rsidR="00D424F3" w:rsidRDefault="00D424F3">
      <w:pPr>
        <w:pStyle w:val="ParaAttribute38"/>
        <w:ind w:right="0" w:firstLine="709"/>
      </w:pPr>
    </w:p>
    <w:p w14:paraId="419BD02A" w14:textId="77777777" w:rsidR="00FB077C" w:rsidRDefault="00312966">
      <w:pPr>
        <w:tabs>
          <w:tab w:val="left" w:pos="851"/>
        </w:tabs>
        <w:spacing w:after="0" w:line="240" w:lineRule="auto"/>
        <w:jc w:val="center"/>
      </w:pPr>
      <w:r>
        <w:rPr>
          <w:rFonts w:ascii="Times New Roman" w:hAnsi="Times New Roman"/>
          <w:b/>
          <w:iCs/>
          <w:sz w:val="24"/>
          <w:szCs w:val="24"/>
        </w:rPr>
        <w:t xml:space="preserve">Модуль 3.7. </w:t>
      </w:r>
      <w:r>
        <w:rPr>
          <w:rFonts w:ascii="Times New Roman" w:hAnsi="Times New Roman"/>
          <w:b/>
          <w:iCs/>
          <w:color w:val="000000"/>
          <w:sz w:val="24"/>
          <w:szCs w:val="24"/>
        </w:rPr>
        <w:t>«Экскурсии, экспедиции, походы»</w:t>
      </w:r>
    </w:p>
    <w:p w14:paraId="118DA66A" w14:textId="77777777" w:rsidR="00FB077C" w:rsidRDefault="00312966">
      <w:pPr>
        <w:spacing w:after="0" w:line="240" w:lineRule="auto"/>
        <w:ind w:right="-1" w:firstLine="709"/>
        <w:jc w:val="both"/>
      </w:pPr>
      <w:r>
        <w:rPr>
          <w:rFonts w:ascii="Times New Roman" w:hAnsi="Times New Roman"/>
          <w:sz w:val="24"/>
          <w:szCs w:val="24"/>
        </w:rPr>
        <w:t xml:space="preserve">Экскурсии, экспедиции, походы помогают обучающемуся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обучающихся самостоятельности и ответственности, формирования у них навыков </w:t>
      </w:r>
      <w:proofErr w:type="spellStart"/>
      <w:r>
        <w:rPr>
          <w:rFonts w:ascii="Times New Roman" w:hAnsi="Times New Roman"/>
          <w:sz w:val="24"/>
          <w:szCs w:val="24"/>
        </w:rPr>
        <w:t>самообслуживающего</w:t>
      </w:r>
      <w:proofErr w:type="spellEnd"/>
      <w:r>
        <w:rPr>
          <w:rFonts w:ascii="Times New Roman" w:hAnsi="Times New Roman"/>
          <w:sz w:val="24"/>
          <w:szCs w:val="24"/>
        </w:rPr>
        <w:t xml:space="preserve">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r>
        <w:rPr>
          <w:rFonts w:ascii="Times New Roman" w:hAnsi="Times New Roman"/>
          <w:i/>
          <w:sz w:val="24"/>
          <w:szCs w:val="24"/>
        </w:rPr>
        <w:t>:</w:t>
      </w:r>
    </w:p>
    <w:p w14:paraId="0235EB1B" w14:textId="77777777" w:rsidR="00FB077C" w:rsidRDefault="00312966">
      <w:pPr>
        <w:spacing w:after="0" w:line="240" w:lineRule="auto"/>
        <w:ind w:right="-1" w:firstLine="709"/>
        <w:jc w:val="both"/>
      </w:pPr>
      <w:r>
        <w:rPr>
          <w:rFonts w:ascii="Times New Roman" w:hAnsi="Times New Roman"/>
          <w:sz w:val="24"/>
          <w:szCs w:val="24"/>
        </w:rPr>
        <w:t xml:space="preserve">регулярные пешие прогулки, экскурсии или походы выходного дня, организуемые в классах их классными руководителями и родителями обучающихся: в музей, в картинную галерею, в технопарк, на предприятие, на природу (проводятся как интерактивные занятия с распределением среди обучающихся ролей и соответствующих </w:t>
      </w:r>
      <w:r>
        <w:rPr>
          <w:rFonts w:ascii="Times New Roman" w:hAnsi="Times New Roman"/>
          <w:sz w:val="24"/>
          <w:szCs w:val="24"/>
        </w:rPr>
        <w:lastRenderedPageBreak/>
        <w:t>им заданий, например: «фотографов», «разведчиков», «гидов», «корреспондентов», «оформителей»);</w:t>
      </w:r>
    </w:p>
    <w:p w14:paraId="69891FEE" w14:textId="77777777" w:rsidR="00FB077C" w:rsidRDefault="00312966">
      <w:pPr>
        <w:spacing w:after="0" w:line="240" w:lineRule="auto"/>
        <w:ind w:right="-1" w:firstLine="709"/>
        <w:jc w:val="both"/>
      </w:pPr>
      <w:r>
        <w:rPr>
          <w:rFonts w:ascii="Times New Roman" w:hAnsi="Times New Roman"/>
          <w:sz w:val="24"/>
          <w:szCs w:val="24"/>
        </w:rPr>
        <w:t xml:space="preserve">литературные, исторические экспедиции, организуемые педагогическими работниками и родителями обучающихся в другие города или села для углубленного изучения биографий проживавших здесь российских поэтов и писателей, произошедших здесь исторических событий, имеющихся здесь природных и историко-культурных ландшафтов, флоры и фауны; </w:t>
      </w:r>
    </w:p>
    <w:p w14:paraId="4C9AE559" w14:textId="77777777" w:rsidR="00FB077C" w:rsidRDefault="00312966">
      <w:pPr>
        <w:spacing w:after="0" w:line="240" w:lineRule="auto"/>
        <w:ind w:right="-1" w:firstLine="709"/>
        <w:jc w:val="both"/>
      </w:pPr>
      <w:r>
        <w:rPr>
          <w:rFonts w:ascii="Times New Roman" w:hAnsi="Times New Roman"/>
          <w:sz w:val="24"/>
          <w:szCs w:val="24"/>
        </w:rPr>
        <w:t>военно-полевая подготовка, организуемая совместно с организациями, реализующими дополнительные общеразвивающие программы и осуществляемые с обязательным привлечением обучающихся к коллективному планированию (разработка маршрута, расчет времени и мест возможных ночевок и переходов), коллективной организации (подготовка необходимого снаряжения и питания), коллективному проведению (распределение среди обучающихся основных видов работ и соответствующих им ответственных должностей), коллективному анализу туристского путешествия (каждого дня - у вечернего походного костра и всего похода - по возвращению домой);</w:t>
      </w:r>
    </w:p>
    <w:p w14:paraId="6D5D69C9" w14:textId="4143ACA3" w:rsidR="00FB077C" w:rsidRDefault="00D424F3">
      <w:pPr>
        <w:spacing w:after="0" w:line="240" w:lineRule="auto"/>
        <w:ind w:right="-1" w:firstLine="709"/>
        <w:jc w:val="both"/>
        <w:rPr>
          <w:rFonts w:ascii="Times New Roman" w:hAnsi="Times New Roman"/>
          <w:sz w:val="24"/>
          <w:szCs w:val="24"/>
          <w:lang w:eastAsia="ko-KR"/>
        </w:rPr>
      </w:pPr>
      <w:proofErr w:type="spellStart"/>
      <w:r>
        <w:rPr>
          <w:rFonts w:ascii="Times New Roman" w:hAnsi="Times New Roman"/>
          <w:sz w:val="24"/>
          <w:szCs w:val="24"/>
        </w:rPr>
        <w:t>Т</w:t>
      </w:r>
      <w:r w:rsidR="00312966">
        <w:rPr>
          <w:rFonts w:ascii="Times New Roman" w:hAnsi="Times New Roman"/>
          <w:sz w:val="24"/>
          <w:szCs w:val="24"/>
        </w:rPr>
        <w:t>урслет</w:t>
      </w:r>
      <w:proofErr w:type="spellEnd"/>
      <w:r w:rsidR="00312966">
        <w:rPr>
          <w:rFonts w:ascii="Times New Roman" w:hAnsi="Times New Roman"/>
          <w:sz w:val="24"/>
          <w:szCs w:val="24"/>
        </w:rPr>
        <w:t xml:space="preserve"> с участием команд, сформированных из педагогических работников, обучающихся и их родителей, включающий в себя: соревнование по технике пешеходного туризма, соревнование по спортивному ориентированию, конкурс на лучшую топографическую съемку местности, конкурс знатоков лекарственных растений, конкурс туристской кухни, конкурс туристской песни, конкурс благоустройства командных биваков, комбинированную эстафету</w:t>
      </w:r>
      <w:r w:rsidR="00312966">
        <w:rPr>
          <w:rFonts w:ascii="Times New Roman" w:hAnsi="Times New Roman"/>
          <w:sz w:val="24"/>
          <w:szCs w:val="24"/>
          <w:lang w:eastAsia="ko-KR"/>
        </w:rPr>
        <w:t xml:space="preserve">. </w:t>
      </w:r>
    </w:p>
    <w:p w14:paraId="4A8D982A" w14:textId="77777777" w:rsidR="00D424F3" w:rsidRDefault="00D424F3">
      <w:pPr>
        <w:spacing w:after="0" w:line="240" w:lineRule="auto"/>
        <w:ind w:right="-1" w:firstLine="709"/>
        <w:jc w:val="both"/>
      </w:pPr>
    </w:p>
    <w:p w14:paraId="33B037C9" w14:textId="77777777" w:rsidR="00FB077C" w:rsidRDefault="00312966">
      <w:pPr>
        <w:spacing w:after="0" w:line="240" w:lineRule="auto"/>
        <w:jc w:val="center"/>
      </w:pPr>
      <w:r>
        <w:rPr>
          <w:rFonts w:ascii="Times New Roman" w:hAnsi="Times New Roman"/>
          <w:b/>
          <w:sz w:val="24"/>
          <w:szCs w:val="24"/>
        </w:rPr>
        <w:t>3.8. Модуль «Профориентация»</w:t>
      </w:r>
    </w:p>
    <w:p w14:paraId="0A58E5ED" w14:textId="77777777" w:rsidR="00FB077C" w:rsidRDefault="00312966">
      <w:pPr>
        <w:spacing w:after="0" w:line="240" w:lineRule="auto"/>
        <w:ind w:firstLine="708"/>
        <w:jc w:val="both"/>
      </w:pPr>
      <w:r>
        <w:rPr>
          <w:rFonts w:ascii="Times New Roman" w:hAnsi="Times New Roman"/>
          <w:sz w:val="24"/>
          <w:szCs w:val="24"/>
        </w:rPr>
        <w:t xml:space="preserve">Совместная деятельность педагогов и школьников по направлению «профориентация» включает в себя профессиональное просвещение обучающихся; диагностику и консультирование по проблемам профориентации, организацию профессиональных проб, социальных практик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w:t>
      </w:r>
      <w:proofErr w:type="spellStart"/>
      <w:r>
        <w:rPr>
          <w:rFonts w:ascii="Times New Roman" w:hAnsi="Times New Roman"/>
          <w:sz w:val="24"/>
          <w:szCs w:val="24"/>
        </w:rPr>
        <w:t>профориентационно</w:t>
      </w:r>
      <w:proofErr w:type="spellEnd"/>
      <w:r>
        <w:rPr>
          <w:rFonts w:ascii="Times New Roman" w:hAnsi="Times New Roman"/>
          <w:sz w:val="24"/>
          <w:szCs w:val="24"/>
        </w:rPr>
        <w:t xml:space="preserve">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w:t>
      </w:r>
      <w:r>
        <w:rPr>
          <w:rFonts w:ascii="Times New Roman" w:hAnsi="Times New Roman"/>
          <w:sz w:val="24"/>
          <w:szCs w:val="24"/>
        </w:rPr>
        <w:br/>
        <w:t xml:space="preserve">в постиндустриальном мире, охватывающий не только профессиональную, </w:t>
      </w:r>
      <w:r>
        <w:rPr>
          <w:rFonts w:ascii="Times New Roman" w:hAnsi="Times New Roman"/>
          <w:sz w:val="24"/>
          <w:szCs w:val="24"/>
        </w:rPr>
        <w:br/>
        <w:t xml:space="preserve">но и </w:t>
      </w:r>
      <w:proofErr w:type="spellStart"/>
      <w:r>
        <w:rPr>
          <w:rFonts w:ascii="Times New Roman" w:hAnsi="Times New Roman"/>
          <w:sz w:val="24"/>
          <w:szCs w:val="24"/>
        </w:rPr>
        <w:t>внепрофессиональную</w:t>
      </w:r>
      <w:proofErr w:type="spellEnd"/>
      <w:r>
        <w:rPr>
          <w:rFonts w:ascii="Times New Roman" w:hAnsi="Times New Roman"/>
          <w:sz w:val="24"/>
          <w:szCs w:val="24"/>
        </w:rPr>
        <w:t xml:space="preserve"> составляющие такой деятельности. Эта работа осуществляется через:  </w:t>
      </w:r>
    </w:p>
    <w:p w14:paraId="0F7968A7" w14:textId="77777777" w:rsidR="00FB077C" w:rsidRDefault="00312966">
      <w:pPr>
        <w:spacing w:after="0" w:line="240" w:lineRule="auto"/>
        <w:ind w:firstLine="708"/>
        <w:jc w:val="both"/>
      </w:pP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 xml:space="preserve">заполнение часов в центре дополнительного образования (ЦДО «Успех», </w:t>
      </w:r>
      <w:proofErr w:type="spellStart"/>
      <w:r>
        <w:rPr>
          <w:rFonts w:ascii="Times New Roman" w:hAnsi="Times New Roman"/>
          <w:sz w:val="24"/>
          <w:szCs w:val="24"/>
        </w:rPr>
        <w:t>Разуменский</w:t>
      </w:r>
      <w:proofErr w:type="spellEnd"/>
      <w:r>
        <w:rPr>
          <w:rFonts w:ascii="Times New Roman" w:hAnsi="Times New Roman"/>
          <w:sz w:val="24"/>
          <w:szCs w:val="24"/>
        </w:rPr>
        <w:t xml:space="preserve"> МУК), связанных с профессиональным определением;  </w:t>
      </w:r>
    </w:p>
    <w:p w14:paraId="3FB080F2" w14:textId="77777777" w:rsidR="00FB077C" w:rsidRDefault="00312966">
      <w:pPr>
        <w:spacing w:after="0" w:line="240" w:lineRule="auto"/>
        <w:ind w:firstLine="708"/>
        <w:jc w:val="both"/>
      </w:pP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 xml:space="preserve">циклы профориентационных часов общения в рамках программы «Дети-Наставники», направленных на  подготовку школьника к осознанному планированию </w:t>
      </w:r>
      <w:r>
        <w:rPr>
          <w:rFonts w:ascii="Times New Roman" w:hAnsi="Times New Roman"/>
          <w:sz w:val="24"/>
          <w:szCs w:val="24"/>
        </w:rPr>
        <w:br/>
        <w:t xml:space="preserve">и реализации своего профессионального будущего; </w:t>
      </w:r>
    </w:p>
    <w:p w14:paraId="714F992E" w14:textId="77777777" w:rsidR="00FB077C" w:rsidRDefault="00312966">
      <w:pPr>
        <w:spacing w:after="0" w:line="240" w:lineRule="auto"/>
        <w:ind w:firstLine="708"/>
        <w:jc w:val="both"/>
      </w:pP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 xml:space="preserve">участие в профессиональных пробах, социальных и культурных практиках в соответствии с выбранным профилем обучения; </w:t>
      </w:r>
    </w:p>
    <w:p w14:paraId="15B46EAD" w14:textId="77777777" w:rsidR="00FB077C" w:rsidRDefault="00312966">
      <w:pPr>
        <w:spacing w:after="0" w:line="240" w:lineRule="auto"/>
        <w:ind w:firstLine="708"/>
        <w:jc w:val="both"/>
      </w:pP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 xml:space="preserve">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w:t>
      </w:r>
      <w:r>
        <w:rPr>
          <w:rFonts w:ascii="Times New Roman" w:hAnsi="Times New Roman"/>
          <w:sz w:val="24"/>
          <w:szCs w:val="24"/>
        </w:rPr>
        <w:br/>
        <w:t>о достоинствах и недостатках той или иной интересной школьникам профессиональной деятельности;</w:t>
      </w:r>
    </w:p>
    <w:p w14:paraId="4606AB27" w14:textId="77777777" w:rsidR="00FB077C" w:rsidRDefault="00312966">
      <w:pPr>
        <w:spacing w:after="0" w:line="240" w:lineRule="auto"/>
        <w:ind w:firstLine="708"/>
        <w:jc w:val="both"/>
      </w:pP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 xml:space="preserve">экскурсии на предприятия города, дающие школьникам начальные представления о существующих профессиях и условиях работы людей, представляющих эти профессии; </w:t>
      </w:r>
    </w:p>
    <w:p w14:paraId="08E0DBE0" w14:textId="77777777" w:rsidR="00FB077C" w:rsidRDefault="00312966">
      <w:pPr>
        <w:spacing w:after="0" w:line="240" w:lineRule="auto"/>
        <w:ind w:firstLine="708"/>
        <w:jc w:val="both"/>
      </w:pP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 xml:space="preserve">посещение профориентационных выставок, ярмарок профессий, тематических профориентационных парков, профориентационных лагерей, дней открытых дверей </w:t>
      </w:r>
      <w:r>
        <w:rPr>
          <w:rFonts w:ascii="Times New Roman" w:hAnsi="Times New Roman"/>
          <w:sz w:val="24"/>
          <w:szCs w:val="24"/>
        </w:rPr>
        <w:br/>
        <w:t>в средних специальных учебных заведениях и вузах;</w:t>
      </w:r>
    </w:p>
    <w:p w14:paraId="355FD8A6" w14:textId="77777777" w:rsidR="00FB077C" w:rsidRDefault="00312966">
      <w:pPr>
        <w:spacing w:after="0" w:line="240" w:lineRule="auto"/>
        <w:ind w:firstLine="708"/>
        <w:jc w:val="both"/>
      </w:pPr>
      <w:r>
        <w:rPr>
          <w:rFonts w:ascii="Times New Roman" w:hAnsi="Times New Roman"/>
          <w:sz w:val="24"/>
          <w:szCs w:val="24"/>
        </w:rPr>
        <w:lastRenderedPageBreak/>
        <w:t>–</w:t>
      </w:r>
      <w:r>
        <w:rPr>
          <w:rFonts w:ascii="Times New Roman" w:eastAsia="Times New Roman" w:hAnsi="Times New Roman"/>
          <w:sz w:val="24"/>
          <w:szCs w:val="24"/>
        </w:rPr>
        <w:t xml:space="preserve"> </w:t>
      </w:r>
      <w:r>
        <w:rPr>
          <w:rFonts w:ascii="Times New Roman" w:hAnsi="Times New Roman"/>
          <w:sz w:val="24"/>
          <w:szCs w:val="24"/>
        </w:rPr>
        <w:t>совместное с педагогами изучение интернет ресурсов, посвященных выбору профессий, прохождение профориентационного онлайн-тестирования, прохождение онлайн курсов по интересующим профессиям и направлениям образования; о</w:t>
      </w:r>
    </w:p>
    <w:p w14:paraId="39071B97" w14:textId="5C42B677" w:rsidR="00FB077C" w:rsidRDefault="00312966">
      <w:pPr>
        <w:spacing w:after="0" w:line="240" w:lineRule="auto"/>
        <w:ind w:firstLine="708"/>
        <w:jc w:val="both"/>
        <w:rPr>
          <w:rFonts w:ascii="Times New Roman" w:hAnsi="Times New Roman"/>
          <w:sz w:val="24"/>
          <w:szCs w:val="24"/>
        </w:rPr>
      </w:pP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 xml:space="preserve">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  </w:t>
      </w:r>
    </w:p>
    <w:p w14:paraId="065ED77D" w14:textId="77777777" w:rsidR="00D424F3" w:rsidRDefault="00D424F3">
      <w:pPr>
        <w:spacing w:after="0" w:line="240" w:lineRule="auto"/>
        <w:ind w:firstLine="708"/>
        <w:jc w:val="both"/>
      </w:pPr>
    </w:p>
    <w:p w14:paraId="60BA4E0A" w14:textId="77777777" w:rsidR="00FB077C" w:rsidRDefault="00312966">
      <w:pPr>
        <w:spacing w:after="0" w:line="240" w:lineRule="auto"/>
        <w:ind w:firstLine="708"/>
        <w:jc w:val="center"/>
      </w:pPr>
      <w:r>
        <w:rPr>
          <w:rFonts w:ascii="Times New Roman" w:eastAsia="Times New Roman" w:hAnsi="Times New Roman"/>
          <w:sz w:val="24"/>
          <w:szCs w:val="24"/>
          <w:lang w:eastAsia="ko-KR"/>
        </w:rPr>
        <w:t xml:space="preserve"> </w:t>
      </w:r>
      <w:r>
        <w:rPr>
          <w:rFonts w:ascii="Times New Roman" w:hAnsi="Times New Roman"/>
          <w:b/>
          <w:color w:val="000000"/>
          <w:sz w:val="24"/>
          <w:szCs w:val="24"/>
          <w:lang w:eastAsia="ko-KR"/>
        </w:rPr>
        <w:t xml:space="preserve">3.9. Модуль </w:t>
      </w:r>
      <w:r>
        <w:rPr>
          <w:rFonts w:ascii="Times New Roman" w:hAnsi="Times New Roman"/>
          <w:b/>
          <w:sz w:val="24"/>
          <w:szCs w:val="24"/>
          <w:lang w:eastAsia="ko-KR"/>
        </w:rPr>
        <w:t>«Школьные медиа»</w:t>
      </w:r>
    </w:p>
    <w:p w14:paraId="6650BBD5" w14:textId="77777777" w:rsidR="00FB077C" w:rsidRDefault="00312966">
      <w:pPr>
        <w:spacing w:after="0" w:line="240" w:lineRule="auto"/>
        <w:ind w:firstLine="709"/>
        <w:jc w:val="both"/>
      </w:pPr>
      <w:r>
        <w:rPr>
          <w:rFonts w:ascii="Times New Roman" w:hAnsi="Times New Roman"/>
          <w:sz w:val="24"/>
          <w:szCs w:val="24"/>
          <w:shd w:val="clear" w:color="auto" w:fill="FFFFFF"/>
        </w:rPr>
        <w:t xml:space="preserve">Цель школьных медиа (совместно создаваемых обучающимися и педагогическими работниками средств распространения текстовой, аудио и видео информации) – </w:t>
      </w:r>
      <w:r>
        <w:rPr>
          <w:rFonts w:ascii="Times New Roman" w:hAnsi="Times New Roman"/>
          <w:sz w:val="24"/>
          <w:szCs w:val="24"/>
        </w:rPr>
        <w:t xml:space="preserve">развитие коммуникативной культуры обучающихся, формирование </w:t>
      </w:r>
      <w:r>
        <w:rPr>
          <w:rFonts w:ascii="Times New Roman" w:hAnsi="Times New Roman"/>
          <w:sz w:val="24"/>
          <w:szCs w:val="24"/>
          <w:shd w:val="clear" w:color="auto" w:fill="FFFFFF"/>
        </w:rPr>
        <w:t xml:space="preserve">навыков общения и сотрудничества, поддержка творческой самореализации обучающихся. </w:t>
      </w:r>
      <w:r>
        <w:rPr>
          <w:rFonts w:ascii="Times New Roman" w:hAnsi="Times New Roman"/>
          <w:sz w:val="24"/>
          <w:szCs w:val="24"/>
        </w:rPr>
        <w:t>Воспитательный потенциал школьных медиа реализуется в рамках следующих видов и форм деятельности:</w:t>
      </w:r>
    </w:p>
    <w:p w14:paraId="4242D14A" w14:textId="77777777" w:rsidR="00FB077C" w:rsidRDefault="00312966">
      <w:pPr>
        <w:spacing w:after="0" w:line="240" w:lineRule="auto"/>
        <w:ind w:firstLine="709"/>
        <w:jc w:val="both"/>
      </w:pPr>
      <w:r>
        <w:rPr>
          <w:rFonts w:ascii="Times New Roman" w:hAnsi="Times New Roman"/>
          <w:sz w:val="24"/>
          <w:szCs w:val="24"/>
        </w:rPr>
        <w:t xml:space="preserve">разновозрастный редакционный совет обучающихся, обучающихся старших классов и консультирующих их педагогических работников, целью которого является освещение (через школьную газету, школьное телевидение) наиболее интересных моментов жизни школы, популяризация общешкольных ключевых дел, кружков, секций, деятельности органов ученического самоуправления; </w:t>
      </w:r>
    </w:p>
    <w:p w14:paraId="1863E7D7" w14:textId="77777777" w:rsidR="00FB077C" w:rsidRDefault="00312966">
      <w:pPr>
        <w:spacing w:after="0" w:line="240" w:lineRule="auto"/>
        <w:ind w:firstLine="709"/>
        <w:jc w:val="both"/>
      </w:pPr>
      <w:r>
        <w:rPr>
          <w:rFonts w:ascii="Times New Roman" w:hAnsi="Times New Roman"/>
          <w:sz w:val="24"/>
          <w:szCs w:val="24"/>
        </w:rPr>
        <w:t>школьная газета для обучающихся старших классов, на страницах которой ими размещаются материалы о профессиональных организациях, об организациях высшего образования и востребованных рабочих вакансиях, которые могут быть интересны обучающимся; организуются конкурсы рассказов, поэтических произведений, сказок, репортажей и научно-популярных статей; проводятся круглые столы с обсуждением значимых учебных, социальных, нравственных проблем;</w:t>
      </w:r>
    </w:p>
    <w:p w14:paraId="4BC1E26B" w14:textId="77777777" w:rsidR="00FB077C" w:rsidRDefault="00312966">
      <w:pPr>
        <w:spacing w:after="0" w:line="240" w:lineRule="auto"/>
        <w:ind w:firstLine="709"/>
        <w:jc w:val="both"/>
      </w:pPr>
      <w:r>
        <w:rPr>
          <w:rFonts w:ascii="Times New Roman" w:hAnsi="Times New Roman"/>
          <w:sz w:val="24"/>
          <w:szCs w:val="24"/>
        </w:rPr>
        <w:t>школьный медиацентр – созданная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 спектаклей, капустников, вечеров, дискотек;</w:t>
      </w:r>
    </w:p>
    <w:p w14:paraId="68180F5D" w14:textId="77777777" w:rsidR="00FB077C" w:rsidRDefault="00312966">
      <w:pPr>
        <w:spacing w:after="0" w:line="240" w:lineRule="auto"/>
        <w:ind w:firstLine="709"/>
        <w:jc w:val="both"/>
      </w:pPr>
      <w:r>
        <w:rPr>
          <w:rFonts w:ascii="Times New Roman" w:hAnsi="Times New Roman"/>
          <w:sz w:val="24"/>
          <w:szCs w:val="24"/>
        </w:rPr>
        <w:t xml:space="preserve">школьная интернет-группа – разновозрастное сообщество обучающихся и педагогических работников, поддерживающее интернет-сайт школы и соответствующую группу в социальных сетях с целью освещения деятельности образовательной организации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обучающимися, педагогическими работниками и родителями могли бы открыто обсуждаться значимые для школы вопросы; </w:t>
      </w:r>
    </w:p>
    <w:p w14:paraId="7E126395" w14:textId="7F7D8B3B" w:rsidR="00FB077C" w:rsidRDefault="00312966">
      <w:pPr>
        <w:spacing w:after="0" w:line="240" w:lineRule="auto"/>
        <w:ind w:firstLine="708"/>
        <w:jc w:val="both"/>
        <w:rPr>
          <w:rFonts w:ascii="Times New Roman" w:hAnsi="Times New Roman"/>
          <w:sz w:val="24"/>
          <w:szCs w:val="24"/>
          <w:shd w:val="clear" w:color="auto" w:fill="FFFFFF"/>
          <w:lang w:eastAsia="ko-KR"/>
        </w:rPr>
      </w:pPr>
      <w:r>
        <w:rPr>
          <w:rFonts w:ascii="Times New Roman" w:hAnsi="Times New Roman"/>
          <w:sz w:val="24"/>
          <w:szCs w:val="24"/>
          <w:lang w:eastAsia="ko-KR"/>
        </w:rPr>
        <w:t xml:space="preserve">участие обучающихся в региональных или всероссийских конкурсах </w:t>
      </w:r>
      <w:r>
        <w:rPr>
          <w:rFonts w:ascii="Times New Roman" w:hAnsi="Times New Roman"/>
          <w:sz w:val="24"/>
          <w:szCs w:val="24"/>
          <w:shd w:val="clear" w:color="auto" w:fill="FFFFFF"/>
          <w:lang w:eastAsia="ko-KR"/>
        </w:rPr>
        <w:t>школьных медиа.</w:t>
      </w:r>
    </w:p>
    <w:p w14:paraId="0E5358D0" w14:textId="77777777" w:rsidR="00D424F3" w:rsidRDefault="00D424F3">
      <w:pPr>
        <w:spacing w:after="0" w:line="240" w:lineRule="auto"/>
        <w:ind w:firstLine="708"/>
        <w:jc w:val="both"/>
      </w:pPr>
    </w:p>
    <w:p w14:paraId="2283548D" w14:textId="77777777" w:rsidR="00FB077C" w:rsidRDefault="00312966">
      <w:pPr>
        <w:spacing w:after="0" w:line="240" w:lineRule="auto"/>
        <w:jc w:val="center"/>
      </w:pPr>
      <w:r>
        <w:rPr>
          <w:rFonts w:ascii="Times New Roman" w:hAnsi="Times New Roman"/>
          <w:b/>
          <w:sz w:val="24"/>
          <w:szCs w:val="24"/>
        </w:rPr>
        <w:t>3.10. Модуль «Организация предметно-эстетической среды»</w:t>
      </w:r>
    </w:p>
    <w:p w14:paraId="234F5DCC" w14:textId="77777777" w:rsidR="00FB077C" w:rsidRDefault="00312966">
      <w:pPr>
        <w:spacing w:after="0" w:line="240" w:lineRule="auto"/>
        <w:ind w:firstLine="708"/>
        <w:jc w:val="both"/>
      </w:pPr>
      <w:r>
        <w:rPr>
          <w:rFonts w:ascii="Times New Roman" w:hAnsi="Times New Roman"/>
          <w:sz w:val="24"/>
          <w:szCs w:val="24"/>
        </w:rPr>
        <w:t xml:space="preserve">Окружающая ребенка предметно-эстетическая среда школы, при условии </w:t>
      </w:r>
      <w:r>
        <w:rPr>
          <w:rFonts w:ascii="Times New Roman" w:hAnsi="Times New Roman"/>
          <w:sz w:val="24"/>
          <w:szCs w:val="24"/>
        </w:rPr>
        <w:br/>
        <w:t>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w:t>
      </w:r>
    </w:p>
    <w:p w14:paraId="36CE13E8" w14:textId="77777777" w:rsidR="00FB077C" w:rsidRDefault="00312966">
      <w:pPr>
        <w:spacing w:after="0" w:line="240" w:lineRule="auto"/>
        <w:ind w:firstLine="708"/>
        <w:jc w:val="both"/>
      </w:pP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 xml:space="preserve">оформление интерьера помещений, где будет вестись образовательный процесс </w:t>
      </w:r>
      <w:r>
        <w:rPr>
          <w:rFonts w:ascii="Times New Roman" w:hAnsi="Times New Roman"/>
          <w:sz w:val="24"/>
          <w:szCs w:val="24"/>
        </w:rPr>
        <w:br/>
        <w:t xml:space="preserve">в 2021-2022 учебном году; </w:t>
      </w:r>
    </w:p>
    <w:p w14:paraId="1ADE78FC" w14:textId="77777777" w:rsidR="00FB077C" w:rsidRDefault="00312966">
      <w:pPr>
        <w:spacing w:after="0" w:line="240" w:lineRule="auto"/>
        <w:ind w:firstLine="708"/>
        <w:jc w:val="both"/>
      </w:pP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 xml:space="preserve">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школьников с разнообразием эстетического осмысления мира; фотоотчетов </w:t>
      </w:r>
      <w:r>
        <w:rPr>
          <w:rFonts w:ascii="Times New Roman" w:hAnsi="Times New Roman"/>
          <w:sz w:val="24"/>
          <w:szCs w:val="24"/>
        </w:rPr>
        <w:lastRenderedPageBreak/>
        <w:t xml:space="preserve">об интересных событиях, происходящих в Школе (проведенных ключевых делах, интересных экскурсиях, походах, встречах с интересными людьми и т.п.); </w:t>
      </w:r>
    </w:p>
    <w:p w14:paraId="63D41CE2" w14:textId="77777777" w:rsidR="00FB077C" w:rsidRDefault="00312966">
      <w:pPr>
        <w:spacing w:after="0" w:line="240" w:lineRule="auto"/>
        <w:ind w:firstLine="708"/>
        <w:jc w:val="both"/>
      </w:pP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 xml:space="preserve">участие в проектировании озеленения пришкольной территории, оборудование </w:t>
      </w:r>
      <w:r>
        <w:rPr>
          <w:rFonts w:ascii="Times New Roman" w:hAnsi="Times New Roman"/>
          <w:sz w:val="24"/>
          <w:szCs w:val="24"/>
        </w:rPr>
        <w:br/>
        <w:t xml:space="preserve">во дворе Школы беседок, спортивных и игровых площадок, доступных и приспособленных для школьников разных возрастных категорий, оздоровительно-рекреационных зон, позволяющих разделить свободное пространство Школы на зоны активного и тихого отдыха;  </w:t>
      </w:r>
    </w:p>
    <w:p w14:paraId="5B64F2ED" w14:textId="77777777" w:rsidR="00FB077C" w:rsidRDefault="00312966">
      <w:pPr>
        <w:spacing w:after="0" w:line="240" w:lineRule="auto"/>
        <w:ind w:firstLine="708"/>
        <w:jc w:val="both"/>
      </w:pP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 xml:space="preserve">благоустройство классных кабинетов, осуществляемое классными руководителями вместе со школьниками своих классов, позволяющее обучающимся проявить свои фантазию и творческие способности, создающее повод для длительного общения классного руководителя со своими детьми; </w:t>
      </w:r>
    </w:p>
    <w:p w14:paraId="4AC84C5B" w14:textId="2E82D923" w:rsidR="00FB077C" w:rsidRDefault="00312966">
      <w:pPr>
        <w:spacing w:after="0" w:line="240" w:lineRule="auto"/>
        <w:ind w:firstLine="708"/>
        <w:jc w:val="both"/>
        <w:rPr>
          <w:rFonts w:ascii="Times New Roman" w:hAnsi="Times New Roman"/>
          <w:sz w:val="24"/>
          <w:szCs w:val="24"/>
        </w:rPr>
      </w:pP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 xml:space="preserve">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 </w:t>
      </w:r>
    </w:p>
    <w:p w14:paraId="6CD0E8AE" w14:textId="77777777" w:rsidR="00D424F3" w:rsidRDefault="00D424F3">
      <w:pPr>
        <w:spacing w:after="0" w:line="240" w:lineRule="auto"/>
        <w:ind w:firstLine="708"/>
        <w:jc w:val="both"/>
      </w:pPr>
    </w:p>
    <w:p w14:paraId="01262C3C" w14:textId="77777777" w:rsidR="00FB077C" w:rsidRDefault="00312966">
      <w:pPr>
        <w:spacing w:after="0" w:line="240" w:lineRule="auto"/>
        <w:jc w:val="center"/>
      </w:pPr>
      <w:r>
        <w:rPr>
          <w:rFonts w:ascii="Times New Roman" w:hAnsi="Times New Roman"/>
          <w:b/>
          <w:sz w:val="24"/>
          <w:szCs w:val="24"/>
        </w:rPr>
        <w:t>3.11. Модуль «Работа с родителями»</w:t>
      </w:r>
    </w:p>
    <w:p w14:paraId="307B9FDD" w14:textId="77777777" w:rsidR="00FB077C" w:rsidRDefault="00312966">
      <w:pPr>
        <w:spacing w:after="0" w:line="240" w:lineRule="auto"/>
        <w:ind w:firstLine="708"/>
        <w:jc w:val="both"/>
      </w:pPr>
      <w:r>
        <w:rPr>
          <w:rFonts w:ascii="Times New Roman" w:hAnsi="Times New Roman"/>
          <w:sz w:val="24"/>
          <w:szCs w:val="24"/>
        </w:rPr>
        <w:t xml:space="preserve">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w:t>
      </w:r>
      <w:r>
        <w:rPr>
          <w:rFonts w:ascii="Times New Roman" w:hAnsi="Times New Roman"/>
          <w:sz w:val="24"/>
          <w:szCs w:val="24"/>
        </w:rPr>
        <w:br/>
        <w:t xml:space="preserve">и форм деятельности: </w:t>
      </w:r>
    </w:p>
    <w:p w14:paraId="11B09F41" w14:textId="77777777" w:rsidR="00FB077C" w:rsidRDefault="00312966">
      <w:pPr>
        <w:spacing w:after="0" w:line="240" w:lineRule="auto"/>
        <w:ind w:firstLine="708"/>
        <w:jc w:val="both"/>
      </w:pPr>
      <w:r>
        <w:rPr>
          <w:rFonts w:ascii="Times New Roman" w:hAnsi="Times New Roman"/>
          <w:b/>
          <w:i/>
          <w:sz w:val="24"/>
          <w:szCs w:val="24"/>
        </w:rPr>
        <w:t>На групповом уровне:</w:t>
      </w:r>
      <w:r>
        <w:rPr>
          <w:rFonts w:ascii="Times New Roman" w:hAnsi="Times New Roman"/>
          <w:i/>
          <w:sz w:val="24"/>
          <w:szCs w:val="24"/>
        </w:rPr>
        <w:t xml:space="preserve">  </w:t>
      </w:r>
    </w:p>
    <w:p w14:paraId="3FDA47E8" w14:textId="77777777" w:rsidR="00FB077C" w:rsidRDefault="00312966">
      <w:pPr>
        <w:spacing w:after="0" w:line="240" w:lineRule="auto"/>
        <w:ind w:firstLine="708"/>
        <w:jc w:val="both"/>
      </w:pPr>
      <w:r>
        <w:rPr>
          <w:rFonts w:ascii="Times New Roman" w:hAnsi="Times New Roman"/>
          <w:sz w:val="24"/>
          <w:szCs w:val="24"/>
        </w:rPr>
        <w:t>•</w:t>
      </w:r>
      <w:r>
        <w:rPr>
          <w:rFonts w:ascii="Times New Roman" w:eastAsia="Times New Roman" w:hAnsi="Times New Roman"/>
          <w:sz w:val="24"/>
          <w:szCs w:val="24"/>
        </w:rPr>
        <w:t xml:space="preserve"> Общешкольный родительский комитет,</w:t>
      </w:r>
      <w:r>
        <w:rPr>
          <w:rFonts w:ascii="Times New Roman" w:hAnsi="Times New Roman"/>
          <w:sz w:val="24"/>
          <w:szCs w:val="24"/>
        </w:rPr>
        <w:t xml:space="preserve"> участвующий в управлении Школой и решении вопросов воспитания и социализации их детей. </w:t>
      </w:r>
    </w:p>
    <w:p w14:paraId="340575D2" w14:textId="77777777" w:rsidR="00FB077C" w:rsidRDefault="00312966">
      <w:pPr>
        <w:spacing w:after="0" w:line="240" w:lineRule="auto"/>
        <w:ind w:firstLine="708"/>
        <w:jc w:val="both"/>
      </w:pPr>
      <w:r>
        <w:rPr>
          <w:rFonts w:ascii="Times New Roman" w:hAnsi="Times New Roman"/>
          <w:sz w:val="24"/>
          <w:szCs w:val="24"/>
        </w:rPr>
        <w:t>•</w:t>
      </w:r>
      <w:r>
        <w:rPr>
          <w:rFonts w:ascii="Times New Roman" w:eastAsia="Times New Roman" w:hAnsi="Times New Roman"/>
          <w:sz w:val="24"/>
          <w:szCs w:val="24"/>
        </w:rPr>
        <w:t xml:space="preserve"> Семейные клубы Выходного дня, предоставляющие родителям, педагогическим работникам и обучающимся площадку для совместного проведения досуга и общения.</w:t>
      </w:r>
    </w:p>
    <w:p w14:paraId="5085D60D" w14:textId="77777777" w:rsidR="00FB077C" w:rsidRDefault="00312966">
      <w:pPr>
        <w:spacing w:after="0" w:line="240" w:lineRule="auto"/>
        <w:ind w:firstLine="708"/>
        <w:jc w:val="both"/>
      </w:pP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 xml:space="preserve">Работа с родителями через официальный сайт Электронных журналов </w:t>
      </w:r>
      <w:r>
        <w:rPr>
          <w:rFonts w:ascii="Times New Roman" w:hAnsi="Times New Roman"/>
          <w:sz w:val="24"/>
          <w:szCs w:val="24"/>
        </w:rPr>
        <w:br/>
        <w:t>и дневников.</w:t>
      </w:r>
    </w:p>
    <w:p w14:paraId="3971859E" w14:textId="77777777" w:rsidR="00FB077C" w:rsidRDefault="00312966">
      <w:pPr>
        <w:spacing w:after="0" w:line="240" w:lineRule="auto"/>
        <w:ind w:firstLine="708"/>
        <w:jc w:val="both"/>
      </w:pP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 xml:space="preserve">Родительские гостиные, на которых обсуждаются вопросы возрастных особенностей детей, формы и способы доверительного взаимодействия родителей </w:t>
      </w:r>
      <w:r>
        <w:rPr>
          <w:rFonts w:ascii="Times New Roman" w:hAnsi="Times New Roman"/>
          <w:sz w:val="24"/>
          <w:szCs w:val="24"/>
        </w:rPr>
        <w:br/>
        <w:t>с детьми, проводятся мастер-классы, семинары, круглые столы с приглашением специалистов.</w:t>
      </w:r>
    </w:p>
    <w:p w14:paraId="531FD085" w14:textId="77777777" w:rsidR="00FB077C" w:rsidRDefault="00312966">
      <w:pPr>
        <w:spacing w:after="0" w:line="240" w:lineRule="auto"/>
        <w:ind w:firstLine="708"/>
        <w:jc w:val="both"/>
      </w:pP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Родительские собрания с общей повесткой, происходящие в режиме обсуждения наиболее острых проблем обучения и воспитания школьников.</w:t>
      </w:r>
    </w:p>
    <w:p w14:paraId="068F5B28" w14:textId="77777777" w:rsidR="00FB077C" w:rsidRDefault="00312966">
      <w:pPr>
        <w:spacing w:after="0" w:line="240" w:lineRule="auto"/>
        <w:ind w:firstLine="708"/>
        <w:jc w:val="both"/>
      </w:pP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 xml:space="preserve">Запуск работы Родительской школы в формате вебинаров и других форм проведения бесед, на котором родители получают ценные рекомендации и советы </w:t>
      </w:r>
      <w:r>
        <w:rPr>
          <w:rFonts w:ascii="Times New Roman" w:hAnsi="Times New Roman"/>
          <w:sz w:val="24"/>
          <w:szCs w:val="24"/>
        </w:rPr>
        <w:br/>
        <w:t>от профессиональных психологов, врачей, социальных работников и обмениваются собственным творческим опытом и находками в деле воспитания детей.</w:t>
      </w:r>
    </w:p>
    <w:p w14:paraId="44A8C308" w14:textId="77777777" w:rsidR="00FB077C" w:rsidRDefault="00312966">
      <w:pPr>
        <w:spacing w:after="0" w:line="240" w:lineRule="auto"/>
        <w:ind w:firstLine="708"/>
        <w:jc w:val="both"/>
      </w:pP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 xml:space="preserve">Родительские беседы в социальных сетях, на которых обсуждаются интересующие родителей вопросы, а также осуществляются он-лайн консультации  педагогов.    </w:t>
      </w:r>
    </w:p>
    <w:p w14:paraId="194ED7E9" w14:textId="77777777" w:rsidR="00FB077C" w:rsidRDefault="00312966">
      <w:pPr>
        <w:spacing w:after="0" w:line="240" w:lineRule="auto"/>
        <w:ind w:firstLine="708"/>
        <w:jc w:val="both"/>
      </w:pPr>
      <w:r>
        <w:rPr>
          <w:rFonts w:ascii="Times New Roman" w:hAnsi="Times New Roman"/>
          <w:b/>
          <w:i/>
          <w:sz w:val="24"/>
          <w:szCs w:val="24"/>
        </w:rPr>
        <w:t xml:space="preserve">На индивидуальном уровне: </w:t>
      </w:r>
    </w:p>
    <w:p w14:paraId="00BDBC7F" w14:textId="77777777" w:rsidR="00FB077C" w:rsidRDefault="00312966">
      <w:pPr>
        <w:spacing w:after="0" w:line="240" w:lineRule="auto"/>
        <w:ind w:firstLine="708"/>
        <w:jc w:val="both"/>
      </w:pP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 xml:space="preserve">работа специалистов по запросу родителей для решения острых конфликтных ситуаций; </w:t>
      </w:r>
    </w:p>
    <w:p w14:paraId="09F5061E" w14:textId="77777777" w:rsidR="00FB077C" w:rsidRDefault="00312966">
      <w:pPr>
        <w:spacing w:after="0" w:line="240" w:lineRule="auto"/>
        <w:ind w:firstLine="708"/>
        <w:jc w:val="both"/>
      </w:pP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 xml:space="preserve">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 </w:t>
      </w:r>
    </w:p>
    <w:p w14:paraId="17F8664C" w14:textId="77777777" w:rsidR="00FB077C" w:rsidRDefault="00312966">
      <w:pPr>
        <w:spacing w:after="0" w:line="240" w:lineRule="auto"/>
        <w:ind w:firstLine="708"/>
        <w:jc w:val="both"/>
      </w:pP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 xml:space="preserve">помощь со стороны родителей в подготовке и проведении общешкольных </w:t>
      </w:r>
      <w:r>
        <w:rPr>
          <w:rFonts w:ascii="Times New Roman" w:hAnsi="Times New Roman"/>
          <w:sz w:val="24"/>
          <w:szCs w:val="24"/>
        </w:rPr>
        <w:br/>
        <w:t xml:space="preserve">и </w:t>
      </w:r>
      <w:proofErr w:type="spellStart"/>
      <w:r>
        <w:rPr>
          <w:rFonts w:ascii="Times New Roman" w:hAnsi="Times New Roman"/>
          <w:sz w:val="24"/>
          <w:szCs w:val="24"/>
        </w:rPr>
        <w:t>внутриклассных</w:t>
      </w:r>
      <w:proofErr w:type="spellEnd"/>
      <w:r>
        <w:rPr>
          <w:rFonts w:ascii="Times New Roman" w:hAnsi="Times New Roman"/>
          <w:sz w:val="24"/>
          <w:szCs w:val="24"/>
        </w:rPr>
        <w:t xml:space="preserve"> мероприятий воспитательной направленности; </w:t>
      </w:r>
    </w:p>
    <w:p w14:paraId="2F7935D5" w14:textId="257B5AAA" w:rsidR="00FB077C" w:rsidRDefault="00312966">
      <w:pPr>
        <w:spacing w:after="0" w:line="240" w:lineRule="auto"/>
        <w:ind w:firstLine="708"/>
        <w:jc w:val="both"/>
        <w:rPr>
          <w:rFonts w:ascii="Times New Roman" w:hAnsi="Times New Roman"/>
          <w:sz w:val="24"/>
          <w:szCs w:val="24"/>
        </w:rPr>
      </w:pP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 xml:space="preserve">индивидуальное консультирование c целью координации воспитательных усилий педагогов и родителей.   </w:t>
      </w:r>
    </w:p>
    <w:p w14:paraId="0852048D" w14:textId="77777777" w:rsidR="00D424F3" w:rsidRDefault="00D424F3">
      <w:pPr>
        <w:spacing w:after="0" w:line="240" w:lineRule="auto"/>
        <w:ind w:firstLine="708"/>
        <w:jc w:val="both"/>
      </w:pPr>
    </w:p>
    <w:p w14:paraId="581301C2" w14:textId="77777777" w:rsidR="00FB077C" w:rsidRDefault="00312966">
      <w:pPr>
        <w:spacing w:after="0" w:line="240" w:lineRule="auto"/>
        <w:jc w:val="center"/>
      </w:pPr>
      <w:r>
        <w:rPr>
          <w:rFonts w:ascii="Times New Roman" w:hAnsi="Times New Roman"/>
          <w:b/>
          <w:sz w:val="24"/>
          <w:szCs w:val="24"/>
        </w:rPr>
        <w:lastRenderedPageBreak/>
        <w:t>3.12. Модуль «Система управления»</w:t>
      </w:r>
    </w:p>
    <w:p w14:paraId="6C375BB5" w14:textId="77777777" w:rsidR="00FB077C" w:rsidRDefault="00312966">
      <w:pPr>
        <w:spacing w:after="0" w:line="240" w:lineRule="auto"/>
        <w:ind w:firstLine="708"/>
        <w:jc w:val="both"/>
      </w:pPr>
      <w:r>
        <w:rPr>
          <w:rFonts w:ascii="Times New Roman" w:hAnsi="Times New Roman"/>
          <w:sz w:val="24"/>
          <w:szCs w:val="24"/>
        </w:rPr>
        <w:t xml:space="preserve">Введение в Программу воспитания модуля «Система управления» обосновано тем, что воспитательная система Школы находится на этапе своего обновления, что требует целенаправленных управленческих действий и усложнения системного подхода </w:t>
      </w:r>
      <w:r>
        <w:rPr>
          <w:rFonts w:ascii="Times New Roman" w:hAnsi="Times New Roman"/>
          <w:sz w:val="24"/>
          <w:szCs w:val="24"/>
        </w:rPr>
        <w:br/>
        <w:t xml:space="preserve">к управленческой деятельности. </w:t>
      </w:r>
    </w:p>
    <w:p w14:paraId="22C62A63" w14:textId="77777777" w:rsidR="00FB077C" w:rsidRDefault="00312966">
      <w:pPr>
        <w:spacing w:after="0" w:line="240" w:lineRule="auto"/>
        <w:ind w:firstLine="708"/>
        <w:jc w:val="both"/>
      </w:pPr>
      <w:r>
        <w:rPr>
          <w:rFonts w:ascii="Times New Roman" w:hAnsi="Times New Roman"/>
          <w:sz w:val="24"/>
          <w:szCs w:val="24"/>
        </w:rPr>
        <w:t xml:space="preserve">Основными механизмами системы управления воспитанием в Школе являются: </w:t>
      </w:r>
    </w:p>
    <w:p w14:paraId="2754E6B7" w14:textId="77777777" w:rsidR="00FB077C" w:rsidRDefault="00312966">
      <w:pPr>
        <w:spacing w:after="0" w:line="240" w:lineRule="auto"/>
        <w:ind w:firstLine="708"/>
        <w:jc w:val="both"/>
      </w:pP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 xml:space="preserve">разработка теоретической и концептуальной основ системы воспитания в Школе; выбор системообразующей деятельности; </w:t>
      </w:r>
    </w:p>
    <w:p w14:paraId="7F23D0A5" w14:textId="77777777" w:rsidR="00FB077C" w:rsidRDefault="00312966">
      <w:pPr>
        <w:spacing w:after="0" w:line="240" w:lineRule="auto"/>
        <w:ind w:firstLine="708"/>
        <w:jc w:val="both"/>
      </w:pP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 xml:space="preserve">сотрудничество между субъектами системы, усиливается роль самоуправления; </w:t>
      </w:r>
    </w:p>
    <w:p w14:paraId="1C0845CD" w14:textId="77777777" w:rsidR="00FB077C" w:rsidRDefault="00312966">
      <w:pPr>
        <w:spacing w:after="0" w:line="240" w:lineRule="auto"/>
        <w:ind w:firstLine="708"/>
        <w:jc w:val="both"/>
      </w:pP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 xml:space="preserve">расширение и качественное улучшение среды системы; </w:t>
      </w:r>
    </w:p>
    <w:p w14:paraId="046A86B1" w14:textId="77777777" w:rsidR="00FB077C" w:rsidRDefault="00312966">
      <w:pPr>
        <w:spacing w:after="0" w:line="240" w:lineRule="auto"/>
        <w:ind w:firstLine="708"/>
        <w:jc w:val="both"/>
      </w:pP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 xml:space="preserve">расширение системы управления через различные проектные, творческие, рабочие, экспертные группы; </w:t>
      </w:r>
    </w:p>
    <w:p w14:paraId="05BDF724" w14:textId="77777777" w:rsidR="00FB077C" w:rsidRDefault="00312966">
      <w:pPr>
        <w:spacing w:after="0" w:line="240" w:lineRule="auto"/>
        <w:ind w:firstLine="708"/>
        <w:jc w:val="both"/>
      </w:pP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 xml:space="preserve">создание детско-взрослых научных обществ предметного и межпредметного характера; </w:t>
      </w:r>
    </w:p>
    <w:p w14:paraId="63BED473" w14:textId="77777777" w:rsidR="00FB077C" w:rsidRDefault="00312966">
      <w:pPr>
        <w:spacing w:after="0" w:line="240" w:lineRule="auto"/>
        <w:ind w:firstLine="708"/>
        <w:jc w:val="both"/>
      </w:pP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 xml:space="preserve">эффективная переподготовка управленческих и педагогических кадров; </w:t>
      </w:r>
    </w:p>
    <w:p w14:paraId="2AE93EB5" w14:textId="77777777" w:rsidR="00FB077C" w:rsidRDefault="00312966">
      <w:pPr>
        <w:spacing w:after="0" w:line="240" w:lineRule="auto"/>
        <w:ind w:firstLine="708"/>
        <w:jc w:val="both"/>
      </w:pP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 xml:space="preserve">изучение результатов и эффективности воспитательного процесса через выявление его реального состояния и анализ изменений, происшедших в воспитательном процессе, а также через определение эффективности влияния воспитательной работы </w:t>
      </w:r>
      <w:r>
        <w:rPr>
          <w:rFonts w:ascii="Times New Roman" w:hAnsi="Times New Roman"/>
          <w:sz w:val="24"/>
          <w:szCs w:val="24"/>
        </w:rPr>
        <w:br/>
        <w:t xml:space="preserve">на развитие личности обучающегося и педагога, отношений в коллективе; </w:t>
      </w:r>
    </w:p>
    <w:p w14:paraId="5117740E" w14:textId="71F820FA" w:rsidR="00FB077C" w:rsidRDefault="00312966">
      <w:pPr>
        <w:spacing w:after="0" w:line="240" w:lineRule="auto"/>
        <w:ind w:firstLine="708"/>
        <w:jc w:val="both"/>
        <w:rPr>
          <w:rFonts w:ascii="Times New Roman" w:hAnsi="Times New Roman"/>
          <w:sz w:val="24"/>
          <w:szCs w:val="24"/>
        </w:rPr>
      </w:pP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 xml:space="preserve">анализ социальной ситуации и внешней среды системы воспитания, которая оказывает влияние на обучающегося.  </w:t>
      </w:r>
    </w:p>
    <w:p w14:paraId="5715FC1F" w14:textId="77777777" w:rsidR="00AB69A0" w:rsidRDefault="00AB69A0">
      <w:pPr>
        <w:spacing w:after="0" w:line="240" w:lineRule="auto"/>
        <w:ind w:firstLine="708"/>
        <w:jc w:val="both"/>
        <w:rPr>
          <w:rFonts w:ascii="Times New Roman" w:hAnsi="Times New Roman"/>
          <w:sz w:val="24"/>
          <w:szCs w:val="24"/>
        </w:rPr>
      </w:pPr>
    </w:p>
    <w:p w14:paraId="4A5F280B" w14:textId="0EAA1C89" w:rsidR="00AB69A0" w:rsidRDefault="00AB69A0" w:rsidP="00AB69A0">
      <w:pPr>
        <w:pStyle w:val="14"/>
        <w:keepNext/>
        <w:keepLines/>
        <w:shd w:val="clear" w:color="auto" w:fill="auto"/>
        <w:spacing w:after="0" w:line="240" w:lineRule="auto"/>
        <w:rPr>
          <w:sz w:val="26"/>
          <w:szCs w:val="26"/>
        </w:rPr>
      </w:pPr>
      <w:bookmarkStart w:id="0" w:name="bookmark0"/>
      <w:r>
        <w:rPr>
          <w:sz w:val="26"/>
          <w:szCs w:val="26"/>
        </w:rPr>
        <w:t xml:space="preserve">3.13. </w:t>
      </w:r>
      <w:r w:rsidRPr="000C0476">
        <w:rPr>
          <w:sz w:val="26"/>
          <w:szCs w:val="26"/>
        </w:rPr>
        <w:t>Модуль «Ценност</w:t>
      </w:r>
      <w:r w:rsidR="00D424F3">
        <w:rPr>
          <w:sz w:val="26"/>
          <w:szCs w:val="26"/>
        </w:rPr>
        <w:t>и</w:t>
      </w:r>
      <w:r w:rsidRPr="000C0476">
        <w:rPr>
          <w:sz w:val="26"/>
          <w:szCs w:val="26"/>
        </w:rPr>
        <w:t xml:space="preserve"> жизни»</w:t>
      </w:r>
      <w:bookmarkEnd w:id="0"/>
    </w:p>
    <w:p w14:paraId="10AB1D6E" w14:textId="5AC06754" w:rsidR="00AB69A0" w:rsidRPr="00AB69A0" w:rsidRDefault="00AB69A0" w:rsidP="00AB69A0">
      <w:pPr>
        <w:spacing w:after="0" w:line="240" w:lineRule="auto"/>
        <w:ind w:firstLine="522"/>
        <w:jc w:val="both"/>
        <w:rPr>
          <w:rFonts w:ascii="Times New Roman" w:hAnsi="Times New Roman"/>
          <w:sz w:val="24"/>
          <w:szCs w:val="24"/>
        </w:rPr>
      </w:pPr>
      <w:r w:rsidRPr="00AB69A0">
        <w:rPr>
          <w:rFonts w:ascii="Times New Roman" w:hAnsi="Times New Roman"/>
          <w:sz w:val="24"/>
          <w:szCs w:val="24"/>
        </w:rPr>
        <w:t>«Ценности жизни», данная проблематика о роли ценностей в нашей жизни, их взаимосвязь с другими явлениями социального мира.</w:t>
      </w:r>
    </w:p>
    <w:p w14:paraId="631A1174" w14:textId="3A1AC7EA" w:rsidR="00AB69A0" w:rsidRDefault="00AB69A0" w:rsidP="00AB69A0">
      <w:pPr>
        <w:spacing w:line="240" w:lineRule="auto"/>
        <w:ind w:firstLine="520"/>
        <w:jc w:val="both"/>
        <w:rPr>
          <w:rFonts w:ascii="Times New Roman" w:hAnsi="Times New Roman"/>
          <w:sz w:val="24"/>
          <w:szCs w:val="24"/>
        </w:rPr>
      </w:pPr>
      <w:r w:rsidRPr="00AB69A0">
        <w:rPr>
          <w:rFonts w:ascii="Times New Roman" w:hAnsi="Times New Roman"/>
          <w:sz w:val="24"/>
          <w:szCs w:val="24"/>
        </w:rPr>
        <w:t>Творчество для человека тоже является одной из ценностей. Творчество делает его сильнее и лучше. Творить — значит, создавать новое, и улучшать мир, а эта способность присуща только человеку. Творчество неотделимо от идеала и мечты. Это надежда на изменение, обновление и преображение себя и окружающего мира таким образом, чтобы мы стали мудрее, добрее и справедливее.</w:t>
      </w:r>
    </w:p>
    <w:p w14:paraId="6274DCC3" w14:textId="47CBA9D5" w:rsidR="006A3E99" w:rsidRPr="006A3E99" w:rsidRDefault="006A3E99" w:rsidP="006A3E99">
      <w:pPr>
        <w:shd w:val="clear" w:color="auto" w:fill="FFFFFF"/>
        <w:suppressAutoHyphens w:val="0"/>
        <w:spacing w:after="0" w:line="240" w:lineRule="auto"/>
        <w:ind w:firstLine="520"/>
        <w:jc w:val="both"/>
        <w:rPr>
          <w:rFonts w:ascii="Times New Roman" w:eastAsia="Times New Roman" w:hAnsi="Times New Roman"/>
          <w:color w:val="000000"/>
          <w:sz w:val="24"/>
          <w:szCs w:val="24"/>
          <w:lang w:eastAsia="ru-RU"/>
        </w:rPr>
      </w:pPr>
      <w:r w:rsidRPr="006A3E99">
        <w:rPr>
          <w:rFonts w:ascii="Times New Roman" w:eastAsia="Times New Roman" w:hAnsi="Times New Roman"/>
          <w:color w:val="000000"/>
          <w:sz w:val="24"/>
          <w:szCs w:val="24"/>
          <w:lang w:eastAsia="ru-RU"/>
        </w:rPr>
        <w:t>Цель данного модуля – первичная профилактика суицидального поведения через повышение социальной адаптированности на основе аксиологической (ценностно - целевой) позиции.</w:t>
      </w:r>
    </w:p>
    <w:p w14:paraId="38461E26" w14:textId="77777777" w:rsidR="006A3E99" w:rsidRPr="006A3E99" w:rsidRDefault="006A3E99" w:rsidP="006A3E99">
      <w:pPr>
        <w:shd w:val="clear" w:color="auto" w:fill="FFFFFF"/>
        <w:suppressAutoHyphens w:val="0"/>
        <w:spacing w:after="0" w:line="240" w:lineRule="auto"/>
        <w:jc w:val="both"/>
        <w:rPr>
          <w:rFonts w:ascii="Times New Roman" w:eastAsia="Times New Roman" w:hAnsi="Times New Roman"/>
          <w:color w:val="000000"/>
          <w:sz w:val="24"/>
          <w:szCs w:val="24"/>
          <w:lang w:eastAsia="ru-RU"/>
        </w:rPr>
      </w:pPr>
      <w:r w:rsidRPr="006A3E99">
        <w:rPr>
          <w:rFonts w:ascii="Times New Roman" w:eastAsia="Times New Roman" w:hAnsi="Times New Roman"/>
          <w:color w:val="000000"/>
          <w:sz w:val="24"/>
          <w:szCs w:val="24"/>
          <w:lang w:eastAsia="ru-RU"/>
        </w:rPr>
        <w:t>Задачами реализации поставленной цели являются:</w:t>
      </w:r>
    </w:p>
    <w:p w14:paraId="74FF7490" w14:textId="77777777" w:rsidR="006A3E99" w:rsidRPr="006A3E99" w:rsidRDefault="006A3E99" w:rsidP="00D424F3">
      <w:pPr>
        <w:numPr>
          <w:ilvl w:val="0"/>
          <w:numId w:val="10"/>
        </w:numPr>
        <w:shd w:val="clear" w:color="auto" w:fill="FFFFFF"/>
        <w:suppressAutoHyphens w:val="0"/>
        <w:spacing w:after="0" w:line="240" w:lineRule="auto"/>
        <w:ind w:left="0" w:firstLine="0"/>
        <w:rPr>
          <w:rFonts w:ascii="Times New Roman" w:eastAsia="Times New Roman" w:hAnsi="Times New Roman"/>
          <w:color w:val="000000"/>
          <w:sz w:val="24"/>
          <w:szCs w:val="24"/>
          <w:lang w:eastAsia="ru-RU"/>
        </w:rPr>
      </w:pPr>
      <w:r w:rsidRPr="006A3E99">
        <w:rPr>
          <w:rFonts w:ascii="Times New Roman" w:eastAsia="Times New Roman" w:hAnsi="Times New Roman"/>
          <w:color w:val="000000"/>
          <w:sz w:val="24"/>
          <w:szCs w:val="24"/>
          <w:lang w:eastAsia="ru-RU"/>
        </w:rPr>
        <w:t>Развивать позитивное самосознание.</w:t>
      </w:r>
    </w:p>
    <w:p w14:paraId="0727B393" w14:textId="77777777" w:rsidR="006A3E99" w:rsidRPr="006A3E99" w:rsidRDefault="006A3E99" w:rsidP="00D424F3">
      <w:pPr>
        <w:numPr>
          <w:ilvl w:val="0"/>
          <w:numId w:val="10"/>
        </w:numPr>
        <w:shd w:val="clear" w:color="auto" w:fill="FFFFFF"/>
        <w:suppressAutoHyphens w:val="0"/>
        <w:spacing w:after="0" w:line="240" w:lineRule="auto"/>
        <w:ind w:left="0" w:firstLine="0"/>
        <w:rPr>
          <w:rFonts w:ascii="Times New Roman" w:eastAsia="Times New Roman" w:hAnsi="Times New Roman"/>
          <w:color w:val="000000"/>
          <w:sz w:val="24"/>
          <w:szCs w:val="24"/>
          <w:lang w:eastAsia="ru-RU"/>
        </w:rPr>
      </w:pPr>
      <w:r w:rsidRPr="006A3E99">
        <w:rPr>
          <w:rFonts w:ascii="Times New Roman" w:eastAsia="Times New Roman" w:hAnsi="Times New Roman"/>
          <w:color w:val="000000"/>
          <w:sz w:val="24"/>
          <w:szCs w:val="24"/>
          <w:lang w:eastAsia="ru-RU"/>
        </w:rPr>
        <w:t>Научить ценить свою и чужую индивидуальность.</w:t>
      </w:r>
    </w:p>
    <w:p w14:paraId="1920BA3D" w14:textId="77777777" w:rsidR="006A3E99" w:rsidRPr="006A3E99" w:rsidRDefault="006A3E99" w:rsidP="00D424F3">
      <w:pPr>
        <w:numPr>
          <w:ilvl w:val="0"/>
          <w:numId w:val="10"/>
        </w:numPr>
        <w:shd w:val="clear" w:color="auto" w:fill="FFFFFF"/>
        <w:suppressAutoHyphens w:val="0"/>
        <w:spacing w:after="0" w:line="240" w:lineRule="auto"/>
        <w:ind w:left="0" w:firstLine="0"/>
        <w:rPr>
          <w:rFonts w:ascii="Times New Roman" w:eastAsia="Times New Roman" w:hAnsi="Times New Roman"/>
          <w:color w:val="000000"/>
          <w:sz w:val="24"/>
          <w:szCs w:val="24"/>
          <w:lang w:eastAsia="ru-RU"/>
        </w:rPr>
      </w:pPr>
      <w:r w:rsidRPr="006A3E99">
        <w:rPr>
          <w:rFonts w:ascii="Times New Roman" w:eastAsia="Times New Roman" w:hAnsi="Times New Roman"/>
          <w:color w:val="000000"/>
          <w:sz w:val="24"/>
          <w:szCs w:val="24"/>
          <w:lang w:eastAsia="ru-RU"/>
        </w:rPr>
        <w:t>Обучать работать в команде.</w:t>
      </w:r>
    </w:p>
    <w:p w14:paraId="1795739B" w14:textId="77777777" w:rsidR="006A3E99" w:rsidRPr="006A3E99" w:rsidRDefault="006A3E99" w:rsidP="00D424F3">
      <w:pPr>
        <w:numPr>
          <w:ilvl w:val="0"/>
          <w:numId w:val="10"/>
        </w:numPr>
        <w:shd w:val="clear" w:color="auto" w:fill="FFFFFF"/>
        <w:suppressAutoHyphens w:val="0"/>
        <w:spacing w:after="0" w:line="240" w:lineRule="auto"/>
        <w:ind w:left="0" w:firstLine="0"/>
        <w:rPr>
          <w:rFonts w:ascii="Times New Roman" w:eastAsia="Times New Roman" w:hAnsi="Times New Roman"/>
          <w:color w:val="000000"/>
          <w:sz w:val="24"/>
          <w:szCs w:val="24"/>
          <w:lang w:eastAsia="ru-RU"/>
        </w:rPr>
      </w:pPr>
      <w:r w:rsidRPr="006A3E99">
        <w:rPr>
          <w:rFonts w:ascii="Times New Roman" w:eastAsia="Times New Roman" w:hAnsi="Times New Roman"/>
          <w:color w:val="000000"/>
          <w:sz w:val="24"/>
          <w:szCs w:val="24"/>
          <w:lang w:eastAsia="ru-RU"/>
        </w:rPr>
        <w:t>Сформировать отношение к жизни как к ценности.</w:t>
      </w:r>
    </w:p>
    <w:p w14:paraId="5B80B2AF" w14:textId="77777777" w:rsidR="006A3E99" w:rsidRPr="006A3E99" w:rsidRDefault="006A3E99" w:rsidP="006A3E99">
      <w:pPr>
        <w:shd w:val="clear" w:color="auto" w:fill="FFFFFF"/>
        <w:suppressAutoHyphens w:val="0"/>
        <w:spacing w:after="0" w:line="240" w:lineRule="auto"/>
        <w:jc w:val="both"/>
        <w:rPr>
          <w:rFonts w:ascii="Times New Roman" w:eastAsia="Times New Roman" w:hAnsi="Times New Roman"/>
          <w:color w:val="000000"/>
          <w:sz w:val="24"/>
          <w:szCs w:val="24"/>
          <w:lang w:eastAsia="ru-RU"/>
        </w:rPr>
      </w:pPr>
      <w:r w:rsidRPr="006A3E99">
        <w:rPr>
          <w:rFonts w:ascii="Times New Roman" w:eastAsia="Times New Roman" w:hAnsi="Times New Roman"/>
          <w:color w:val="000000"/>
          <w:sz w:val="24"/>
          <w:szCs w:val="24"/>
          <w:lang w:eastAsia="ru-RU"/>
        </w:rPr>
        <w:t>Знания, которые учащимся необходимо приобрести по окончании программы:</w:t>
      </w:r>
    </w:p>
    <w:p w14:paraId="7353D84F" w14:textId="77777777" w:rsidR="006A3E99" w:rsidRPr="006A3E99" w:rsidRDefault="006A3E99" w:rsidP="006A3E99">
      <w:pPr>
        <w:shd w:val="clear" w:color="auto" w:fill="FFFFFF"/>
        <w:suppressAutoHyphens w:val="0"/>
        <w:spacing w:after="0" w:line="240" w:lineRule="auto"/>
        <w:jc w:val="both"/>
        <w:rPr>
          <w:rFonts w:ascii="Times New Roman" w:eastAsia="Times New Roman" w:hAnsi="Times New Roman"/>
          <w:color w:val="000000"/>
          <w:sz w:val="24"/>
          <w:szCs w:val="24"/>
          <w:lang w:eastAsia="ru-RU"/>
        </w:rPr>
      </w:pPr>
      <w:r w:rsidRPr="006A3E99">
        <w:rPr>
          <w:rFonts w:ascii="Times New Roman" w:eastAsia="Times New Roman" w:hAnsi="Times New Roman"/>
          <w:color w:val="000000"/>
          <w:sz w:val="24"/>
          <w:szCs w:val="24"/>
          <w:lang w:eastAsia="ru-RU"/>
        </w:rPr>
        <w:t>- знания о ценности здоровья, жизни человека;</w:t>
      </w:r>
    </w:p>
    <w:p w14:paraId="729E4EC0" w14:textId="77777777" w:rsidR="006A3E99" w:rsidRPr="006A3E99" w:rsidRDefault="006A3E99" w:rsidP="006A3E99">
      <w:pPr>
        <w:shd w:val="clear" w:color="auto" w:fill="FFFFFF"/>
        <w:suppressAutoHyphens w:val="0"/>
        <w:spacing w:after="0" w:line="240" w:lineRule="auto"/>
        <w:jc w:val="both"/>
        <w:rPr>
          <w:rFonts w:ascii="Times New Roman" w:eastAsia="Times New Roman" w:hAnsi="Times New Roman"/>
          <w:color w:val="000000"/>
          <w:sz w:val="24"/>
          <w:szCs w:val="24"/>
          <w:lang w:eastAsia="ru-RU"/>
        </w:rPr>
      </w:pPr>
      <w:r w:rsidRPr="006A3E99">
        <w:rPr>
          <w:rFonts w:ascii="Times New Roman" w:eastAsia="Times New Roman" w:hAnsi="Times New Roman"/>
          <w:color w:val="000000"/>
          <w:sz w:val="24"/>
          <w:szCs w:val="24"/>
          <w:lang w:eastAsia="ru-RU"/>
        </w:rPr>
        <w:t>- знания об эффективных способах поведения, решения проблем.</w:t>
      </w:r>
    </w:p>
    <w:p w14:paraId="3E4005EC" w14:textId="77777777" w:rsidR="006A3E99" w:rsidRPr="006A3E99" w:rsidRDefault="006A3E99" w:rsidP="006A3E99">
      <w:pPr>
        <w:shd w:val="clear" w:color="auto" w:fill="FFFFFF"/>
        <w:suppressAutoHyphens w:val="0"/>
        <w:spacing w:after="0" w:line="240" w:lineRule="auto"/>
        <w:jc w:val="both"/>
        <w:rPr>
          <w:rFonts w:ascii="Times New Roman" w:eastAsia="Times New Roman" w:hAnsi="Times New Roman"/>
          <w:color w:val="000000"/>
          <w:sz w:val="24"/>
          <w:szCs w:val="24"/>
          <w:lang w:eastAsia="ru-RU"/>
        </w:rPr>
      </w:pPr>
      <w:r w:rsidRPr="006A3E99">
        <w:rPr>
          <w:rFonts w:ascii="Times New Roman" w:eastAsia="Times New Roman" w:hAnsi="Times New Roman"/>
          <w:color w:val="000000"/>
          <w:sz w:val="24"/>
          <w:szCs w:val="24"/>
          <w:lang w:eastAsia="ru-RU"/>
        </w:rPr>
        <w:t>Умения и навыки, которыми учащимся необходимо овладеть по окончании программы:</w:t>
      </w:r>
    </w:p>
    <w:p w14:paraId="39301769" w14:textId="77777777" w:rsidR="006A3E99" w:rsidRPr="006A3E99" w:rsidRDefault="006A3E99" w:rsidP="006A3E99">
      <w:pPr>
        <w:shd w:val="clear" w:color="auto" w:fill="FFFFFF"/>
        <w:suppressAutoHyphens w:val="0"/>
        <w:spacing w:after="0" w:line="240" w:lineRule="auto"/>
        <w:jc w:val="both"/>
        <w:rPr>
          <w:rFonts w:ascii="Times New Roman" w:eastAsia="Times New Roman" w:hAnsi="Times New Roman"/>
          <w:color w:val="000000"/>
          <w:sz w:val="24"/>
          <w:szCs w:val="24"/>
          <w:lang w:eastAsia="ru-RU"/>
        </w:rPr>
      </w:pPr>
      <w:r w:rsidRPr="006A3E99">
        <w:rPr>
          <w:rFonts w:ascii="Times New Roman" w:eastAsia="Times New Roman" w:hAnsi="Times New Roman"/>
          <w:color w:val="000000"/>
          <w:sz w:val="24"/>
          <w:szCs w:val="24"/>
          <w:lang w:eastAsia="ru-RU"/>
        </w:rPr>
        <w:t>- умение принять себя;</w:t>
      </w:r>
    </w:p>
    <w:p w14:paraId="04FEE779" w14:textId="77777777" w:rsidR="006A3E99" w:rsidRPr="006A3E99" w:rsidRDefault="006A3E99" w:rsidP="006A3E99">
      <w:pPr>
        <w:shd w:val="clear" w:color="auto" w:fill="FFFFFF"/>
        <w:suppressAutoHyphens w:val="0"/>
        <w:spacing w:after="0" w:line="240" w:lineRule="auto"/>
        <w:jc w:val="both"/>
        <w:rPr>
          <w:rFonts w:ascii="Times New Roman" w:eastAsia="Times New Roman" w:hAnsi="Times New Roman"/>
          <w:color w:val="000000"/>
          <w:sz w:val="24"/>
          <w:szCs w:val="24"/>
          <w:lang w:eastAsia="ru-RU"/>
        </w:rPr>
      </w:pPr>
      <w:r w:rsidRPr="006A3E99">
        <w:rPr>
          <w:rFonts w:ascii="Times New Roman" w:eastAsia="Times New Roman" w:hAnsi="Times New Roman"/>
          <w:color w:val="000000"/>
          <w:sz w:val="24"/>
          <w:szCs w:val="24"/>
          <w:lang w:eastAsia="ru-RU"/>
        </w:rPr>
        <w:t>- навыки рефлексии, осознания себя;</w:t>
      </w:r>
    </w:p>
    <w:p w14:paraId="4202B5A5" w14:textId="77777777" w:rsidR="006A3E99" w:rsidRPr="006A3E99" w:rsidRDefault="006A3E99" w:rsidP="006A3E99">
      <w:pPr>
        <w:shd w:val="clear" w:color="auto" w:fill="FFFFFF"/>
        <w:suppressAutoHyphens w:val="0"/>
        <w:spacing w:after="0" w:line="240" w:lineRule="auto"/>
        <w:jc w:val="both"/>
        <w:rPr>
          <w:rFonts w:ascii="Times New Roman" w:eastAsia="Times New Roman" w:hAnsi="Times New Roman"/>
          <w:color w:val="000000"/>
          <w:sz w:val="24"/>
          <w:szCs w:val="24"/>
          <w:lang w:eastAsia="ru-RU"/>
        </w:rPr>
      </w:pPr>
      <w:r w:rsidRPr="006A3E99">
        <w:rPr>
          <w:rFonts w:ascii="Times New Roman" w:eastAsia="Times New Roman" w:hAnsi="Times New Roman"/>
          <w:color w:val="000000"/>
          <w:sz w:val="24"/>
          <w:szCs w:val="24"/>
          <w:lang w:eastAsia="ru-RU"/>
        </w:rPr>
        <w:t>- социальные навыки, способствующие эффективному взаимодействию с окружающими;</w:t>
      </w:r>
    </w:p>
    <w:p w14:paraId="7CFF469E" w14:textId="77777777" w:rsidR="006A3E99" w:rsidRPr="006A3E99" w:rsidRDefault="006A3E99" w:rsidP="006A3E99">
      <w:pPr>
        <w:shd w:val="clear" w:color="auto" w:fill="FFFFFF"/>
        <w:suppressAutoHyphens w:val="0"/>
        <w:spacing w:after="0" w:line="240" w:lineRule="auto"/>
        <w:jc w:val="both"/>
        <w:rPr>
          <w:rFonts w:ascii="Times New Roman" w:eastAsia="Times New Roman" w:hAnsi="Times New Roman"/>
          <w:color w:val="000000"/>
          <w:sz w:val="24"/>
          <w:szCs w:val="24"/>
          <w:lang w:eastAsia="ru-RU"/>
        </w:rPr>
      </w:pPr>
      <w:r w:rsidRPr="006A3E99">
        <w:rPr>
          <w:rFonts w:ascii="Times New Roman" w:eastAsia="Times New Roman" w:hAnsi="Times New Roman"/>
          <w:color w:val="000000"/>
          <w:sz w:val="24"/>
          <w:szCs w:val="24"/>
          <w:lang w:eastAsia="ru-RU"/>
        </w:rPr>
        <w:t>- навык решения собственных проблем.</w:t>
      </w:r>
    </w:p>
    <w:p w14:paraId="307423A4" w14:textId="6E3CC68A" w:rsidR="006A3E99" w:rsidRDefault="006A3E99" w:rsidP="006A3E99">
      <w:pPr>
        <w:spacing w:after="0" w:line="240" w:lineRule="auto"/>
        <w:ind w:firstLine="520"/>
        <w:jc w:val="both"/>
        <w:rPr>
          <w:rFonts w:ascii="Times New Roman" w:hAnsi="Times New Roman"/>
          <w:sz w:val="24"/>
          <w:szCs w:val="24"/>
        </w:rPr>
      </w:pPr>
    </w:p>
    <w:p w14:paraId="2C999119" w14:textId="1A603464" w:rsidR="00D424F3" w:rsidRDefault="00D424F3" w:rsidP="006A3E99">
      <w:pPr>
        <w:spacing w:after="0" w:line="240" w:lineRule="auto"/>
        <w:ind w:firstLine="520"/>
        <w:jc w:val="both"/>
        <w:rPr>
          <w:rFonts w:ascii="Times New Roman" w:hAnsi="Times New Roman"/>
          <w:sz w:val="24"/>
          <w:szCs w:val="24"/>
        </w:rPr>
      </w:pPr>
    </w:p>
    <w:p w14:paraId="77C69EAA" w14:textId="19C1E4C2" w:rsidR="00D424F3" w:rsidRDefault="00D424F3" w:rsidP="006A3E99">
      <w:pPr>
        <w:spacing w:after="0" w:line="240" w:lineRule="auto"/>
        <w:ind w:firstLine="520"/>
        <w:jc w:val="both"/>
        <w:rPr>
          <w:rFonts w:ascii="Times New Roman" w:hAnsi="Times New Roman"/>
          <w:sz w:val="24"/>
          <w:szCs w:val="24"/>
        </w:rPr>
      </w:pPr>
    </w:p>
    <w:p w14:paraId="3E71A9D6" w14:textId="77777777" w:rsidR="00D424F3" w:rsidRPr="006A3E99" w:rsidRDefault="00D424F3" w:rsidP="006A3E99">
      <w:pPr>
        <w:spacing w:after="0" w:line="240" w:lineRule="auto"/>
        <w:ind w:firstLine="520"/>
        <w:jc w:val="both"/>
        <w:rPr>
          <w:rFonts w:ascii="Times New Roman" w:hAnsi="Times New Roman"/>
          <w:sz w:val="24"/>
          <w:szCs w:val="24"/>
        </w:rPr>
      </w:pPr>
    </w:p>
    <w:p w14:paraId="2E87400F" w14:textId="44DA2916" w:rsidR="00FB077C" w:rsidRDefault="00312966" w:rsidP="006A3E99">
      <w:pPr>
        <w:spacing w:after="0" w:line="240" w:lineRule="auto"/>
        <w:jc w:val="center"/>
      </w:pPr>
      <w:r>
        <w:rPr>
          <w:rFonts w:ascii="Times New Roman" w:hAnsi="Times New Roman"/>
          <w:b/>
          <w:i/>
          <w:iCs/>
          <w:color w:val="000000"/>
          <w:sz w:val="24"/>
          <w:szCs w:val="24"/>
        </w:rPr>
        <w:lastRenderedPageBreak/>
        <w:t xml:space="preserve">4. ОСНОВНЫЕ НАПРАВЛЕНИЯ САМОАНАЛИЗА </w:t>
      </w:r>
      <w:r>
        <w:rPr>
          <w:rFonts w:ascii="Times New Roman" w:hAnsi="Times New Roman"/>
          <w:b/>
          <w:i/>
          <w:iCs/>
          <w:color w:val="000000"/>
          <w:sz w:val="24"/>
          <w:szCs w:val="24"/>
        </w:rPr>
        <w:br/>
        <w:t>ВОСПИТАТЕЛЬНОЙ РАБОТЫ</w:t>
      </w:r>
    </w:p>
    <w:p w14:paraId="15B13A59" w14:textId="77777777" w:rsidR="00FB077C" w:rsidRDefault="00312966">
      <w:pPr>
        <w:spacing w:after="0" w:line="240" w:lineRule="auto"/>
        <w:ind w:firstLine="708"/>
        <w:jc w:val="both"/>
      </w:pPr>
      <w:r>
        <w:rPr>
          <w:rFonts w:ascii="Times New Roman" w:hAnsi="Times New Roman"/>
          <w:sz w:val="24"/>
          <w:szCs w:val="24"/>
        </w:rPr>
        <w:t xml:space="preserve">Анализ организуемого в школе воспитательного процесса проводится с целью выявления основных проблем и рисков школьного воспитания и последующего </w:t>
      </w:r>
      <w:r>
        <w:rPr>
          <w:rFonts w:ascii="Times New Roman" w:hAnsi="Times New Roman"/>
          <w:sz w:val="24"/>
          <w:szCs w:val="24"/>
        </w:rPr>
        <w:br/>
        <w:t xml:space="preserve">их решения.  </w:t>
      </w:r>
    </w:p>
    <w:p w14:paraId="4B1812F7" w14:textId="77777777" w:rsidR="00FB077C" w:rsidRDefault="00312966">
      <w:pPr>
        <w:spacing w:after="0" w:line="240" w:lineRule="auto"/>
        <w:ind w:right="-1" w:firstLine="709"/>
        <w:jc w:val="both"/>
      </w:pPr>
      <w:r>
        <w:rPr>
          <w:rFonts w:ascii="Times New Roman" w:hAnsi="Times New Roman"/>
          <w:sz w:val="24"/>
          <w:szCs w:val="24"/>
        </w:rPr>
        <w:t>Основными принципами, на основе которых осуществляется самоанализ воспитательной работы в школе, являются:</w:t>
      </w:r>
    </w:p>
    <w:p w14:paraId="759C7521" w14:textId="77777777" w:rsidR="00FB077C" w:rsidRDefault="00312966">
      <w:pPr>
        <w:spacing w:after="0" w:line="240" w:lineRule="auto"/>
        <w:ind w:right="-1" w:firstLine="709"/>
        <w:jc w:val="both"/>
      </w:pPr>
      <w:r>
        <w:rPr>
          <w:rFonts w:ascii="Times New Roman" w:hAnsi="Times New Roman"/>
          <w:sz w:val="24"/>
          <w:szCs w:val="24"/>
        </w:rPr>
        <w:t xml:space="preserve">принцип гуманистической направленности осуществляемого анализа, ориентирующий экспертов на уважительное отношение как к воспитанникам, </w:t>
      </w:r>
      <w:r>
        <w:rPr>
          <w:rFonts w:ascii="Times New Roman" w:hAnsi="Times New Roman"/>
          <w:sz w:val="24"/>
          <w:szCs w:val="24"/>
        </w:rPr>
        <w:br/>
        <w:t xml:space="preserve">так и к педагогическим работникам, реализующим воспитательный процесс; </w:t>
      </w:r>
    </w:p>
    <w:p w14:paraId="0E46664E" w14:textId="77777777" w:rsidR="00FB077C" w:rsidRDefault="00312966">
      <w:pPr>
        <w:spacing w:after="0" w:line="240" w:lineRule="auto"/>
        <w:ind w:right="-1" w:firstLine="709"/>
        <w:jc w:val="both"/>
      </w:pPr>
      <w:r>
        <w:rPr>
          <w:rFonts w:ascii="Times New Roman" w:hAnsi="Times New Roman"/>
          <w:sz w:val="24"/>
          <w:szCs w:val="24"/>
        </w:rPr>
        <w:t xml:space="preserve">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обучающимися  и педагогическими работниками;  </w:t>
      </w:r>
    </w:p>
    <w:p w14:paraId="3DCF86CB" w14:textId="43A1161C" w:rsidR="00FB077C" w:rsidRDefault="00312966">
      <w:pPr>
        <w:spacing w:after="0" w:line="240" w:lineRule="auto"/>
        <w:ind w:right="-1" w:firstLine="709"/>
        <w:jc w:val="both"/>
      </w:pPr>
      <w:r>
        <w:rPr>
          <w:rFonts w:ascii="Times New Roman" w:hAnsi="Times New Roman"/>
          <w:sz w:val="24"/>
          <w:szCs w:val="24"/>
        </w:rPr>
        <w:t xml:space="preserve">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педагогических работников: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w:t>
      </w:r>
      <w:r w:rsidR="00466E15">
        <w:rPr>
          <w:rFonts w:ascii="Times New Roman" w:hAnsi="Times New Roman"/>
          <w:sz w:val="24"/>
          <w:szCs w:val="24"/>
        </w:rPr>
        <w:t>обучающимися деятельности</w:t>
      </w:r>
      <w:r>
        <w:rPr>
          <w:rFonts w:ascii="Times New Roman" w:hAnsi="Times New Roman"/>
          <w:sz w:val="24"/>
          <w:szCs w:val="24"/>
        </w:rPr>
        <w:t>;</w:t>
      </w:r>
    </w:p>
    <w:p w14:paraId="5D72E606" w14:textId="77777777" w:rsidR="00FB077C" w:rsidRDefault="00312966">
      <w:pPr>
        <w:spacing w:after="0" w:line="240" w:lineRule="auto"/>
        <w:ind w:right="-1" w:firstLine="709"/>
        <w:jc w:val="both"/>
      </w:pPr>
      <w:r>
        <w:rPr>
          <w:rFonts w:ascii="Times New Roman" w:hAnsi="Times New Roman"/>
          <w:sz w:val="24"/>
          <w:szCs w:val="24"/>
        </w:rPr>
        <w:t>принцип разделенной ответственности за результаты личностного развития обучающихся, ориентирующий экспертов на понимание того, что личностное развитие обучающихся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обучающихся.</w:t>
      </w:r>
    </w:p>
    <w:p w14:paraId="1BEF4A93" w14:textId="77777777" w:rsidR="00FB077C" w:rsidRDefault="00312966">
      <w:pPr>
        <w:spacing w:after="0" w:line="240" w:lineRule="auto"/>
        <w:ind w:firstLine="708"/>
        <w:jc w:val="both"/>
      </w:pPr>
      <w:r>
        <w:rPr>
          <w:rFonts w:ascii="Times New Roman" w:hAnsi="Times New Roman"/>
          <w:sz w:val="24"/>
          <w:szCs w:val="24"/>
        </w:rPr>
        <w:t xml:space="preserve">Основные направления анализа организуемого в Школе воспитательного процесса: </w:t>
      </w:r>
    </w:p>
    <w:p w14:paraId="460CAD70" w14:textId="77777777" w:rsidR="00FB077C" w:rsidRDefault="00312966">
      <w:pPr>
        <w:spacing w:after="0" w:line="240" w:lineRule="auto"/>
        <w:ind w:firstLine="708"/>
        <w:jc w:val="both"/>
      </w:pPr>
      <w:r>
        <w:rPr>
          <w:rFonts w:ascii="Times New Roman" w:hAnsi="Times New Roman"/>
          <w:sz w:val="24"/>
          <w:szCs w:val="24"/>
        </w:rPr>
        <w:t xml:space="preserve">1. Результаты воспитания, социализации и саморазвития школьников. </w:t>
      </w:r>
    </w:p>
    <w:p w14:paraId="6F6678D4" w14:textId="77777777" w:rsidR="00FB077C" w:rsidRDefault="00312966">
      <w:pPr>
        <w:spacing w:after="0" w:line="240" w:lineRule="auto"/>
        <w:ind w:firstLine="708"/>
        <w:jc w:val="both"/>
      </w:pPr>
      <w:r>
        <w:rPr>
          <w:rFonts w:ascii="Times New Roman" w:hAnsi="Times New Roman"/>
          <w:sz w:val="24"/>
          <w:szCs w:val="24"/>
        </w:rPr>
        <w:t xml:space="preserve">2. Воспитательная деятельность педагогов.  </w:t>
      </w:r>
    </w:p>
    <w:p w14:paraId="4936405F" w14:textId="77777777" w:rsidR="00FB077C" w:rsidRDefault="00312966">
      <w:pPr>
        <w:spacing w:after="0" w:line="240" w:lineRule="auto"/>
        <w:ind w:firstLine="708"/>
        <w:jc w:val="both"/>
      </w:pPr>
      <w:r>
        <w:rPr>
          <w:rFonts w:ascii="Times New Roman" w:hAnsi="Times New Roman"/>
          <w:sz w:val="24"/>
          <w:szCs w:val="24"/>
        </w:rPr>
        <w:t xml:space="preserve">3. Управление воспитательным процессом в Школе. </w:t>
      </w:r>
    </w:p>
    <w:p w14:paraId="415050F5" w14:textId="77777777" w:rsidR="00FB077C" w:rsidRDefault="00312966">
      <w:pPr>
        <w:spacing w:after="0" w:line="240" w:lineRule="auto"/>
        <w:ind w:firstLine="708"/>
        <w:jc w:val="both"/>
      </w:pPr>
      <w:r>
        <w:rPr>
          <w:rFonts w:ascii="Times New Roman" w:hAnsi="Times New Roman"/>
          <w:sz w:val="24"/>
          <w:szCs w:val="24"/>
        </w:rPr>
        <w:t xml:space="preserve">4. Ресурсное обеспечение воспитательного процесса в Школе.  </w:t>
      </w:r>
    </w:p>
    <w:p w14:paraId="413E95AE" w14:textId="77777777" w:rsidR="00FB077C" w:rsidRDefault="00312966">
      <w:pPr>
        <w:spacing w:after="0" w:line="240" w:lineRule="auto"/>
        <w:ind w:right="-1" w:firstLine="709"/>
        <w:jc w:val="both"/>
      </w:pPr>
      <w:r>
        <w:rPr>
          <w:rFonts w:ascii="Times New Roman" w:hAnsi="Times New Roman"/>
          <w:sz w:val="24"/>
          <w:szCs w:val="24"/>
          <w:lang w:eastAsia="ru-RU"/>
        </w:rPr>
        <w:t xml:space="preserve">Основными направлениями анализа </w:t>
      </w:r>
      <w:r>
        <w:rPr>
          <w:rFonts w:ascii="Times New Roman" w:hAnsi="Times New Roman"/>
          <w:sz w:val="24"/>
          <w:szCs w:val="24"/>
        </w:rPr>
        <w:t>организуемого в школе воспитательного процесса являются следующие направления:</w:t>
      </w:r>
    </w:p>
    <w:p w14:paraId="1901036A" w14:textId="77777777" w:rsidR="00FB077C" w:rsidRDefault="00312966">
      <w:pPr>
        <w:spacing w:after="0" w:line="240" w:lineRule="auto"/>
        <w:ind w:right="-1" w:firstLine="709"/>
        <w:jc w:val="both"/>
      </w:pPr>
      <w:r>
        <w:rPr>
          <w:rFonts w:ascii="Times New Roman" w:hAnsi="Times New Roman"/>
          <w:b/>
          <w:bCs/>
          <w:i/>
          <w:sz w:val="24"/>
          <w:szCs w:val="24"/>
        </w:rPr>
        <w:t xml:space="preserve">1. Результаты воспитания, социализации и саморазвития обучающихся. </w:t>
      </w:r>
    </w:p>
    <w:p w14:paraId="56ECACC2" w14:textId="77777777" w:rsidR="00FB077C" w:rsidRDefault="00312966">
      <w:pPr>
        <w:spacing w:after="0" w:line="240" w:lineRule="auto"/>
        <w:ind w:right="-1" w:firstLine="709"/>
        <w:jc w:val="both"/>
      </w:pPr>
      <w:r>
        <w:rPr>
          <w:rFonts w:ascii="Times New Roman" w:hAnsi="Times New Roman"/>
          <w:iCs/>
          <w:sz w:val="24"/>
          <w:szCs w:val="24"/>
        </w:rPr>
        <w:t xml:space="preserve">Критерием, на основе которого осуществляется данный анализ, является динамика личностного развития обучающихся каждого класса. </w:t>
      </w:r>
    </w:p>
    <w:p w14:paraId="50AC719B" w14:textId="77777777" w:rsidR="00FB077C" w:rsidRDefault="00312966">
      <w:pPr>
        <w:spacing w:after="0" w:line="240" w:lineRule="auto"/>
        <w:ind w:right="-1" w:firstLine="709"/>
        <w:jc w:val="both"/>
      </w:pPr>
      <w:r>
        <w:rPr>
          <w:rFonts w:ascii="Times New Roman" w:hAnsi="Times New Roman"/>
          <w:iCs/>
          <w:sz w:val="24"/>
          <w:szCs w:val="24"/>
        </w:rPr>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w:t>
      </w:r>
    </w:p>
    <w:p w14:paraId="028F2D11" w14:textId="77777777" w:rsidR="00FB077C" w:rsidRDefault="00312966">
      <w:pPr>
        <w:spacing w:line="240" w:lineRule="auto"/>
        <w:ind w:right="-1" w:firstLine="709"/>
        <w:jc w:val="both"/>
      </w:pPr>
      <w:r>
        <w:rPr>
          <w:rFonts w:ascii="Times New Roman" w:hAnsi="Times New Roman"/>
          <w:iCs/>
          <w:sz w:val="24"/>
          <w:szCs w:val="24"/>
        </w:rPr>
        <w:t xml:space="preserve">Способом получения информации о результатах воспитания, социализации </w:t>
      </w:r>
      <w:r>
        <w:rPr>
          <w:rFonts w:ascii="Times New Roman" w:hAnsi="Times New Roman"/>
          <w:iCs/>
          <w:sz w:val="24"/>
          <w:szCs w:val="24"/>
        </w:rPr>
        <w:br/>
        <w:t xml:space="preserve">и саморазвития обучающихся является педагогическое наблюдение. </w:t>
      </w:r>
    </w:p>
    <w:p w14:paraId="49C08BEA" w14:textId="77777777" w:rsidR="00FB077C" w:rsidRDefault="00312966">
      <w:pPr>
        <w:spacing w:after="0" w:line="240" w:lineRule="auto"/>
        <w:ind w:right="-1" w:firstLine="709"/>
        <w:jc w:val="both"/>
      </w:pPr>
      <w:r>
        <w:rPr>
          <w:rFonts w:ascii="Times New Roman" w:hAnsi="Times New Roman"/>
          <w:iCs/>
          <w:sz w:val="24"/>
          <w:szCs w:val="24"/>
        </w:rPr>
        <w:t>Внимание педагогических работников сосредотачивается на следующих вопросах: какие прежде существовавшие проблемы личностного развития обучающихся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14:paraId="7AC46653" w14:textId="77777777" w:rsidR="00FB077C" w:rsidRDefault="00312966">
      <w:pPr>
        <w:spacing w:after="0" w:line="240" w:lineRule="auto"/>
        <w:ind w:right="-1" w:firstLine="709"/>
        <w:jc w:val="both"/>
      </w:pPr>
      <w:r>
        <w:rPr>
          <w:rFonts w:ascii="Times New Roman" w:hAnsi="Times New Roman"/>
          <w:b/>
          <w:bCs/>
          <w:i/>
          <w:sz w:val="24"/>
          <w:szCs w:val="24"/>
        </w:rPr>
        <w:t>2. Состояние организуемой в школе совместной деятельности обучающихся и взрослых.</w:t>
      </w:r>
    </w:p>
    <w:p w14:paraId="5B967895" w14:textId="77777777" w:rsidR="00FB077C" w:rsidRDefault="00312966">
      <w:pPr>
        <w:spacing w:after="0" w:line="240" w:lineRule="auto"/>
        <w:ind w:firstLine="709"/>
        <w:jc w:val="both"/>
      </w:pPr>
      <w:r>
        <w:rPr>
          <w:rFonts w:ascii="Times New Roman" w:hAnsi="Times New Roman"/>
          <w:iCs/>
          <w:sz w:val="24"/>
          <w:szCs w:val="24"/>
        </w:rPr>
        <w:t xml:space="preserve">Критерием, на основе которого осуществляется данный анализ, является наличие в школе </w:t>
      </w:r>
      <w:r>
        <w:rPr>
          <w:rFonts w:ascii="Times New Roman" w:hAnsi="Times New Roman"/>
          <w:iCs/>
          <w:color w:val="000000"/>
          <w:sz w:val="24"/>
          <w:szCs w:val="24"/>
        </w:rPr>
        <w:t>интересной, событийно насыщенной и личностно развивающей</w:t>
      </w:r>
      <w:r>
        <w:rPr>
          <w:rFonts w:ascii="Times New Roman" w:hAnsi="Times New Roman"/>
          <w:iCs/>
          <w:sz w:val="24"/>
          <w:szCs w:val="24"/>
        </w:rPr>
        <w:t xml:space="preserve"> совместной деятельности обучающихся и взрослых</w:t>
      </w:r>
      <w:r>
        <w:rPr>
          <w:rFonts w:ascii="Times New Roman" w:hAnsi="Times New Roman"/>
          <w:iCs/>
          <w:color w:val="000000"/>
          <w:sz w:val="24"/>
          <w:szCs w:val="24"/>
        </w:rPr>
        <w:t xml:space="preserve">. </w:t>
      </w:r>
    </w:p>
    <w:p w14:paraId="369CE4D7" w14:textId="77777777" w:rsidR="00FB077C" w:rsidRDefault="00312966">
      <w:pPr>
        <w:spacing w:after="0" w:line="240" w:lineRule="auto"/>
        <w:ind w:right="-1" w:firstLine="709"/>
        <w:jc w:val="both"/>
      </w:pPr>
      <w:r>
        <w:rPr>
          <w:rFonts w:ascii="Times New Roman" w:hAnsi="Times New Roman"/>
          <w:iCs/>
          <w:sz w:val="24"/>
          <w:szCs w:val="24"/>
        </w:rPr>
        <w:t>Осуществляется анализ заместителем директора по воспитательной работе, классными руководителями, активом старшеклассников.</w:t>
      </w:r>
    </w:p>
    <w:p w14:paraId="3C03D77C" w14:textId="77777777" w:rsidR="00FB077C" w:rsidRDefault="00312966">
      <w:pPr>
        <w:spacing w:after="0" w:line="240" w:lineRule="auto"/>
        <w:ind w:right="-1" w:firstLine="709"/>
        <w:jc w:val="both"/>
      </w:pPr>
      <w:r>
        <w:rPr>
          <w:rFonts w:ascii="Times New Roman" w:hAnsi="Times New Roman"/>
          <w:iCs/>
          <w:sz w:val="24"/>
          <w:szCs w:val="24"/>
        </w:rPr>
        <w:lastRenderedPageBreak/>
        <w:t>Способами</w:t>
      </w:r>
      <w:r>
        <w:rPr>
          <w:rFonts w:ascii="Times New Roman" w:hAnsi="Times New Roman"/>
          <w:i/>
          <w:sz w:val="24"/>
          <w:szCs w:val="24"/>
        </w:rPr>
        <w:t xml:space="preserve"> </w:t>
      </w:r>
      <w:r>
        <w:rPr>
          <w:rFonts w:ascii="Times New Roman" w:hAnsi="Times New Roman"/>
          <w:iCs/>
          <w:sz w:val="24"/>
          <w:szCs w:val="24"/>
        </w:rPr>
        <w:t>получения информации о состоянии организуемой в школе совместной деятельности обучающихся и педагогических работников могут быть беседы с обучающимися и их родителями, педагогическими работниками,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w:t>
      </w:r>
    </w:p>
    <w:p w14:paraId="7A6E7F8B" w14:textId="77777777" w:rsidR="00FB077C" w:rsidRDefault="00312966">
      <w:pPr>
        <w:spacing w:after="0" w:line="240" w:lineRule="auto"/>
        <w:ind w:right="-1" w:firstLine="709"/>
        <w:jc w:val="both"/>
      </w:pPr>
      <w:r>
        <w:rPr>
          <w:rFonts w:ascii="Times New Roman" w:hAnsi="Times New Roman"/>
          <w:iCs/>
          <w:sz w:val="24"/>
          <w:szCs w:val="24"/>
        </w:rPr>
        <w:t>Внимание при этом сосредотачивается на вопросах, связанных с</w:t>
      </w:r>
      <w:r>
        <w:rPr>
          <w:rFonts w:ascii="Times New Roman" w:hAnsi="Times New Roman"/>
          <w:i/>
          <w:sz w:val="24"/>
          <w:szCs w:val="24"/>
        </w:rPr>
        <w:t>:</w:t>
      </w:r>
    </w:p>
    <w:p w14:paraId="7C1FECFB" w14:textId="77777777" w:rsidR="00FB077C" w:rsidRDefault="00312966">
      <w:pPr>
        <w:spacing w:after="0" w:line="240" w:lineRule="auto"/>
        <w:ind w:right="-1" w:firstLine="709"/>
        <w:jc w:val="both"/>
      </w:pPr>
      <w:r>
        <w:rPr>
          <w:rFonts w:ascii="Times New Roman" w:hAnsi="Times New Roman"/>
          <w:iCs/>
          <w:sz w:val="24"/>
          <w:szCs w:val="24"/>
        </w:rPr>
        <w:t xml:space="preserve">качеством проводимых </w:t>
      </w:r>
      <w:r>
        <w:rPr>
          <w:rFonts w:ascii="Times New Roman" w:hAnsi="Times New Roman"/>
          <w:sz w:val="24"/>
          <w:szCs w:val="24"/>
        </w:rPr>
        <w:t>о</w:t>
      </w:r>
      <w:r>
        <w:rPr>
          <w:rFonts w:ascii="Times New Roman" w:hAnsi="Times New Roman"/>
          <w:color w:val="000000"/>
          <w:sz w:val="24"/>
          <w:szCs w:val="24"/>
        </w:rPr>
        <w:t xml:space="preserve">бщешкольных ключевых </w:t>
      </w:r>
      <w:r>
        <w:rPr>
          <w:rFonts w:ascii="Times New Roman" w:hAnsi="Times New Roman"/>
          <w:sz w:val="24"/>
          <w:szCs w:val="24"/>
        </w:rPr>
        <w:t>дел;</w:t>
      </w:r>
    </w:p>
    <w:p w14:paraId="6FD35231" w14:textId="77777777" w:rsidR="00FB077C" w:rsidRDefault="00312966">
      <w:pPr>
        <w:spacing w:after="0" w:line="240" w:lineRule="auto"/>
        <w:ind w:right="-1" w:firstLine="709"/>
        <w:jc w:val="both"/>
      </w:pPr>
      <w:r>
        <w:rPr>
          <w:rFonts w:ascii="Times New Roman" w:hAnsi="Times New Roman"/>
          <w:iCs/>
          <w:sz w:val="24"/>
          <w:szCs w:val="24"/>
        </w:rPr>
        <w:t>качеством совместной деятельности классных руководителей и их классов;</w:t>
      </w:r>
    </w:p>
    <w:p w14:paraId="19050921" w14:textId="77777777" w:rsidR="00FB077C" w:rsidRDefault="00312966">
      <w:pPr>
        <w:spacing w:after="0" w:line="240" w:lineRule="auto"/>
        <w:ind w:right="-1" w:firstLine="709"/>
        <w:jc w:val="both"/>
      </w:pPr>
      <w:r>
        <w:rPr>
          <w:rFonts w:ascii="Times New Roman" w:hAnsi="Times New Roman"/>
          <w:iCs/>
          <w:sz w:val="24"/>
          <w:szCs w:val="24"/>
        </w:rPr>
        <w:t>качеством организуемой в школе</w:t>
      </w:r>
      <w:r>
        <w:rPr>
          <w:rFonts w:ascii="Times New Roman" w:hAnsi="Times New Roman"/>
          <w:sz w:val="24"/>
          <w:szCs w:val="24"/>
        </w:rPr>
        <w:t xml:space="preserve"> внеурочной деятельности;</w:t>
      </w:r>
    </w:p>
    <w:p w14:paraId="713BFD0B" w14:textId="77777777" w:rsidR="00FB077C" w:rsidRDefault="00312966">
      <w:pPr>
        <w:spacing w:after="0" w:line="240" w:lineRule="auto"/>
        <w:ind w:right="-1" w:firstLine="709"/>
        <w:jc w:val="both"/>
      </w:pPr>
      <w:r>
        <w:rPr>
          <w:rFonts w:ascii="Times New Roman" w:hAnsi="Times New Roman"/>
          <w:iCs/>
          <w:sz w:val="24"/>
          <w:szCs w:val="24"/>
        </w:rPr>
        <w:t>качеством реализации личностно развивающего потенциала школьных уроков;</w:t>
      </w:r>
    </w:p>
    <w:p w14:paraId="256788D5" w14:textId="77777777" w:rsidR="00FB077C" w:rsidRDefault="00312966">
      <w:pPr>
        <w:spacing w:after="0" w:line="240" w:lineRule="auto"/>
        <w:ind w:right="-1" w:firstLine="709"/>
        <w:jc w:val="both"/>
      </w:pPr>
      <w:r>
        <w:rPr>
          <w:rFonts w:ascii="Times New Roman" w:hAnsi="Times New Roman"/>
          <w:iCs/>
          <w:sz w:val="24"/>
          <w:szCs w:val="24"/>
        </w:rPr>
        <w:t xml:space="preserve">качеством существующего в школе </w:t>
      </w:r>
      <w:r>
        <w:rPr>
          <w:rFonts w:ascii="Times New Roman" w:hAnsi="Times New Roman"/>
          <w:sz w:val="24"/>
          <w:szCs w:val="24"/>
        </w:rPr>
        <w:t>ученического самоуправления;</w:t>
      </w:r>
    </w:p>
    <w:p w14:paraId="0FF91458" w14:textId="77777777" w:rsidR="00FB077C" w:rsidRDefault="00312966">
      <w:pPr>
        <w:spacing w:after="0" w:line="240" w:lineRule="auto"/>
        <w:ind w:right="-1" w:firstLine="709"/>
        <w:jc w:val="both"/>
      </w:pPr>
      <w:r>
        <w:rPr>
          <w:rFonts w:ascii="Times New Roman" w:hAnsi="Times New Roman"/>
          <w:iCs/>
          <w:sz w:val="24"/>
          <w:szCs w:val="24"/>
        </w:rPr>
        <w:t>качеством</w:t>
      </w:r>
      <w:r>
        <w:rPr>
          <w:rFonts w:ascii="Times New Roman" w:hAnsi="Times New Roman"/>
          <w:sz w:val="24"/>
          <w:szCs w:val="24"/>
        </w:rPr>
        <w:t xml:space="preserve"> функционирующих на базе школы д</w:t>
      </w:r>
      <w:r>
        <w:rPr>
          <w:rFonts w:ascii="Times New Roman" w:hAnsi="Times New Roman"/>
          <w:color w:val="000000"/>
          <w:sz w:val="24"/>
          <w:szCs w:val="24"/>
        </w:rPr>
        <w:t>етских общественных объединений;</w:t>
      </w:r>
    </w:p>
    <w:p w14:paraId="618E39F3" w14:textId="77777777" w:rsidR="00FB077C" w:rsidRDefault="00312966">
      <w:pPr>
        <w:spacing w:after="0" w:line="240" w:lineRule="auto"/>
        <w:ind w:right="-1" w:firstLine="709"/>
        <w:jc w:val="both"/>
      </w:pPr>
      <w:r>
        <w:rPr>
          <w:rFonts w:ascii="Times New Roman" w:hAnsi="Times New Roman"/>
          <w:iCs/>
          <w:sz w:val="24"/>
          <w:szCs w:val="24"/>
        </w:rPr>
        <w:t>качеством</w:t>
      </w:r>
      <w:r>
        <w:rPr>
          <w:rFonts w:ascii="Times New Roman" w:hAnsi="Times New Roman"/>
          <w:color w:val="000000"/>
          <w:sz w:val="24"/>
          <w:szCs w:val="24"/>
        </w:rPr>
        <w:t xml:space="preserve"> проводимых в школе экскурсий, походов; </w:t>
      </w:r>
    </w:p>
    <w:p w14:paraId="28521225" w14:textId="77777777" w:rsidR="00FB077C" w:rsidRDefault="00312966">
      <w:pPr>
        <w:spacing w:after="0" w:line="240" w:lineRule="auto"/>
        <w:ind w:right="-1" w:firstLine="709"/>
        <w:jc w:val="both"/>
      </w:pPr>
      <w:r>
        <w:rPr>
          <w:rFonts w:ascii="Times New Roman" w:hAnsi="Times New Roman"/>
          <w:iCs/>
          <w:sz w:val="24"/>
          <w:szCs w:val="24"/>
        </w:rPr>
        <w:t>качеством</w:t>
      </w:r>
      <w:r>
        <w:rPr>
          <w:rStyle w:val="CharAttribute484"/>
          <w:rFonts w:eastAsia="№Е"/>
          <w:i w:val="0"/>
          <w:sz w:val="24"/>
          <w:szCs w:val="24"/>
        </w:rPr>
        <w:t xml:space="preserve"> профориентационной работы школы;</w:t>
      </w:r>
    </w:p>
    <w:p w14:paraId="6F8EDA5F" w14:textId="77777777" w:rsidR="00FB077C" w:rsidRDefault="00312966">
      <w:pPr>
        <w:spacing w:after="0" w:line="240" w:lineRule="auto"/>
        <w:ind w:right="-1" w:firstLine="709"/>
        <w:jc w:val="both"/>
      </w:pPr>
      <w:r>
        <w:rPr>
          <w:rFonts w:ascii="Times New Roman" w:hAnsi="Times New Roman"/>
          <w:iCs/>
          <w:sz w:val="24"/>
          <w:szCs w:val="24"/>
        </w:rPr>
        <w:t>качеством</w:t>
      </w:r>
      <w:r>
        <w:rPr>
          <w:rStyle w:val="CharAttribute484"/>
          <w:rFonts w:eastAsia="№Е"/>
          <w:i w:val="0"/>
          <w:sz w:val="24"/>
          <w:szCs w:val="24"/>
        </w:rPr>
        <w:t xml:space="preserve"> работы школьных медиа;</w:t>
      </w:r>
    </w:p>
    <w:p w14:paraId="565C72E9" w14:textId="77777777" w:rsidR="00FB077C" w:rsidRDefault="00312966">
      <w:pPr>
        <w:spacing w:after="0" w:line="240" w:lineRule="auto"/>
        <w:ind w:right="-1" w:firstLine="709"/>
        <w:jc w:val="both"/>
      </w:pPr>
      <w:r>
        <w:rPr>
          <w:rFonts w:ascii="Times New Roman" w:hAnsi="Times New Roman"/>
          <w:iCs/>
          <w:sz w:val="24"/>
          <w:szCs w:val="24"/>
        </w:rPr>
        <w:t>качеством</w:t>
      </w:r>
      <w:r>
        <w:rPr>
          <w:rFonts w:ascii="Times New Roman" w:hAnsi="Times New Roman"/>
          <w:color w:val="000000"/>
          <w:sz w:val="24"/>
          <w:szCs w:val="24"/>
        </w:rPr>
        <w:t xml:space="preserve"> организации предметно-эстетической среды школы;</w:t>
      </w:r>
    </w:p>
    <w:p w14:paraId="33B12CFC" w14:textId="77777777" w:rsidR="00FB077C" w:rsidRDefault="00312966">
      <w:pPr>
        <w:spacing w:after="0" w:line="240" w:lineRule="auto"/>
        <w:ind w:right="-1" w:firstLine="709"/>
        <w:jc w:val="both"/>
      </w:pPr>
      <w:r>
        <w:rPr>
          <w:rFonts w:ascii="Times New Roman" w:hAnsi="Times New Roman"/>
          <w:iCs/>
          <w:sz w:val="24"/>
          <w:szCs w:val="24"/>
        </w:rPr>
        <w:t>качеством взаимодействия школы и семей обучающихся.</w:t>
      </w:r>
    </w:p>
    <w:p w14:paraId="2F179F4E" w14:textId="77777777" w:rsidR="009D73A4" w:rsidRDefault="00312966">
      <w:pPr>
        <w:spacing w:after="0" w:line="240" w:lineRule="auto"/>
        <w:ind w:right="-1" w:firstLine="709"/>
        <w:jc w:val="both"/>
      </w:pPr>
      <w:r>
        <w:rPr>
          <w:rFonts w:ascii="Times New Roman" w:hAnsi="Times New Roman"/>
          <w:iCs/>
          <w:sz w:val="24"/>
          <w:szCs w:val="24"/>
        </w:rPr>
        <w:t xml:space="preserve">Итогом самоанализа </w:t>
      </w:r>
      <w:r>
        <w:rPr>
          <w:rFonts w:ascii="Times New Roman" w:hAnsi="Times New Roman"/>
          <w:sz w:val="24"/>
          <w:szCs w:val="24"/>
        </w:rPr>
        <w:t>организуемой в школе воспитательной работы является перечень выявленных проблем, над которыми предстоит работать педагогическому коллективу.</w:t>
      </w:r>
    </w:p>
    <w:p w14:paraId="3847526C" w14:textId="77777777" w:rsidR="009D73A4" w:rsidRDefault="009D73A4" w:rsidP="009D73A4"/>
    <w:p w14:paraId="0CF4B519" w14:textId="77777777" w:rsidR="006A3E99" w:rsidRDefault="006A3E99" w:rsidP="009D73A4">
      <w:pPr>
        <w:jc w:val="right"/>
      </w:pPr>
    </w:p>
    <w:p w14:paraId="402A07C0" w14:textId="77777777" w:rsidR="006A3E99" w:rsidRDefault="006A3E99" w:rsidP="009D73A4">
      <w:pPr>
        <w:jc w:val="right"/>
      </w:pPr>
    </w:p>
    <w:p w14:paraId="484481C9" w14:textId="298D5BE6" w:rsidR="006A3E99" w:rsidRDefault="006A3E99" w:rsidP="009D73A4">
      <w:pPr>
        <w:jc w:val="right"/>
      </w:pPr>
    </w:p>
    <w:p w14:paraId="2F0B4246" w14:textId="5DFA485A" w:rsidR="00D424F3" w:rsidRDefault="00D424F3" w:rsidP="009D73A4">
      <w:pPr>
        <w:jc w:val="right"/>
      </w:pPr>
    </w:p>
    <w:p w14:paraId="65B68520" w14:textId="261E1410" w:rsidR="00D424F3" w:rsidRDefault="00D424F3" w:rsidP="009D73A4">
      <w:pPr>
        <w:jc w:val="right"/>
      </w:pPr>
    </w:p>
    <w:p w14:paraId="6AF471D1" w14:textId="3EBF4E1F" w:rsidR="00D424F3" w:rsidRDefault="00D424F3" w:rsidP="009D73A4">
      <w:pPr>
        <w:jc w:val="right"/>
      </w:pPr>
    </w:p>
    <w:p w14:paraId="4C24C404" w14:textId="3980B59B" w:rsidR="00D424F3" w:rsidRDefault="00D424F3" w:rsidP="009D73A4">
      <w:pPr>
        <w:jc w:val="right"/>
      </w:pPr>
    </w:p>
    <w:p w14:paraId="19C3C138" w14:textId="05D846E2" w:rsidR="00D424F3" w:rsidRDefault="00D424F3" w:rsidP="009D73A4">
      <w:pPr>
        <w:jc w:val="right"/>
      </w:pPr>
    </w:p>
    <w:p w14:paraId="5523EECB" w14:textId="5E8CBF68" w:rsidR="00D424F3" w:rsidRDefault="00D424F3" w:rsidP="009D73A4">
      <w:pPr>
        <w:jc w:val="right"/>
      </w:pPr>
    </w:p>
    <w:p w14:paraId="5897D491" w14:textId="53C2AC12" w:rsidR="00D424F3" w:rsidRDefault="00D424F3" w:rsidP="009D73A4">
      <w:pPr>
        <w:jc w:val="right"/>
      </w:pPr>
    </w:p>
    <w:p w14:paraId="6E500FDE" w14:textId="107DB5FB" w:rsidR="00D424F3" w:rsidRDefault="00D424F3" w:rsidP="009D73A4">
      <w:pPr>
        <w:jc w:val="right"/>
      </w:pPr>
    </w:p>
    <w:p w14:paraId="41BB1B40" w14:textId="42114183" w:rsidR="00D424F3" w:rsidRDefault="00D424F3" w:rsidP="009D73A4">
      <w:pPr>
        <w:jc w:val="right"/>
      </w:pPr>
    </w:p>
    <w:p w14:paraId="2B0B2192" w14:textId="77777777" w:rsidR="00D424F3" w:rsidRDefault="00D424F3" w:rsidP="009D73A4">
      <w:pPr>
        <w:jc w:val="right"/>
      </w:pPr>
    </w:p>
    <w:p w14:paraId="694CF9DA" w14:textId="77777777" w:rsidR="006A3E99" w:rsidRDefault="006A3E99" w:rsidP="009D73A4">
      <w:pPr>
        <w:jc w:val="right"/>
      </w:pPr>
    </w:p>
    <w:p w14:paraId="086B50F9" w14:textId="77777777" w:rsidR="006A3E99" w:rsidRDefault="006A3E99" w:rsidP="009D73A4">
      <w:pPr>
        <w:jc w:val="right"/>
      </w:pPr>
    </w:p>
    <w:p w14:paraId="71CBAAB7" w14:textId="77777777" w:rsidR="006A3E99" w:rsidRDefault="006A3E99" w:rsidP="009D73A4">
      <w:pPr>
        <w:jc w:val="right"/>
      </w:pPr>
    </w:p>
    <w:p w14:paraId="00F5E79B" w14:textId="77777777" w:rsidR="006A3E99" w:rsidRDefault="006A3E99" w:rsidP="009D73A4">
      <w:pPr>
        <w:jc w:val="right"/>
      </w:pPr>
    </w:p>
    <w:p w14:paraId="2331BFF8" w14:textId="2D611881" w:rsidR="009D73A4" w:rsidRPr="00EE3FA4" w:rsidRDefault="009D73A4" w:rsidP="009D73A4">
      <w:pPr>
        <w:jc w:val="right"/>
        <w:rPr>
          <w:rFonts w:ascii="Times New Roman" w:hAnsi="Times New Roman"/>
        </w:rPr>
      </w:pPr>
      <w:r>
        <w:lastRenderedPageBreak/>
        <w:tab/>
      </w:r>
      <w:bookmarkStart w:id="1" w:name="bookmark17"/>
      <w:r>
        <w:rPr>
          <w:rFonts w:ascii="Times New Roman" w:hAnsi="Times New Roman"/>
        </w:rPr>
        <w:t>Приложение № 1</w:t>
      </w:r>
    </w:p>
    <w:p w14:paraId="469E528D" w14:textId="77777777" w:rsidR="009D73A4" w:rsidRPr="00EE3FA4" w:rsidRDefault="009D73A4" w:rsidP="009D73A4">
      <w:pPr>
        <w:jc w:val="center"/>
        <w:rPr>
          <w:rFonts w:ascii="Times New Roman" w:hAnsi="Times New Roman"/>
        </w:rPr>
      </w:pPr>
    </w:p>
    <w:p w14:paraId="42D1D3AC" w14:textId="77777777" w:rsidR="009D73A4" w:rsidRPr="00EE3FA4" w:rsidRDefault="009D73A4" w:rsidP="009D73A4">
      <w:pPr>
        <w:jc w:val="center"/>
        <w:rPr>
          <w:rFonts w:ascii="Times New Roman" w:hAnsi="Times New Roman"/>
        </w:rPr>
      </w:pPr>
    </w:p>
    <w:p w14:paraId="06B24F45" w14:textId="77777777" w:rsidR="009D73A4" w:rsidRPr="00EE3FA4" w:rsidRDefault="009D73A4" w:rsidP="009D73A4">
      <w:pPr>
        <w:jc w:val="center"/>
        <w:rPr>
          <w:rFonts w:ascii="Times New Roman" w:hAnsi="Times New Roman"/>
          <w:b/>
          <w:sz w:val="32"/>
          <w:szCs w:val="32"/>
        </w:rPr>
      </w:pPr>
      <w:r>
        <w:rPr>
          <w:rFonts w:ascii="Times New Roman" w:hAnsi="Times New Roman"/>
          <w:b/>
          <w:sz w:val="32"/>
          <w:szCs w:val="32"/>
        </w:rPr>
        <w:t>ГОДОВОЙ КАЛЕНДАРНЫЙ ГРАФИК</w:t>
      </w:r>
      <w:r w:rsidRPr="00EE3FA4">
        <w:rPr>
          <w:rFonts w:ascii="Times New Roman" w:hAnsi="Times New Roman"/>
          <w:b/>
          <w:sz w:val="32"/>
          <w:szCs w:val="32"/>
        </w:rPr>
        <w:t xml:space="preserve"> ВОСПИТАТЕЛЬНОЙ РАБОТЫ</w:t>
      </w:r>
    </w:p>
    <w:p w14:paraId="0197BF1F" w14:textId="77777777" w:rsidR="009D73A4" w:rsidRPr="00EE3FA4" w:rsidRDefault="009D73A4" w:rsidP="009D73A4">
      <w:pPr>
        <w:jc w:val="center"/>
        <w:rPr>
          <w:rFonts w:ascii="Times New Roman" w:hAnsi="Times New Roman"/>
          <w:b/>
          <w:sz w:val="32"/>
          <w:szCs w:val="32"/>
        </w:rPr>
      </w:pPr>
      <w:r w:rsidRPr="00EE3FA4">
        <w:rPr>
          <w:rFonts w:ascii="Times New Roman" w:hAnsi="Times New Roman"/>
          <w:b/>
          <w:sz w:val="32"/>
          <w:szCs w:val="32"/>
        </w:rPr>
        <w:t>МОУ «БЛИЖНЕИГУМЕНСКАЯ СРЕДНЯЯ ОБЩЕОБРАЗОВАТЕЛЬНАЯ ШКОЛА БЕЛГОРОДСКОГО РАЙОНА БЕЛГОРОДСКОЙ ОБЛАСТИ»</w:t>
      </w:r>
    </w:p>
    <w:p w14:paraId="358BAC74" w14:textId="77777777" w:rsidR="009D73A4" w:rsidRPr="00EE3FA4" w:rsidRDefault="009D73A4" w:rsidP="009D73A4">
      <w:pPr>
        <w:jc w:val="center"/>
        <w:rPr>
          <w:rFonts w:ascii="Times New Roman" w:hAnsi="Times New Roman"/>
          <w:sz w:val="32"/>
          <w:szCs w:val="32"/>
        </w:rPr>
      </w:pPr>
      <w:r w:rsidRPr="00EE3FA4">
        <w:rPr>
          <w:rFonts w:ascii="Times New Roman" w:hAnsi="Times New Roman"/>
          <w:b/>
          <w:sz w:val="32"/>
          <w:szCs w:val="32"/>
        </w:rPr>
        <w:t>НА 202</w:t>
      </w:r>
      <w:r>
        <w:rPr>
          <w:rFonts w:ascii="Times New Roman" w:hAnsi="Times New Roman"/>
          <w:b/>
          <w:sz w:val="32"/>
          <w:szCs w:val="32"/>
        </w:rPr>
        <w:t>1</w:t>
      </w:r>
      <w:r w:rsidRPr="00EE3FA4">
        <w:rPr>
          <w:rFonts w:ascii="Times New Roman" w:hAnsi="Times New Roman"/>
          <w:b/>
          <w:sz w:val="32"/>
          <w:szCs w:val="32"/>
        </w:rPr>
        <w:t xml:space="preserve"> – 20</w:t>
      </w:r>
      <w:r>
        <w:rPr>
          <w:rFonts w:ascii="Times New Roman" w:hAnsi="Times New Roman"/>
          <w:b/>
          <w:sz w:val="32"/>
          <w:szCs w:val="32"/>
        </w:rPr>
        <w:t>22</w:t>
      </w:r>
      <w:r w:rsidRPr="00EE3FA4">
        <w:rPr>
          <w:rFonts w:ascii="Times New Roman" w:hAnsi="Times New Roman"/>
          <w:b/>
          <w:sz w:val="32"/>
          <w:szCs w:val="32"/>
        </w:rPr>
        <w:t xml:space="preserve"> УЧЕБНЫЙ ГОД</w:t>
      </w:r>
    </w:p>
    <w:p w14:paraId="4A63ADB7" w14:textId="77777777" w:rsidR="009D73A4" w:rsidRPr="008D6810" w:rsidRDefault="009D73A4" w:rsidP="009D73A4">
      <w:pPr>
        <w:pStyle w:val="20"/>
        <w:keepNext/>
        <w:keepLines/>
        <w:shd w:val="clear" w:color="auto" w:fill="auto"/>
        <w:spacing w:after="0" w:line="322" w:lineRule="exact"/>
        <w:ind w:firstLine="0"/>
        <w:jc w:val="left"/>
      </w:pPr>
      <w:bookmarkStart w:id="2" w:name="bookmark18"/>
      <w:bookmarkEnd w:id="1"/>
      <w:r>
        <w:t xml:space="preserve">    </w:t>
      </w:r>
      <w:r w:rsidRPr="008D6810">
        <w:t>Цель воспитательной работы школа:</w:t>
      </w:r>
      <w:bookmarkEnd w:id="2"/>
    </w:p>
    <w:p w14:paraId="6D0C2709" w14:textId="77777777" w:rsidR="009D73A4" w:rsidRPr="008D6810" w:rsidRDefault="009D73A4" w:rsidP="009D73A4">
      <w:pPr>
        <w:ind w:left="300" w:right="500"/>
        <w:jc w:val="both"/>
        <w:rPr>
          <w:rFonts w:ascii="Times New Roman" w:hAnsi="Times New Roman"/>
        </w:rPr>
      </w:pPr>
      <w:r w:rsidRPr="008D6810">
        <w:rPr>
          <w:rFonts w:ascii="Times New Roman" w:hAnsi="Times New Roman"/>
        </w:rPr>
        <w:t>совершенствование воспитательной деятельности, способствующей развитию нравственной, физически здоровой личности, способной к творчеству и самоопределению.</w:t>
      </w:r>
    </w:p>
    <w:p w14:paraId="06427125" w14:textId="77777777" w:rsidR="009D73A4" w:rsidRPr="008D6810" w:rsidRDefault="009D73A4" w:rsidP="009D73A4">
      <w:pPr>
        <w:pStyle w:val="70"/>
        <w:shd w:val="clear" w:color="auto" w:fill="auto"/>
        <w:ind w:left="1020"/>
      </w:pPr>
      <w:r w:rsidRPr="008D6810">
        <w:t>Задачи воспитательной работы:</w:t>
      </w:r>
    </w:p>
    <w:p w14:paraId="3DFB4912" w14:textId="77777777" w:rsidR="009D73A4" w:rsidRPr="008D6810" w:rsidRDefault="009D73A4" w:rsidP="009D73A4">
      <w:pPr>
        <w:widowControl w:val="0"/>
        <w:numPr>
          <w:ilvl w:val="0"/>
          <w:numId w:val="8"/>
        </w:numPr>
        <w:tabs>
          <w:tab w:val="left" w:pos="1013"/>
        </w:tabs>
        <w:suppressAutoHyphens w:val="0"/>
        <w:spacing w:after="0" w:line="326" w:lineRule="exact"/>
        <w:ind w:left="1020" w:right="500" w:hanging="360"/>
        <w:jc w:val="both"/>
        <w:rPr>
          <w:rFonts w:ascii="Times New Roman" w:hAnsi="Times New Roman"/>
        </w:rPr>
      </w:pPr>
      <w:r w:rsidRPr="008D6810">
        <w:rPr>
          <w:rFonts w:ascii="Times New Roman" w:hAnsi="Times New Roman"/>
        </w:rPr>
        <w:t>совершенствовать систему воспитательной работы в классных коллективах;</w:t>
      </w:r>
    </w:p>
    <w:p w14:paraId="6C2F0CF4" w14:textId="77777777" w:rsidR="009D73A4" w:rsidRPr="008D6810" w:rsidRDefault="009D73A4" w:rsidP="009D73A4">
      <w:pPr>
        <w:widowControl w:val="0"/>
        <w:numPr>
          <w:ilvl w:val="0"/>
          <w:numId w:val="8"/>
        </w:numPr>
        <w:tabs>
          <w:tab w:val="left" w:pos="1013"/>
        </w:tabs>
        <w:suppressAutoHyphens w:val="0"/>
        <w:spacing w:after="0" w:line="326" w:lineRule="exact"/>
        <w:ind w:left="1020" w:right="500" w:hanging="360"/>
        <w:jc w:val="both"/>
        <w:rPr>
          <w:rFonts w:ascii="Times New Roman" w:hAnsi="Times New Roman"/>
        </w:rPr>
      </w:pPr>
      <w:r w:rsidRPr="008D6810">
        <w:rPr>
          <w:rFonts w:ascii="Times New Roman" w:hAnsi="Times New Roman"/>
        </w:rPr>
        <w:t>формировать гуманистическое отношение к окружающему миру, приобщение к общечеловеческим ценностям, освоение, усвоение, присвоение этих ценностей;</w:t>
      </w:r>
    </w:p>
    <w:p w14:paraId="6410EF8A" w14:textId="77777777" w:rsidR="009D73A4" w:rsidRPr="008D6810" w:rsidRDefault="009D73A4" w:rsidP="009D73A4">
      <w:pPr>
        <w:widowControl w:val="0"/>
        <w:numPr>
          <w:ilvl w:val="0"/>
          <w:numId w:val="8"/>
        </w:numPr>
        <w:tabs>
          <w:tab w:val="left" w:pos="1013"/>
        </w:tabs>
        <w:suppressAutoHyphens w:val="0"/>
        <w:spacing w:after="0" w:line="326" w:lineRule="exact"/>
        <w:ind w:left="1020" w:right="500" w:hanging="360"/>
        <w:jc w:val="both"/>
        <w:rPr>
          <w:rFonts w:ascii="Times New Roman" w:hAnsi="Times New Roman"/>
        </w:rPr>
      </w:pPr>
      <w:r w:rsidRPr="008D6810">
        <w:rPr>
          <w:rFonts w:ascii="Times New Roman" w:hAnsi="Times New Roman"/>
        </w:rPr>
        <w:t>формировать гражданское самосознание, ответственность за судьбу Родины, потребность в здоровом образе жизни, активной жизненной позиции;</w:t>
      </w:r>
    </w:p>
    <w:p w14:paraId="78C2678F" w14:textId="77777777" w:rsidR="009D73A4" w:rsidRPr="008D6810" w:rsidRDefault="009D73A4" w:rsidP="009D73A4">
      <w:pPr>
        <w:widowControl w:val="0"/>
        <w:numPr>
          <w:ilvl w:val="0"/>
          <w:numId w:val="8"/>
        </w:numPr>
        <w:suppressAutoHyphens w:val="0"/>
        <w:spacing w:after="0" w:line="326" w:lineRule="exact"/>
        <w:ind w:left="1020" w:right="500" w:hanging="360"/>
        <w:jc w:val="both"/>
        <w:rPr>
          <w:rFonts w:ascii="Times New Roman" w:hAnsi="Times New Roman"/>
        </w:rPr>
      </w:pPr>
      <w:r w:rsidRPr="008D6810">
        <w:rPr>
          <w:rFonts w:ascii="Times New Roman" w:hAnsi="Times New Roman"/>
        </w:rPr>
        <w:t xml:space="preserve"> формировать коммуникативную компетентность, способность к эффективному межличностному взаимодействию, совместной работе в коллективе и группе;</w:t>
      </w:r>
    </w:p>
    <w:p w14:paraId="550BBE67" w14:textId="77777777" w:rsidR="009D73A4" w:rsidRPr="008D6810" w:rsidRDefault="009D73A4" w:rsidP="009D73A4">
      <w:pPr>
        <w:widowControl w:val="0"/>
        <w:numPr>
          <w:ilvl w:val="0"/>
          <w:numId w:val="8"/>
        </w:numPr>
        <w:suppressAutoHyphens w:val="0"/>
        <w:spacing w:after="0" w:line="326" w:lineRule="exact"/>
        <w:ind w:left="1020" w:right="500" w:hanging="360"/>
        <w:jc w:val="both"/>
        <w:rPr>
          <w:rFonts w:ascii="Times New Roman" w:hAnsi="Times New Roman"/>
        </w:rPr>
      </w:pPr>
      <w:r w:rsidRPr="008D6810">
        <w:rPr>
          <w:rFonts w:ascii="Times New Roman" w:hAnsi="Times New Roman"/>
        </w:rPr>
        <w:t xml:space="preserve"> формировать направленность на сотрудничество с людьми, оказание помощи и поддержки окружающим, ответственности за общее дело и работу в коллективе;</w:t>
      </w:r>
    </w:p>
    <w:p w14:paraId="3E944D29" w14:textId="77777777" w:rsidR="009D73A4" w:rsidRPr="008D6810" w:rsidRDefault="009D73A4" w:rsidP="009D73A4">
      <w:pPr>
        <w:widowControl w:val="0"/>
        <w:numPr>
          <w:ilvl w:val="0"/>
          <w:numId w:val="8"/>
        </w:numPr>
        <w:tabs>
          <w:tab w:val="left" w:pos="1013"/>
        </w:tabs>
        <w:suppressAutoHyphens w:val="0"/>
        <w:spacing w:after="0" w:line="326" w:lineRule="exact"/>
        <w:ind w:left="1020" w:right="500" w:hanging="360"/>
        <w:jc w:val="both"/>
        <w:rPr>
          <w:rFonts w:ascii="Times New Roman" w:hAnsi="Times New Roman"/>
        </w:rPr>
      </w:pPr>
      <w:r w:rsidRPr="008D6810">
        <w:rPr>
          <w:rFonts w:ascii="Times New Roman" w:hAnsi="Times New Roman"/>
        </w:rPr>
        <w:t>координировать деятельность и взаимодействие всех звеньев системы образования;</w:t>
      </w:r>
    </w:p>
    <w:p w14:paraId="5A60EC45" w14:textId="77777777" w:rsidR="009D73A4" w:rsidRPr="008D6810" w:rsidRDefault="009D73A4" w:rsidP="009D73A4">
      <w:pPr>
        <w:widowControl w:val="0"/>
        <w:numPr>
          <w:ilvl w:val="0"/>
          <w:numId w:val="8"/>
        </w:numPr>
        <w:tabs>
          <w:tab w:val="left" w:pos="1013"/>
        </w:tabs>
        <w:suppressAutoHyphens w:val="0"/>
        <w:spacing w:after="0" w:line="326" w:lineRule="exact"/>
        <w:ind w:left="1020" w:right="500" w:hanging="360"/>
        <w:jc w:val="both"/>
        <w:rPr>
          <w:rFonts w:ascii="Times New Roman" w:hAnsi="Times New Roman"/>
        </w:rPr>
      </w:pPr>
      <w:r w:rsidRPr="008D6810">
        <w:rPr>
          <w:rFonts w:ascii="Times New Roman" w:hAnsi="Times New Roman"/>
        </w:rPr>
        <w:t>продолжать развивать ученическое самоуправление, как основы социализации, социальной адаптации, творческого развития каждого обучающегося;</w:t>
      </w:r>
    </w:p>
    <w:p w14:paraId="5354ECC1" w14:textId="77777777" w:rsidR="009D73A4" w:rsidRPr="008D6810" w:rsidRDefault="009D73A4" w:rsidP="009D73A4">
      <w:pPr>
        <w:widowControl w:val="0"/>
        <w:numPr>
          <w:ilvl w:val="0"/>
          <w:numId w:val="8"/>
        </w:numPr>
        <w:tabs>
          <w:tab w:val="left" w:pos="1013"/>
        </w:tabs>
        <w:suppressAutoHyphens w:val="0"/>
        <w:spacing w:after="0" w:line="326" w:lineRule="exact"/>
        <w:ind w:left="1020" w:right="500" w:hanging="360"/>
        <w:jc w:val="both"/>
        <w:rPr>
          <w:rFonts w:ascii="Times New Roman" w:hAnsi="Times New Roman"/>
        </w:rPr>
      </w:pPr>
      <w:r w:rsidRPr="008D6810">
        <w:rPr>
          <w:rFonts w:ascii="Times New Roman" w:hAnsi="Times New Roman"/>
        </w:rPr>
        <w:t>повышать уровень профессиональной культуры и педагогического мастерства учителя для сохранения стабильно положительных результатов в обучении и воспитании обучающихся;</w:t>
      </w:r>
    </w:p>
    <w:p w14:paraId="7C0B9235" w14:textId="77777777" w:rsidR="009D73A4" w:rsidRPr="008D6810" w:rsidRDefault="009D73A4" w:rsidP="009D73A4">
      <w:pPr>
        <w:widowControl w:val="0"/>
        <w:numPr>
          <w:ilvl w:val="0"/>
          <w:numId w:val="8"/>
        </w:numPr>
        <w:tabs>
          <w:tab w:val="left" w:pos="1013"/>
        </w:tabs>
        <w:suppressAutoHyphens w:val="0"/>
        <w:spacing w:after="0" w:line="326" w:lineRule="exact"/>
        <w:ind w:left="1020" w:right="500" w:hanging="360"/>
        <w:jc w:val="both"/>
        <w:rPr>
          <w:rFonts w:ascii="Times New Roman" w:hAnsi="Times New Roman"/>
        </w:rPr>
      </w:pPr>
      <w:r w:rsidRPr="008D6810">
        <w:rPr>
          <w:rFonts w:ascii="Times New Roman" w:hAnsi="Times New Roman"/>
        </w:rPr>
        <w:t>развивать и совершенствовать системы внеурочной деятельности и дополнительного образования;</w:t>
      </w:r>
    </w:p>
    <w:p w14:paraId="62F5033F" w14:textId="77777777" w:rsidR="009D73A4" w:rsidRPr="008D6810" w:rsidRDefault="009D73A4" w:rsidP="009D73A4">
      <w:pPr>
        <w:widowControl w:val="0"/>
        <w:numPr>
          <w:ilvl w:val="0"/>
          <w:numId w:val="8"/>
        </w:numPr>
        <w:tabs>
          <w:tab w:val="left" w:pos="1013"/>
        </w:tabs>
        <w:suppressAutoHyphens w:val="0"/>
        <w:spacing w:after="300" w:line="326" w:lineRule="exact"/>
        <w:ind w:left="1020" w:right="500" w:hanging="360"/>
        <w:jc w:val="both"/>
        <w:rPr>
          <w:rFonts w:ascii="Times New Roman" w:hAnsi="Times New Roman"/>
        </w:rPr>
      </w:pPr>
      <w:r w:rsidRPr="008D6810">
        <w:rPr>
          <w:rFonts w:ascii="Times New Roman" w:hAnsi="Times New Roman"/>
        </w:rPr>
        <w:t>развивать коммуникативные умений педагогов, навыки работать в системе «учитель - ученик - родитель».</w:t>
      </w:r>
    </w:p>
    <w:p w14:paraId="3DA1A576" w14:textId="77777777" w:rsidR="006A3E99" w:rsidRDefault="006A3E99" w:rsidP="009D73A4">
      <w:pPr>
        <w:jc w:val="center"/>
        <w:rPr>
          <w:rFonts w:ascii="Times New Roman" w:hAnsi="Times New Roman"/>
          <w:b/>
          <w:sz w:val="24"/>
          <w:szCs w:val="24"/>
        </w:rPr>
      </w:pPr>
      <w:bookmarkStart w:id="3" w:name="_Hlk84533259"/>
    </w:p>
    <w:p w14:paraId="507065DA" w14:textId="77777777" w:rsidR="006A3E99" w:rsidRDefault="006A3E99" w:rsidP="009D73A4">
      <w:pPr>
        <w:jc w:val="center"/>
        <w:rPr>
          <w:rFonts w:ascii="Times New Roman" w:hAnsi="Times New Roman"/>
          <w:b/>
          <w:sz w:val="24"/>
          <w:szCs w:val="24"/>
        </w:rPr>
      </w:pPr>
    </w:p>
    <w:p w14:paraId="3AAFC2BC" w14:textId="77777777" w:rsidR="006A3E99" w:rsidRDefault="006A3E99" w:rsidP="009D73A4">
      <w:pPr>
        <w:jc w:val="center"/>
        <w:rPr>
          <w:rFonts w:ascii="Times New Roman" w:hAnsi="Times New Roman"/>
          <w:b/>
          <w:sz w:val="24"/>
          <w:szCs w:val="24"/>
        </w:rPr>
      </w:pPr>
    </w:p>
    <w:p w14:paraId="368E2EB8" w14:textId="030039A3" w:rsidR="009D73A4" w:rsidRPr="00A35509" w:rsidRDefault="009D73A4" w:rsidP="009D73A4">
      <w:pPr>
        <w:jc w:val="center"/>
        <w:rPr>
          <w:rFonts w:ascii="Times New Roman" w:hAnsi="Times New Roman"/>
          <w:b/>
          <w:sz w:val="24"/>
          <w:szCs w:val="24"/>
        </w:rPr>
      </w:pPr>
      <w:r w:rsidRPr="00A35509">
        <w:rPr>
          <w:rFonts w:ascii="Times New Roman" w:hAnsi="Times New Roman"/>
          <w:b/>
          <w:sz w:val="24"/>
          <w:szCs w:val="24"/>
        </w:rPr>
        <w:lastRenderedPageBreak/>
        <w:t>ВАРИАТИВНЫЕ МОДУЛИ</w:t>
      </w:r>
    </w:p>
    <w:tbl>
      <w:tblPr>
        <w:tblStyle w:val="ad"/>
        <w:tblW w:w="10491" w:type="dxa"/>
        <w:tblInd w:w="-318" w:type="dxa"/>
        <w:tblLayout w:type="fixed"/>
        <w:tblLook w:val="04A0" w:firstRow="1" w:lastRow="0" w:firstColumn="1" w:lastColumn="0" w:noHBand="0" w:noVBand="1"/>
      </w:tblPr>
      <w:tblGrid>
        <w:gridCol w:w="852"/>
        <w:gridCol w:w="2409"/>
        <w:gridCol w:w="2127"/>
        <w:gridCol w:w="2268"/>
        <w:gridCol w:w="1275"/>
        <w:gridCol w:w="1560"/>
      </w:tblGrid>
      <w:tr w:rsidR="009D73A4" w:rsidRPr="00A35509" w14:paraId="331FB7DC" w14:textId="77777777" w:rsidTr="0071770A">
        <w:tc>
          <w:tcPr>
            <w:tcW w:w="10491" w:type="dxa"/>
            <w:gridSpan w:val="6"/>
          </w:tcPr>
          <w:p w14:paraId="151DCBCA" w14:textId="0AD011FA" w:rsidR="009D73A4" w:rsidRPr="00A35509" w:rsidRDefault="009D73A4" w:rsidP="00643D95">
            <w:pPr>
              <w:pStyle w:val="20"/>
              <w:keepNext/>
              <w:keepLines/>
              <w:shd w:val="clear" w:color="auto" w:fill="auto"/>
              <w:tabs>
                <w:tab w:val="left" w:pos="538"/>
              </w:tabs>
              <w:spacing w:after="0" w:line="322" w:lineRule="exact"/>
              <w:ind w:firstLine="0"/>
              <w:rPr>
                <w:b w:val="0"/>
                <w:sz w:val="24"/>
                <w:szCs w:val="24"/>
              </w:rPr>
            </w:pPr>
            <w:r w:rsidRPr="00A35509">
              <w:rPr>
                <w:sz w:val="24"/>
                <w:szCs w:val="24"/>
              </w:rPr>
              <w:t>Модуль «Ключевые дела»</w:t>
            </w:r>
          </w:p>
        </w:tc>
      </w:tr>
      <w:tr w:rsidR="0071770A" w:rsidRPr="00A35509" w14:paraId="6AE755FC" w14:textId="77777777" w:rsidTr="0071770A">
        <w:tc>
          <w:tcPr>
            <w:tcW w:w="852" w:type="dxa"/>
          </w:tcPr>
          <w:p w14:paraId="62DD4498" w14:textId="77777777" w:rsidR="009D73A4" w:rsidRPr="00A35509" w:rsidRDefault="009D73A4" w:rsidP="00DF6986">
            <w:pPr>
              <w:rPr>
                <w:rFonts w:ascii="Times New Roman" w:hAnsi="Times New Roman" w:cs="Times New Roman"/>
                <w:b/>
                <w:sz w:val="24"/>
                <w:szCs w:val="24"/>
              </w:rPr>
            </w:pPr>
            <w:r w:rsidRPr="00A35509">
              <w:rPr>
                <w:rFonts w:ascii="Times New Roman" w:hAnsi="Times New Roman" w:cs="Times New Roman"/>
                <w:b/>
                <w:sz w:val="24"/>
                <w:szCs w:val="24"/>
              </w:rPr>
              <w:t>№п/п</w:t>
            </w:r>
          </w:p>
        </w:tc>
        <w:tc>
          <w:tcPr>
            <w:tcW w:w="2409" w:type="dxa"/>
          </w:tcPr>
          <w:p w14:paraId="5D9D549B" w14:textId="77777777" w:rsidR="009D73A4" w:rsidRPr="00A35509" w:rsidRDefault="009D73A4" w:rsidP="0071770A">
            <w:pPr>
              <w:spacing w:after="0" w:line="240" w:lineRule="auto"/>
              <w:jc w:val="center"/>
              <w:rPr>
                <w:sz w:val="24"/>
                <w:szCs w:val="24"/>
              </w:rPr>
            </w:pPr>
            <w:r w:rsidRPr="00A35509">
              <w:rPr>
                <w:rStyle w:val="22"/>
                <w:rFonts w:eastAsiaTheme="minorEastAsia"/>
                <w:sz w:val="24"/>
                <w:szCs w:val="24"/>
              </w:rPr>
              <w:t>Направление</w:t>
            </w:r>
          </w:p>
          <w:p w14:paraId="77C3B2E5" w14:textId="77777777" w:rsidR="009D73A4" w:rsidRPr="00A35509" w:rsidRDefault="009D73A4" w:rsidP="0071770A">
            <w:pPr>
              <w:spacing w:after="0" w:line="240" w:lineRule="auto"/>
              <w:jc w:val="center"/>
              <w:rPr>
                <w:sz w:val="24"/>
                <w:szCs w:val="24"/>
              </w:rPr>
            </w:pPr>
            <w:r w:rsidRPr="00A35509">
              <w:rPr>
                <w:rStyle w:val="22"/>
                <w:rFonts w:eastAsiaTheme="minorEastAsia"/>
                <w:sz w:val="24"/>
                <w:szCs w:val="24"/>
              </w:rPr>
              <w:t>деятельности</w:t>
            </w:r>
          </w:p>
        </w:tc>
        <w:tc>
          <w:tcPr>
            <w:tcW w:w="2127" w:type="dxa"/>
          </w:tcPr>
          <w:p w14:paraId="29B2ED4F" w14:textId="77777777" w:rsidR="009D73A4" w:rsidRPr="00A35509" w:rsidRDefault="009D73A4" w:rsidP="0071770A">
            <w:pPr>
              <w:spacing w:after="0" w:line="240" w:lineRule="auto"/>
              <w:rPr>
                <w:rFonts w:ascii="Times New Roman" w:hAnsi="Times New Roman" w:cs="Times New Roman"/>
                <w:b/>
                <w:sz w:val="24"/>
                <w:szCs w:val="24"/>
              </w:rPr>
            </w:pPr>
            <w:r w:rsidRPr="00A35509">
              <w:rPr>
                <w:rFonts w:ascii="Times New Roman" w:hAnsi="Times New Roman" w:cs="Times New Roman"/>
                <w:b/>
                <w:sz w:val="24"/>
                <w:szCs w:val="24"/>
              </w:rPr>
              <w:t>Дела</w:t>
            </w:r>
          </w:p>
        </w:tc>
        <w:tc>
          <w:tcPr>
            <w:tcW w:w="2268" w:type="dxa"/>
          </w:tcPr>
          <w:p w14:paraId="5046BBC0" w14:textId="77777777" w:rsidR="009D73A4" w:rsidRPr="00A35509" w:rsidRDefault="009D73A4" w:rsidP="0071770A">
            <w:pPr>
              <w:spacing w:after="0" w:line="240" w:lineRule="auto"/>
              <w:rPr>
                <w:rFonts w:ascii="Times New Roman" w:hAnsi="Times New Roman" w:cs="Times New Roman"/>
                <w:b/>
                <w:sz w:val="24"/>
                <w:szCs w:val="24"/>
              </w:rPr>
            </w:pPr>
            <w:r w:rsidRPr="00A35509">
              <w:rPr>
                <w:rFonts w:ascii="Times New Roman" w:hAnsi="Times New Roman" w:cs="Times New Roman"/>
                <w:b/>
                <w:sz w:val="24"/>
                <w:szCs w:val="24"/>
              </w:rPr>
              <w:t>Уровень (классы)</w:t>
            </w:r>
          </w:p>
        </w:tc>
        <w:tc>
          <w:tcPr>
            <w:tcW w:w="1275" w:type="dxa"/>
          </w:tcPr>
          <w:p w14:paraId="449D9C9A" w14:textId="77777777" w:rsidR="009D73A4" w:rsidRPr="00A35509" w:rsidRDefault="009D73A4" w:rsidP="0071770A">
            <w:pPr>
              <w:spacing w:after="0" w:line="240" w:lineRule="auto"/>
              <w:rPr>
                <w:rFonts w:ascii="Times New Roman" w:hAnsi="Times New Roman" w:cs="Times New Roman"/>
                <w:b/>
                <w:sz w:val="24"/>
                <w:szCs w:val="24"/>
              </w:rPr>
            </w:pPr>
            <w:r w:rsidRPr="00A35509">
              <w:rPr>
                <w:rFonts w:ascii="Times New Roman" w:hAnsi="Times New Roman" w:cs="Times New Roman"/>
                <w:b/>
                <w:sz w:val="24"/>
                <w:szCs w:val="24"/>
              </w:rPr>
              <w:t>Ориентировочное время проведения</w:t>
            </w:r>
          </w:p>
        </w:tc>
        <w:tc>
          <w:tcPr>
            <w:tcW w:w="1560" w:type="dxa"/>
          </w:tcPr>
          <w:p w14:paraId="6D8D9057" w14:textId="77777777" w:rsidR="009D73A4" w:rsidRPr="00A35509" w:rsidRDefault="009D73A4" w:rsidP="0071770A">
            <w:pPr>
              <w:spacing w:after="0" w:line="240" w:lineRule="auto"/>
              <w:rPr>
                <w:rFonts w:ascii="Times New Roman" w:hAnsi="Times New Roman" w:cs="Times New Roman"/>
                <w:b/>
                <w:sz w:val="24"/>
                <w:szCs w:val="24"/>
              </w:rPr>
            </w:pPr>
            <w:r w:rsidRPr="00A35509">
              <w:rPr>
                <w:rFonts w:ascii="Times New Roman" w:hAnsi="Times New Roman" w:cs="Times New Roman"/>
                <w:b/>
                <w:sz w:val="24"/>
                <w:szCs w:val="24"/>
              </w:rPr>
              <w:t>Ответственные</w:t>
            </w:r>
          </w:p>
        </w:tc>
      </w:tr>
      <w:tr w:rsidR="0071770A" w:rsidRPr="00A35509" w14:paraId="47DDBFF2" w14:textId="77777777" w:rsidTr="0071770A">
        <w:tc>
          <w:tcPr>
            <w:tcW w:w="852" w:type="dxa"/>
            <w:vMerge w:val="restart"/>
          </w:tcPr>
          <w:p w14:paraId="47DA9277" w14:textId="77777777" w:rsidR="009D73A4" w:rsidRPr="00A35509" w:rsidRDefault="009D73A4" w:rsidP="00DF6986">
            <w:pPr>
              <w:rPr>
                <w:b/>
                <w:sz w:val="24"/>
                <w:szCs w:val="24"/>
              </w:rPr>
            </w:pPr>
            <w:r w:rsidRPr="00A35509">
              <w:rPr>
                <w:b/>
                <w:sz w:val="24"/>
                <w:szCs w:val="24"/>
              </w:rPr>
              <w:t>1</w:t>
            </w:r>
          </w:p>
        </w:tc>
        <w:tc>
          <w:tcPr>
            <w:tcW w:w="2409" w:type="dxa"/>
            <w:vMerge w:val="restart"/>
          </w:tcPr>
          <w:p w14:paraId="2731CB0E" w14:textId="77777777" w:rsidR="009D73A4" w:rsidRPr="00A35509" w:rsidRDefault="009D73A4" w:rsidP="0071770A">
            <w:pPr>
              <w:spacing w:after="0" w:line="240" w:lineRule="auto"/>
              <w:rPr>
                <w:rStyle w:val="23"/>
                <w:rFonts w:eastAsiaTheme="minorEastAsia"/>
                <w:b/>
                <w:sz w:val="24"/>
                <w:szCs w:val="24"/>
              </w:rPr>
            </w:pPr>
            <w:proofErr w:type="spellStart"/>
            <w:r w:rsidRPr="00A35509">
              <w:rPr>
                <w:rStyle w:val="23"/>
                <w:rFonts w:eastAsiaTheme="minorEastAsia"/>
                <w:b/>
                <w:sz w:val="24"/>
                <w:szCs w:val="24"/>
              </w:rPr>
              <w:t>Общеинтел</w:t>
            </w:r>
            <w:proofErr w:type="spellEnd"/>
          </w:p>
          <w:p w14:paraId="3C479A2C" w14:textId="77777777" w:rsidR="009D73A4" w:rsidRPr="00A35509" w:rsidRDefault="009D73A4" w:rsidP="0071770A">
            <w:pPr>
              <w:spacing w:after="0" w:line="240" w:lineRule="auto"/>
              <w:rPr>
                <w:b/>
                <w:sz w:val="24"/>
                <w:szCs w:val="24"/>
              </w:rPr>
            </w:pPr>
            <w:proofErr w:type="spellStart"/>
            <w:r w:rsidRPr="00A35509">
              <w:rPr>
                <w:rStyle w:val="23"/>
                <w:rFonts w:eastAsiaTheme="minorEastAsia"/>
                <w:b/>
                <w:sz w:val="24"/>
                <w:szCs w:val="24"/>
              </w:rPr>
              <w:t>лектуальное</w:t>
            </w:r>
            <w:proofErr w:type="spellEnd"/>
          </w:p>
        </w:tc>
        <w:tc>
          <w:tcPr>
            <w:tcW w:w="2127" w:type="dxa"/>
          </w:tcPr>
          <w:p w14:paraId="21F26BC5" w14:textId="77777777" w:rsidR="009D73A4" w:rsidRPr="00A35509" w:rsidRDefault="009D73A4" w:rsidP="0071770A">
            <w:pPr>
              <w:spacing w:after="0" w:line="240" w:lineRule="auto"/>
              <w:rPr>
                <w:sz w:val="24"/>
                <w:szCs w:val="24"/>
              </w:rPr>
            </w:pPr>
            <w:r w:rsidRPr="00A35509">
              <w:rPr>
                <w:rStyle w:val="23"/>
                <w:rFonts w:eastAsiaTheme="minorEastAsia"/>
                <w:sz w:val="24"/>
                <w:szCs w:val="24"/>
              </w:rPr>
              <w:t>Всероссийская олимпиада школьников. Участие в конкурсах различного уровня.</w:t>
            </w:r>
          </w:p>
        </w:tc>
        <w:tc>
          <w:tcPr>
            <w:tcW w:w="2268" w:type="dxa"/>
          </w:tcPr>
          <w:p w14:paraId="6C1D199D" w14:textId="77777777" w:rsidR="009D73A4" w:rsidRPr="00A35509" w:rsidRDefault="009D73A4" w:rsidP="0071770A">
            <w:pPr>
              <w:spacing w:after="0" w:line="240" w:lineRule="auto"/>
              <w:rPr>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r>
              <w:rPr>
                <w:rFonts w:ascii="Times New Roman" w:hAnsi="Times New Roman" w:cs="Times New Roman"/>
                <w:sz w:val="24"/>
                <w:szCs w:val="24"/>
              </w:rPr>
              <w:t xml:space="preserve"> </w:t>
            </w:r>
            <w:r w:rsidRPr="00A35509">
              <w:rPr>
                <w:rFonts w:ascii="Times New Roman" w:hAnsi="Times New Roman" w:cs="Times New Roman"/>
                <w:sz w:val="24"/>
                <w:szCs w:val="24"/>
              </w:rPr>
              <w:t>(1-11)</w:t>
            </w:r>
          </w:p>
        </w:tc>
        <w:tc>
          <w:tcPr>
            <w:tcW w:w="1275" w:type="dxa"/>
          </w:tcPr>
          <w:p w14:paraId="336C8CF4" w14:textId="77777777" w:rsidR="009D73A4" w:rsidRPr="00A35509" w:rsidRDefault="009D73A4" w:rsidP="0071770A">
            <w:pPr>
              <w:spacing w:after="0" w:line="240" w:lineRule="auto"/>
              <w:rPr>
                <w:sz w:val="24"/>
                <w:szCs w:val="24"/>
              </w:rPr>
            </w:pPr>
            <w:r w:rsidRPr="00A35509">
              <w:rPr>
                <w:rStyle w:val="23"/>
                <w:rFonts w:eastAsiaTheme="minorEastAsia"/>
                <w:sz w:val="24"/>
                <w:szCs w:val="24"/>
              </w:rPr>
              <w:t>В течение года</w:t>
            </w:r>
          </w:p>
        </w:tc>
        <w:tc>
          <w:tcPr>
            <w:tcW w:w="1560" w:type="dxa"/>
          </w:tcPr>
          <w:p w14:paraId="66683C4A" w14:textId="77777777" w:rsidR="009D73A4" w:rsidRPr="00A35509" w:rsidRDefault="009D73A4" w:rsidP="0071770A">
            <w:pPr>
              <w:spacing w:after="0" w:line="240" w:lineRule="auto"/>
              <w:rPr>
                <w:sz w:val="24"/>
                <w:szCs w:val="24"/>
              </w:rPr>
            </w:pPr>
            <w:r w:rsidRPr="00A35509">
              <w:rPr>
                <w:rStyle w:val="23"/>
                <w:rFonts w:eastAsiaTheme="minorEastAsia"/>
                <w:sz w:val="24"/>
                <w:szCs w:val="24"/>
              </w:rPr>
              <w:t>Заместители директора, классные руководители</w:t>
            </w:r>
          </w:p>
        </w:tc>
      </w:tr>
      <w:tr w:rsidR="0071770A" w:rsidRPr="00A35509" w14:paraId="39D21859" w14:textId="77777777" w:rsidTr="0071770A">
        <w:tc>
          <w:tcPr>
            <w:tcW w:w="852" w:type="dxa"/>
            <w:vMerge/>
          </w:tcPr>
          <w:p w14:paraId="21197152" w14:textId="77777777" w:rsidR="009D73A4" w:rsidRPr="00A35509" w:rsidRDefault="009D73A4" w:rsidP="00DF6986">
            <w:pPr>
              <w:rPr>
                <w:sz w:val="24"/>
                <w:szCs w:val="24"/>
              </w:rPr>
            </w:pPr>
          </w:p>
        </w:tc>
        <w:tc>
          <w:tcPr>
            <w:tcW w:w="2409" w:type="dxa"/>
            <w:vMerge/>
          </w:tcPr>
          <w:p w14:paraId="681D186D" w14:textId="77777777" w:rsidR="009D73A4" w:rsidRPr="00A35509" w:rsidRDefault="009D73A4" w:rsidP="0071770A">
            <w:pPr>
              <w:spacing w:after="0" w:line="240" w:lineRule="auto"/>
              <w:rPr>
                <w:rStyle w:val="23"/>
                <w:rFonts w:eastAsiaTheme="minorEastAsia"/>
                <w:sz w:val="24"/>
                <w:szCs w:val="24"/>
              </w:rPr>
            </w:pPr>
          </w:p>
        </w:tc>
        <w:tc>
          <w:tcPr>
            <w:tcW w:w="2127" w:type="dxa"/>
          </w:tcPr>
          <w:p w14:paraId="3F3EEBEF" w14:textId="77777777" w:rsidR="009D73A4" w:rsidRPr="00A35509" w:rsidRDefault="009D73A4" w:rsidP="0071770A">
            <w:pPr>
              <w:spacing w:after="0" w:line="240" w:lineRule="auto"/>
              <w:jc w:val="both"/>
              <w:rPr>
                <w:rFonts w:ascii="Times New Roman" w:hAnsi="Times New Roman" w:cs="Times New Roman"/>
                <w:sz w:val="24"/>
                <w:szCs w:val="24"/>
              </w:rPr>
            </w:pPr>
            <w:r w:rsidRPr="00A35509">
              <w:rPr>
                <w:rFonts w:ascii="Times New Roman" w:hAnsi="Times New Roman" w:cs="Times New Roman"/>
                <w:sz w:val="24"/>
                <w:szCs w:val="24"/>
              </w:rPr>
              <w:t xml:space="preserve">«Прощанье с азбукой» </w:t>
            </w:r>
          </w:p>
          <w:p w14:paraId="6BEDFD99" w14:textId="77777777" w:rsidR="009D73A4" w:rsidRPr="00A35509" w:rsidRDefault="009D73A4" w:rsidP="0071770A">
            <w:pPr>
              <w:spacing w:after="0" w:line="240" w:lineRule="auto"/>
              <w:rPr>
                <w:rStyle w:val="23"/>
                <w:rFonts w:eastAsiaTheme="minorEastAsia"/>
                <w:sz w:val="24"/>
                <w:szCs w:val="24"/>
              </w:rPr>
            </w:pPr>
          </w:p>
        </w:tc>
        <w:tc>
          <w:tcPr>
            <w:tcW w:w="2268" w:type="dxa"/>
          </w:tcPr>
          <w:p w14:paraId="2426C541" w14:textId="77777777"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НОО</w:t>
            </w:r>
          </w:p>
          <w:p w14:paraId="7E6A0D06" w14:textId="77777777"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(1)</w:t>
            </w:r>
          </w:p>
        </w:tc>
        <w:tc>
          <w:tcPr>
            <w:tcW w:w="1275" w:type="dxa"/>
          </w:tcPr>
          <w:p w14:paraId="4582AB25" w14:textId="77777777"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Декабрь</w:t>
            </w:r>
          </w:p>
        </w:tc>
        <w:tc>
          <w:tcPr>
            <w:tcW w:w="1560" w:type="dxa"/>
          </w:tcPr>
          <w:p w14:paraId="40EC8FF8" w14:textId="77777777"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Старший вожатый,</w:t>
            </w:r>
          </w:p>
          <w:p w14:paraId="4E5BFBA7" w14:textId="77777777"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классные руководители</w:t>
            </w:r>
          </w:p>
        </w:tc>
      </w:tr>
      <w:tr w:rsidR="0071770A" w:rsidRPr="00A35509" w14:paraId="688C7187" w14:textId="77777777" w:rsidTr="0071770A">
        <w:tc>
          <w:tcPr>
            <w:tcW w:w="852" w:type="dxa"/>
            <w:vMerge w:val="restart"/>
          </w:tcPr>
          <w:p w14:paraId="4BFCF0A3" w14:textId="77777777" w:rsidR="009D73A4" w:rsidRPr="00A35509" w:rsidRDefault="009D73A4" w:rsidP="00DF6986">
            <w:pPr>
              <w:rPr>
                <w:b/>
                <w:sz w:val="24"/>
                <w:szCs w:val="24"/>
              </w:rPr>
            </w:pPr>
            <w:r w:rsidRPr="00A35509">
              <w:rPr>
                <w:b/>
                <w:sz w:val="24"/>
                <w:szCs w:val="24"/>
              </w:rPr>
              <w:t>2</w:t>
            </w:r>
          </w:p>
        </w:tc>
        <w:tc>
          <w:tcPr>
            <w:tcW w:w="2409" w:type="dxa"/>
            <w:vMerge w:val="restart"/>
          </w:tcPr>
          <w:p w14:paraId="41A8830B" w14:textId="77777777" w:rsidR="009D73A4" w:rsidRPr="00A35509" w:rsidRDefault="009D73A4" w:rsidP="0071770A">
            <w:pPr>
              <w:spacing w:after="0" w:line="240" w:lineRule="auto"/>
              <w:rPr>
                <w:b/>
                <w:sz w:val="24"/>
                <w:szCs w:val="24"/>
              </w:rPr>
            </w:pPr>
            <w:r w:rsidRPr="00A35509">
              <w:rPr>
                <w:rStyle w:val="23"/>
                <w:rFonts w:eastAsiaTheme="minorEastAsia"/>
                <w:b/>
                <w:sz w:val="24"/>
                <w:szCs w:val="24"/>
              </w:rPr>
              <w:t>Гражданско</w:t>
            </w:r>
            <w:r w:rsidRPr="00A35509">
              <w:rPr>
                <w:rStyle w:val="23"/>
                <w:rFonts w:eastAsiaTheme="minorEastAsia"/>
                <w:b/>
                <w:sz w:val="24"/>
                <w:szCs w:val="24"/>
              </w:rPr>
              <w:softHyphen/>
              <w:t>-</w:t>
            </w:r>
          </w:p>
          <w:p w14:paraId="78B81110" w14:textId="77777777" w:rsidR="009D73A4" w:rsidRPr="00A35509" w:rsidRDefault="009D73A4" w:rsidP="0071770A">
            <w:pPr>
              <w:spacing w:after="0" w:line="240" w:lineRule="auto"/>
              <w:rPr>
                <w:sz w:val="24"/>
                <w:szCs w:val="24"/>
              </w:rPr>
            </w:pPr>
            <w:r w:rsidRPr="00A35509">
              <w:rPr>
                <w:rStyle w:val="23"/>
                <w:rFonts w:eastAsiaTheme="minorEastAsia"/>
                <w:b/>
                <w:sz w:val="24"/>
                <w:szCs w:val="24"/>
              </w:rPr>
              <w:t>патриотическое</w:t>
            </w:r>
          </w:p>
        </w:tc>
        <w:tc>
          <w:tcPr>
            <w:tcW w:w="2127" w:type="dxa"/>
          </w:tcPr>
          <w:p w14:paraId="48738B5F" w14:textId="77777777" w:rsidR="009D73A4" w:rsidRPr="00A35509" w:rsidRDefault="009D73A4" w:rsidP="0071770A">
            <w:pPr>
              <w:spacing w:after="0" w:line="240" w:lineRule="auto"/>
              <w:rPr>
                <w:sz w:val="24"/>
                <w:szCs w:val="24"/>
              </w:rPr>
            </w:pPr>
            <w:r w:rsidRPr="00A35509">
              <w:rPr>
                <w:rStyle w:val="23"/>
                <w:rFonts w:eastAsiaTheme="minorEastAsia"/>
                <w:sz w:val="24"/>
                <w:szCs w:val="24"/>
              </w:rPr>
              <w:t>Торжественная линейка, посвященная Дню знаний</w:t>
            </w:r>
          </w:p>
        </w:tc>
        <w:tc>
          <w:tcPr>
            <w:tcW w:w="2268" w:type="dxa"/>
          </w:tcPr>
          <w:p w14:paraId="13B69F65" w14:textId="77777777" w:rsidR="009D73A4" w:rsidRPr="00A35509" w:rsidRDefault="009D73A4" w:rsidP="0071770A">
            <w:pPr>
              <w:spacing w:after="0" w:line="240" w:lineRule="auto"/>
              <w:rPr>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r>
              <w:rPr>
                <w:rFonts w:ascii="Times New Roman" w:hAnsi="Times New Roman" w:cs="Times New Roman"/>
                <w:sz w:val="24"/>
                <w:szCs w:val="24"/>
              </w:rPr>
              <w:t xml:space="preserve"> </w:t>
            </w:r>
            <w:r w:rsidRPr="00A35509">
              <w:rPr>
                <w:rFonts w:ascii="Times New Roman" w:hAnsi="Times New Roman" w:cs="Times New Roman"/>
                <w:sz w:val="24"/>
                <w:szCs w:val="24"/>
              </w:rPr>
              <w:t>(1-11)</w:t>
            </w:r>
          </w:p>
        </w:tc>
        <w:tc>
          <w:tcPr>
            <w:tcW w:w="1275" w:type="dxa"/>
          </w:tcPr>
          <w:p w14:paraId="600D9E09" w14:textId="77777777" w:rsidR="009D73A4" w:rsidRPr="00A35509" w:rsidRDefault="009D73A4" w:rsidP="0071770A">
            <w:pPr>
              <w:spacing w:after="0" w:line="240" w:lineRule="auto"/>
              <w:rPr>
                <w:sz w:val="24"/>
                <w:szCs w:val="24"/>
              </w:rPr>
            </w:pPr>
            <w:r>
              <w:rPr>
                <w:rStyle w:val="23"/>
                <w:rFonts w:eastAsiaTheme="minorEastAsia"/>
                <w:sz w:val="24"/>
                <w:szCs w:val="24"/>
              </w:rPr>
              <w:t>01.09.2021</w:t>
            </w:r>
            <w:r w:rsidRPr="00A35509">
              <w:rPr>
                <w:rStyle w:val="23"/>
                <w:rFonts w:eastAsiaTheme="minorEastAsia"/>
                <w:sz w:val="24"/>
                <w:szCs w:val="24"/>
              </w:rPr>
              <w:t xml:space="preserve"> г.</w:t>
            </w:r>
          </w:p>
        </w:tc>
        <w:tc>
          <w:tcPr>
            <w:tcW w:w="1560" w:type="dxa"/>
          </w:tcPr>
          <w:p w14:paraId="0574AFE4" w14:textId="77777777" w:rsidR="009D73A4" w:rsidRPr="00A35509" w:rsidRDefault="009D73A4" w:rsidP="0071770A">
            <w:pPr>
              <w:spacing w:after="0" w:line="240" w:lineRule="auto"/>
              <w:rPr>
                <w:sz w:val="24"/>
                <w:szCs w:val="24"/>
              </w:rPr>
            </w:pPr>
            <w:r w:rsidRPr="00A35509">
              <w:rPr>
                <w:rStyle w:val="23"/>
                <w:rFonts w:eastAsiaTheme="minorEastAsia"/>
                <w:sz w:val="24"/>
                <w:szCs w:val="24"/>
              </w:rPr>
              <w:t>Заместитель директора</w:t>
            </w:r>
          </w:p>
        </w:tc>
      </w:tr>
      <w:tr w:rsidR="0071770A" w:rsidRPr="00A35509" w14:paraId="53D03F1C" w14:textId="77777777" w:rsidTr="0071770A">
        <w:trPr>
          <w:trHeight w:val="828"/>
        </w:trPr>
        <w:tc>
          <w:tcPr>
            <w:tcW w:w="852" w:type="dxa"/>
            <w:vMerge/>
          </w:tcPr>
          <w:p w14:paraId="6EEC2E9E" w14:textId="77777777" w:rsidR="009D73A4" w:rsidRPr="00A35509" w:rsidRDefault="009D73A4" w:rsidP="00DF6986">
            <w:pPr>
              <w:rPr>
                <w:sz w:val="24"/>
                <w:szCs w:val="24"/>
              </w:rPr>
            </w:pPr>
          </w:p>
        </w:tc>
        <w:tc>
          <w:tcPr>
            <w:tcW w:w="2409" w:type="dxa"/>
            <w:vMerge/>
          </w:tcPr>
          <w:p w14:paraId="75C556C9" w14:textId="77777777" w:rsidR="009D73A4" w:rsidRPr="00A35509" w:rsidRDefault="009D73A4" w:rsidP="0071770A">
            <w:pPr>
              <w:spacing w:after="0" w:line="240" w:lineRule="auto"/>
              <w:rPr>
                <w:rStyle w:val="23"/>
                <w:rFonts w:eastAsiaTheme="minorEastAsia"/>
                <w:sz w:val="24"/>
                <w:szCs w:val="24"/>
              </w:rPr>
            </w:pPr>
          </w:p>
        </w:tc>
        <w:tc>
          <w:tcPr>
            <w:tcW w:w="2127" w:type="dxa"/>
          </w:tcPr>
          <w:p w14:paraId="2E9F52BC" w14:textId="77777777" w:rsidR="009D73A4" w:rsidRPr="00A35509" w:rsidRDefault="009D73A4" w:rsidP="0071770A">
            <w:pPr>
              <w:spacing w:after="0" w:line="240" w:lineRule="auto"/>
              <w:rPr>
                <w:rStyle w:val="23"/>
                <w:rFonts w:eastAsiaTheme="minorEastAsia"/>
                <w:sz w:val="24"/>
                <w:szCs w:val="24"/>
              </w:rPr>
            </w:pPr>
            <w:r>
              <w:rPr>
                <w:rStyle w:val="23"/>
                <w:rFonts w:eastAsiaTheme="minorEastAsia"/>
                <w:sz w:val="24"/>
                <w:szCs w:val="24"/>
              </w:rPr>
              <w:t>Всероссийский открытый урок ОБЖ</w:t>
            </w:r>
          </w:p>
        </w:tc>
        <w:tc>
          <w:tcPr>
            <w:tcW w:w="2268" w:type="dxa"/>
          </w:tcPr>
          <w:p w14:paraId="3135B790" w14:textId="77777777"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p>
          <w:p w14:paraId="74CFCACD" w14:textId="77777777" w:rsidR="009D73A4" w:rsidRPr="00A35509" w:rsidRDefault="009D73A4" w:rsidP="0071770A">
            <w:pPr>
              <w:spacing w:after="0" w:line="240" w:lineRule="auto"/>
              <w:rPr>
                <w:sz w:val="24"/>
                <w:szCs w:val="24"/>
              </w:rPr>
            </w:pPr>
            <w:r w:rsidRPr="00A35509">
              <w:rPr>
                <w:rFonts w:ascii="Times New Roman" w:hAnsi="Times New Roman" w:cs="Times New Roman"/>
                <w:sz w:val="24"/>
                <w:szCs w:val="24"/>
              </w:rPr>
              <w:t>(1-11)</w:t>
            </w:r>
          </w:p>
        </w:tc>
        <w:tc>
          <w:tcPr>
            <w:tcW w:w="1275" w:type="dxa"/>
          </w:tcPr>
          <w:p w14:paraId="62A42337" w14:textId="77777777"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01.09.202</w:t>
            </w:r>
            <w:r>
              <w:rPr>
                <w:rStyle w:val="23"/>
                <w:rFonts w:eastAsiaTheme="minorEastAsia"/>
                <w:sz w:val="24"/>
                <w:szCs w:val="24"/>
              </w:rPr>
              <w:t>1</w:t>
            </w:r>
            <w:r w:rsidRPr="00A35509">
              <w:rPr>
                <w:rStyle w:val="23"/>
                <w:rFonts w:eastAsiaTheme="minorEastAsia"/>
                <w:sz w:val="24"/>
                <w:szCs w:val="24"/>
              </w:rPr>
              <w:t xml:space="preserve"> г.</w:t>
            </w:r>
          </w:p>
        </w:tc>
        <w:tc>
          <w:tcPr>
            <w:tcW w:w="1560" w:type="dxa"/>
          </w:tcPr>
          <w:p w14:paraId="4DE7E1DA" w14:textId="77777777"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Классные руководители</w:t>
            </w:r>
          </w:p>
        </w:tc>
      </w:tr>
      <w:tr w:rsidR="0071770A" w:rsidRPr="00A35509" w14:paraId="2320950B" w14:textId="77777777" w:rsidTr="0071770A">
        <w:tc>
          <w:tcPr>
            <w:tcW w:w="852" w:type="dxa"/>
            <w:vMerge/>
          </w:tcPr>
          <w:p w14:paraId="771209FB" w14:textId="77777777" w:rsidR="009D73A4" w:rsidRPr="00A35509" w:rsidRDefault="009D73A4" w:rsidP="00DF6986">
            <w:pPr>
              <w:rPr>
                <w:sz w:val="24"/>
                <w:szCs w:val="24"/>
              </w:rPr>
            </w:pPr>
          </w:p>
        </w:tc>
        <w:tc>
          <w:tcPr>
            <w:tcW w:w="2409" w:type="dxa"/>
            <w:vMerge/>
          </w:tcPr>
          <w:p w14:paraId="0A15E935" w14:textId="77777777" w:rsidR="009D73A4" w:rsidRPr="00A35509" w:rsidRDefault="009D73A4" w:rsidP="0071770A">
            <w:pPr>
              <w:spacing w:after="0" w:line="240" w:lineRule="auto"/>
              <w:rPr>
                <w:rStyle w:val="23"/>
                <w:rFonts w:eastAsiaTheme="minorEastAsia"/>
                <w:sz w:val="24"/>
                <w:szCs w:val="24"/>
              </w:rPr>
            </w:pPr>
          </w:p>
        </w:tc>
        <w:tc>
          <w:tcPr>
            <w:tcW w:w="2127" w:type="dxa"/>
          </w:tcPr>
          <w:p w14:paraId="05A05606" w14:textId="77777777" w:rsidR="009D73A4" w:rsidRPr="00A35509" w:rsidRDefault="009D73A4" w:rsidP="0071770A">
            <w:pPr>
              <w:spacing w:after="0" w:line="240" w:lineRule="auto"/>
              <w:jc w:val="both"/>
              <w:rPr>
                <w:rFonts w:ascii="Times New Roman" w:hAnsi="Times New Roman" w:cs="Times New Roman"/>
                <w:sz w:val="24"/>
                <w:szCs w:val="24"/>
              </w:rPr>
            </w:pPr>
            <w:r w:rsidRPr="00A35509">
              <w:rPr>
                <w:rFonts w:ascii="Times New Roman" w:hAnsi="Times New Roman" w:cs="Times New Roman"/>
                <w:sz w:val="24"/>
                <w:szCs w:val="24"/>
              </w:rPr>
              <w:t xml:space="preserve">Принятие </w:t>
            </w:r>
            <w:proofErr w:type="gramStart"/>
            <w:r w:rsidRPr="00A35509">
              <w:rPr>
                <w:rFonts w:ascii="Times New Roman" w:hAnsi="Times New Roman" w:cs="Times New Roman"/>
                <w:sz w:val="24"/>
                <w:szCs w:val="24"/>
              </w:rPr>
              <w:t>в  «</w:t>
            </w:r>
            <w:proofErr w:type="gramEnd"/>
            <w:r w:rsidRPr="00A35509">
              <w:rPr>
                <w:rFonts w:ascii="Times New Roman" w:hAnsi="Times New Roman" w:cs="Times New Roman"/>
                <w:sz w:val="24"/>
                <w:szCs w:val="24"/>
              </w:rPr>
              <w:t>Ю</w:t>
            </w:r>
            <w:r>
              <w:rPr>
                <w:rFonts w:ascii="Times New Roman" w:hAnsi="Times New Roman" w:cs="Times New Roman"/>
                <w:sz w:val="24"/>
                <w:szCs w:val="24"/>
              </w:rPr>
              <w:t>ИД</w:t>
            </w:r>
            <w:r w:rsidRPr="00A35509">
              <w:rPr>
                <w:rFonts w:ascii="Times New Roman" w:hAnsi="Times New Roman" w:cs="Times New Roman"/>
                <w:sz w:val="24"/>
                <w:szCs w:val="24"/>
              </w:rPr>
              <w:t>»</w:t>
            </w:r>
          </w:p>
          <w:p w14:paraId="7310C765" w14:textId="77777777" w:rsidR="009D73A4" w:rsidRPr="00A35509" w:rsidRDefault="009D73A4" w:rsidP="0071770A">
            <w:pPr>
              <w:spacing w:after="0" w:line="240" w:lineRule="auto"/>
              <w:rPr>
                <w:rStyle w:val="23"/>
                <w:rFonts w:eastAsiaTheme="minorEastAsia"/>
                <w:sz w:val="24"/>
                <w:szCs w:val="24"/>
              </w:rPr>
            </w:pPr>
          </w:p>
        </w:tc>
        <w:tc>
          <w:tcPr>
            <w:tcW w:w="2268" w:type="dxa"/>
          </w:tcPr>
          <w:p w14:paraId="65BE55C4" w14:textId="77777777"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НОО</w:t>
            </w:r>
          </w:p>
          <w:p w14:paraId="51ED2595" w14:textId="77777777"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(1-4)</w:t>
            </w:r>
          </w:p>
        </w:tc>
        <w:tc>
          <w:tcPr>
            <w:tcW w:w="1275" w:type="dxa"/>
          </w:tcPr>
          <w:p w14:paraId="11C795C1" w14:textId="77777777"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14-19.09.202</w:t>
            </w:r>
            <w:r>
              <w:rPr>
                <w:rStyle w:val="23"/>
                <w:rFonts w:eastAsiaTheme="minorEastAsia"/>
                <w:sz w:val="24"/>
                <w:szCs w:val="24"/>
              </w:rPr>
              <w:t>1</w:t>
            </w:r>
            <w:r w:rsidRPr="00A35509">
              <w:rPr>
                <w:rStyle w:val="23"/>
                <w:rFonts w:eastAsiaTheme="minorEastAsia"/>
                <w:sz w:val="24"/>
                <w:szCs w:val="24"/>
              </w:rPr>
              <w:t xml:space="preserve"> г.</w:t>
            </w:r>
          </w:p>
        </w:tc>
        <w:tc>
          <w:tcPr>
            <w:tcW w:w="1560" w:type="dxa"/>
          </w:tcPr>
          <w:p w14:paraId="30C8D1AD" w14:textId="77777777"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Старший вожатый</w:t>
            </w:r>
          </w:p>
        </w:tc>
      </w:tr>
      <w:tr w:rsidR="0071770A" w:rsidRPr="00A35509" w14:paraId="6F06F54B" w14:textId="77777777" w:rsidTr="0071770A">
        <w:tc>
          <w:tcPr>
            <w:tcW w:w="852" w:type="dxa"/>
            <w:vMerge/>
          </w:tcPr>
          <w:p w14:paraId="34028D81" w14:textId="77777777" w:rsidR="009D73A4" w:rsidRPr="00A35509" w:rsidRDefault="009D73A4" w:rsidP="00DF6986">
            <w:pPr>
              <w:rPr>
                <w:sz w:val="24"/>
                <w:szCs w:val="24"/>
              </w:rPr>
            </w:pPr>
          </w:p>
        </w:tc>
        <w:tc>
          <w:tcPr>
            <w:tcW w:w="2409" w:type="dxa"/>
            <w:vMerge/>
          </w:tcPr>
          <w:p w14:paraId="60FB64C7" w14:textId="77777777" w:rsidR="009D73A4" w:rsidRPr="00A35509" w:rsidRDefault="009D73A4" w:rsidP="0071770A">
            <w:pPr>
              <w:spacing w:after="0" w:line="240" w:lineRule="auto"/>
              <w:rPr>
                <w:rStyle w:val="23"/>
                <w:rFonts w:eastAsiaTheme="minorEastAsia"/>
                <w:sz w:val="24"/>
                <w:szCs w:val="24"/>
              </w:rPr>
            </w:pPr>
          </w:p>
        </w:tc>
        <w:tc>
          <w:tcPr>
            <w:tcW w:w="2127" w:type="dxa"/>
          </w:tcPr>
          <w:p w14:paraId="27561B1C" w14:textId="77777777" w:rsidR="009D73A4" w:rsidRPr="00A35509" w:rsidRDefault="009D73A4" w:rsidP="0071770A">
            <w:pPr>
              <w:spacing w:after="0" w:line="240" w:lineRule="auto"/>
              <w:jc w:val="both"/>
              <w:rPr>
                <w:rFonts w:ascii="Times New Roman" w:hAnsi="Times New Roman" w:cs="Times New Roman"/>
                <w:sz w:val="24"/>
                <w:szCs w:val="24"/>
              </w:rPr>
            </w:pPr>
            <w:r w:rsidRPr="00A35509">
              <w:rPr>
                <w:rFonts w:ascii="Times New Roman" w:hAnsi="Times New Roman" w:cs="Times New Roman"/>
                <w:sz w:val="24"/>
                <w:szCs w:val="24"/>
              </w:rPr>
              <w:t>Благоустройство памятника</w:t>
            </w:r>
          </w:p>
        </w:tc>
        <w:tc>
          <w:tcPr>
            <w:tcW w:w="2268" w:type="dxa"/>
          </w:tcPr>
          <w:p w14:paraId="2D5ABB78" w14:textId="77777777"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ООО, СОО</w:t>
            </w:r>
          </w:p>
        </w:tc>
        <w:tc>
          <w:tcPr>
            <w:tcW w:w="1275" w:type="dxa"/>
          </w:tcPr>
          <w:p w14:paraId="0CD6AA36" w14:textId="77777777"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В течение года</w:t>
            </w:r>
          </w:p>
        </w:tc>
        <w:tc>
          <w:tcPr>
            <w:tcW w:w="1560" w:type="dxa"/>
          </w:tcPr>
          <w:p w14:paraId="224C9543" w14:textId="77777777"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Заместитель директора</w:t>
            </w:r>
          </w:p>
        </w:tc>
      </w:tr>
      <w:tr w:rsidR="0071770A" w:rsidRPr="00A35509" w14:paraId="038EF5AB" w14:textId="77777777" w:rsidTr="0071770A">
        <w:tc>
          <w:tcPr>
            <w:tcW w:w="852" w:type="dxa"/>
            <w:vMerge/>
          </w:tcPr>
          <w:p w14:paraId="78FD22CC" w14:textId="77777777" w:rsidR="009D73A4" w:rsidRPr="00A35509" w:rsidRDefault="009D73A4" w:rsidP="00DF6986">
            <w:pPr>
              <w:rPr>
                <w:sz w:val="24"/>
                <w:szCs w:val="24"/>
              </w:rPr>
            </w:pPr>
          </w:p>
        </w:tc>
        <w:tc>
          <w:tcPr>
            <w:tcW w:w="2409" w:type="dxa"/>
            <w:vMerge/>
          </w:tcPr>
          <w:p w14:paraId="222CE353" w14:textId="77777777" w:rsidR="009D73A4" w:rsidRPr="00A35509" w:rsidRDefault="009D73A4" w:rsidP="0071770A">
            <w:pPr>
              <w:spacing w:after="0" w:line="240" w:lineRule="auto"/>
              <w:rPr>
                <w:rStyle w:val="23"/>
                <w:rFonts w:eastAsiaTheme="minorEastAsia"/>
                <w:sz w:val="24"/>
                <w:szCs w:val="24"/>
              </w:rPr>
            </w:pPr>
          </w:p>
        </w:tc>
        <w:tc>
          <w:tcPr>
            <w:tcW w:w="2127" w:type="dxa"/>
          </w:tcPr>
          <w:p w14:paraId="2F199A54" w14:textId="77777777" w:rsidR="009D73A4" w:rsidRPr="00A35509" w:rsidRDefault="009D73A4" w:rsidP="0071770A">
            <w:pPr>
              <w:spacing w:after="0" w:line="240" w:lineRule="auto"/>
              <w:jc w:val="both"/>
              <w:rPr>
                <w:rFonts w:ascii="Times New Roman" w:hAnsi="Times New Roman" w:cs="Times New Roman"/>
                <w:sz w:val="24"/>
                <w:szCs w:val="24"/>
              </w:rPr>
            </w:pPr>
            <w:r w:rsidRPr="00A35509">
              <w:rPr>
                <w:rFonts w:ascii="Times New Roman" w:hAnsi="Times New Roman" w:cs="Times New Roman"/>
                <w:sz w:val="24"/>
                <w:szCs w:val="24"/>
              </w:rPr>
              <w:t>«День солидарности борьбы с террори</w:t>
            </w:r>
            <w:r>
              <w:rPr>
                <w:rFonts w:ascii="Times New Roman" w:hAnsi="Times New Roman" w:cs="Times New Roman"/>
                <w:sz w:val="24"/>
                <w:szCs w:val="24"/>
              </w:rPr>
              <w:t>змом</w:t>
            </w:r>
            <w:r w:rsidRPr="00A35509">
              <w:rPr>
                <w:rFonts w:ascii="Times New Roman" w:hAnsi="Times New Roman" w:cs="Times New Roman"/>
                <w:sz w:val="24"/>
                <w:szCs w:val="24"/>
              </w:rPr>
              <w:t>»</w:t>
            </w:r>
          </w:p>
        </w:tc>
        <w:tc>
          <w:tcPr>
            <w:tcW w:w="2268" w:type="dxa"/>
          </w:tcPr>
          <w:p w14:paraId="044264AE" w14:textId="77777777"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r>
              <w:rPr>
                <w:rFonts w:ascii="Times New Roman" w:hAnsi="Times New Roman" w:cs="Times New Roman"/>
                <w:sz w:val="24"/>
                <w:szCs w:val="24"/>
              </w:rPr>
              <w:t xml:space="preserve"> </w:t>
            </w:r>
            <w:r w:rsidRPr="00A35509">
              <w:rPr>
                <w:rFonts w:ascii="Times New Roman" w:hAnsi="Times New Roman" w:cs="Times New Roman"/>
                <w:sz w:val="24"/>
                <w:szCs w:val="24"/>
              </w:rPr>
              <w:t>(1-11)</w:t>
            </w:r>
          </w:p>
        </w:tc>
        <w:tc>
          <w:tcPr>
            <w:tcW w:w="1275" w:type="dxa"/>
          </w:tcPr>
          <w:p w14:paraId="021D2ABA" w14:textId="77777777"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03.09.202</w:t>
            </w:r>
            <w:r>
              <w:rPr>
                <w:rStyle w:val="23"/>
                <w:rFonts w:eastAsiaTheme="minorEastAsia"/>
                <w:sz w:val="24"/>
                <w:szCs w:val="24"/>
              </w:rPr>
              <w:t>1</w:t>
            </w:r>
            <w:r w:rsidRPr="00A35509">
              <w:rPr>
                <w:rStyle w:val="23"/>
                <w:rFonts w:eastAsiaTheme="minorEastAsia"/>
                <w:sz w:val="24"/>
                <w:szCs w:val="24"/>
              </w:rPr>
              <w:t xml:space="preserve"> г.</w:t>
            </w:r>
          </w:p>
        </w:tc>
        <w:tc>
          <w:tcPr>
            <w:tcW w:w="1560" w:type="dxa"/>
          </w:tcPr>
          <w:p w14:paraId="33FCC7EF" w14:textId="77777777"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Заместитель директора, учитель ОБЖ</w:t>
            </w:r>
          </w:p>
        </w:tc>
      </w:tr>
      <w:tr w:rsidR="0071770A" w:rsidRPr="00A35509" w14:paraId="6B5F19A3" w14:textId="77777777" w:rsidTr="0071770A">
        <w:tc>
          <w:tcPr>
            <w:tcW w:w="852" w:type="dxa"/>
            <w:vMerge/>
          </w:tcPr>
          <w:p w14:paraId="1E73636F" w14:textId="77777777" w:rsidR="009D73A4" w:rsidRPr="00A35509" w:rsidRDefault="009D73A4" w:rsidP="00DF6986">
            <w:pPr>
              <w:rPr>
                <w:sz w:val="24"/>
                <w:szCs w:val="24"/>
              </w:rPr>
            </w:pPr>
          </w:p>
        </w:tc>
        <w:tc>
          <w:tcPr>
            <w:tcW w:w="2409" w:type="dxa"/>
            <w:vMerge/>
          </w:tcPr>
          <w:p w14:paraId="4BBA69A6" w14:textId="77777777" w:rsidR="009D73A4" w:rsidRPr="00A35509" w:rsidRDefault="009D73A4" w:rsidP="0071770A">
            <w:pPr>
              <w:spacing w:after="0" w:line="240" w:lineRule="auto"/>
              <w:rPr>
                <w:rStyle w:val="23"/>
                <w:rFonts w:eastAsiaTheme="minorEastAsia"/>
                <w:sz w:val="24"/>
                <w:szCs w:val="24"/>
              </w:rPr>
            </w:pPr>
          </w:p>
        </w:tc>
        <w:tc>
          <w:tcPr>
            <w:tcW w:w="2127" w:type="dxa"/>
          </w:tcPr>
          <w:p w14:paraId="4973D45B" w14:textId="77777777" w:rsidR="009D73A4" w:rsidRPr="00A35509" w:rsidRDefault="009D73A4" w:rsidP="0071770A">
            <w:pPr>
              <w:spacing w:after="0" w:line="240" w:lineRule="auto"/>
              <w:jc w:val="both"/>
              <w:rPr>
                <w:rFonts w:ascii="Times New Roman" w:hAnsi="Times New Roman" w:cs="Times New Roman"/>
                <w:sz w:val="24"/>
                <w:szCs w:val="24"/>
              </w:rPr>
            </w:pPr>
            <w:r w:rsidRPr="00A35509">
              <w:rPr>
                <w:rFonts w:ascii="Times New Roman" w:hAnsi="Times New Roman" w:cs="Times New Roman"/>
                <w:sz w:val="24"/>
                <w:szCs w:val="24"/>
              </w:rPr>
              <w:t>Классные часы, посвящённые Дню народного единства</w:t>
            </w:r>
          </w:p>
        </w:tc>
        <w:tc>
          <w:tcPr>
            <w:tcW w:w="2268" w:type="dxa"/>
          </w:tcPr>
          <w:p w14:paraId="7BA672BC" w14:textId="77777777"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r>
              <w:rPr>
                <w:rFonts w:ascii="Times New Roman" w:hAnsi="Times New Roman" w:cs="Times New Roman"/>
                <w:sz w:val="24"/>
                <w:szCs w:val="24"/>
              </w:rPr>
              <w:t xml:space="preserve"> </w:t>
            </w:r>
            <w:r w:rsidRPr="00A35509">
              <w:rPr>
                <w:rFonts w:ascii="Times New Roman" w:hAnsi="Times New Roman" w:cs="Times New Roman"/>
                <w:sz w:val="24"/>
                <w:szCs w:val="24"/>
              </w:rPr>
              <w:t>(1-11)</w:t>
            </w:r>
          </w:p>
        </w:tc>
        <w:tc>
          <w:tcPr>
            <w:tcW w:w="1275" w:type="dxa"/>
          </w:tcPr>
          <w:p w14:paraId="3B8C81AB" w14:textId="77777777"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2-6.11.202</w:t>
            </w:r>
            <w:r>
              <w:rPr>
                <w:rStyle w:val="23"/>
                <w:rFonts w:eastAsiaTheme="minorEastAsia"/>
                <w:sz w:val="24"/>
                <w:szCs w:val="24"/>
              </w:rPr>
              <w:t>1</w:t>
            </w:r>
            <w:r w:rsidRPr="00A35509">
              <w:rPr>
                <w:rStyle w:val="23"/>
                <w:rFonts w:eastAsiaTheme="minorEastAsia"/>
                <w:sz w:val="24"/>
                <w:szCs w:val="24"/>
              </w:rPr>
              <w:t xml:space="preserve"> г.</w:t>
            </w:r>
          </w:p>
        </w:tc>
        <w:tc>
          <w:tcPr>
            <w:tcW w:w="1560" w:type="dxa"/>
          </w:tcPr>
          <w:p w14:paraId="18576234" w14:textId="77777777"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Классные руководители, учителя истории</w:t>
            </w:r>
          </w:p>
        </w:tc>
      </w:tr>
      <w:tr w:rsidR="0071770A" w:rsidRPr="00A35509" w14:paraId="16E9245B" w14:textId="77777777" w:rsidTr="0071770A">
        <w:tc>
          <w:tcPr>
            <w:tcW w:w="852" w:type="dxa"/>
            <w:vMerge/>
          </w:tcPr>
          <w:p w14:paraId="3A677D9F" w14:textId="77777777" w:rsidR="009D73A4" w:rsidRPr="00A35509" w:rsidRDefault="009D73A4" w:rsidP="00DF6986">
            <w:pPr>
              <w:rPr>
                <w:sz w:val="24"/>
                <w:szCs w:val="24"/>
              </w:rPr>
            </w:pPr>
          </w:p>
        </w:tc>
        <w:tc>
          <w:tcPr>
            <w:tcW w:w="2409" w:type="dxa"/>
            <w:vMerge/>
          </w:tcPr>
          <w:p w14:paraId="2F4B1CE5" w14:textId="77777777" w:rsidR="009D73A4" w:rsidRPr="00A35509" w:rsidRDefault="009D73A4" w:rsidP="0071770A">
            <w:pPr>
              <w:spacing w:after="0" w:line="240" w:lineRule="auto"/>
              <w:rPr>
                <w:rStyle w:val="23"/>
                <w:rFonts w:eastAsiaTheme="minorEastAsia"/>
                <w:sz w:val="24"/>
                <w:szCs w:val="24"/>
              </w:rPr>
            </w:pPr>
          </w:p>
        </w:tc>
        <w:tc>
          <w:tcPr>
            <w:tcW w:w="2127" w:type="dxa"/>
          </w:tcPr>
          <w:p w14:paraId="6FA058C0" w14:textId="77777777" w:rsidR="009D73A4" w:rsidRPr="00A35509" w:rsidRDefault="009D73A4" w:rsidP="0071770A">
            <w:pPr>
              <w:spacing w:after="0" w:line="240" w:lineRule="auto"/>
              <w:jc w:val="both"/>
              <w:rPr>
                <w:rFonts w:ascii="Times New Roman" w:hAnsi="Times New Roman" w:cs="Times New Roman"/>
                <w:sz w:val="24"/>
                <w:szCs w:val="24"/>
              </w:rPr>
            </w:pPr>
            <w:r w:rsidRPr="00A35509">
              <w:rPr>
                <w:rFonts w:ascii="Times New Roman" w:hAnsi="Times New Roman" w:cs="Times New Roman"/>
                <w:sz w:val="24"/>
                <w:szCs w:val="24"/>
              </w:rPr>
              <w:t xml:space="preserve">«День Конституции РФ» </w:t>
            </w:r>
          </w:p>
          <w:p w14:paraId="7579BC9A" w14:textId="77777777" w:rsidR="009D73A4" w:rsidRPr="00A35509" w:rsidRDefault="009D73A4" w:rsidP="0071770A">
            <w:pPr>
              <w:spacing w:after="0" w:line="240" w:lineRule="auto"/>
              <w:jc w:val="both"/>
              <w:rPr>
                <w:rFonts w:ascii="Times New Roman" w:hAnsi="Times New Roman" w:cs="Times New Roman"/>
                <w:sz w:val="24"/>
                <w:szCs w:val="24"/>
              </w:rPr>
            </w:pPr>
          </w:p>
        </w:tc>
        <w:tc>
          <w:tcPr>
            <w:tcW w:w="2268" w:type="dxa"/>
          </w:tcPr>
          <w:p w14:paraId="5A454DB7" w14:textId="77777777"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r>
              <w:rPr>
                <w:rFonts w:ascii="Times New Roman" w:hAnsi="Times New Roman" w:cs="Times New Roman"/>
                <w:sz w:val="24"/>
                <w:szCs w:val="24"/>
              </w:rPr>
              <w:t xml:space="preserve"> </w:t>
            </w:r>
            <w:r w:rsidRPr="00A35509">
              <w:rPr>
                <w:rFonts w:ascii="Times New Roman" w:hAnsi="Times New Roman" w:cs="Times New Roman"/>
                <w:sz w:val="24"/>
                <w:szCs w:val="24"/>
              </w:rPr>
              <w:t>(1-11)</w:t>
            </w:r>
          </w:p>
        </w:tc>
        <w:tc>
          <w:tcPr>
            <w:tcW w:w="1275" w:type="dxa"/>
          </w:tcPr>
          <w:p w14:paraId="2FC3435E" w14:textId="77777777"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12.12.202</w:t>
            </w:r>
            <w:r>
              <w:rPr>
                <w:rStyle w:val="23"/>
                <w:rFonts w:eastAsiaTheme="minorEastAsia"/>
                <w:sz w:val="24"/>
                <w:szCs w:val="24"/>
              </w:rPr>
              <w:t>1</w:t>
            </w:r>
            <w:r w:rsidRPr="00A35509">
              <w:rPr>
                <w:rStyle w:val="23"/>
                <w:rFonts w:eastAsiaTheme="minorEastAsia"/>
                <w:sz w:val="24"/>
                <w:szCs w:val="24"/>
              </w:rPr>
              <w:t xml:space="preserve"> г.</w:t>
            </w:r>
          </w:p>
        </w:tc>
        <w:tc>
          <w:tcPr>
            <w:tcW w:w="1560" w:type="dxa"/>
          </w:tcPr>
          <w:p w14:paraId="70FC377A" w14:textId="77777777"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Старший вожатый, классные руководители</w:t>
            </w:r>
          </w:p>
        </w:tc>
      </w:tr>
      <w:tr w:rsidR="0071770A" w:rsidRPr="00A35509" w14:paraId="7184D18A" w14:textId="77777777" w:rsidTr="0071770A">
        <w:tc>
          <w:tcPr>
            <w:tcW w:w="852" w:type="dxa"/>
            <w:vMerge/>
          </w:tcPr>
          <w:p w14:paraId="0924733B" w14:textId="77777777" w:rsidR="009D73A4" w:rsidRPr="00A35509" w:rsidRDefault="009D73A4" w:rsidP="00DF6986">
            <w:pPr>
              <w:rPr>
                <w:sz w:val="24"/>
                <w:szCs w:val="24"/>
              </w:rPr>
            </w:pPr>
          </w:p>
        </w:tc>
        <w:tc>
          <w:tcPr>
            <w:tcW w:w="2409" w:type="dxa"/>
            <w:vMerge/>
          </w:tcPr>
          <w:p w14:paraId="56654C70" w14:textId="77777777" w:rsidR="009D73A4" w:rsidRPr="00A35509" w:rsidRDefault="009D73A4" w:rsidP="0071770A">
            <w:pPr>
              <w:spacing w:after="0" w:line="240" w:lineRule="auto"/>
              <w:rPr>
                <w:rStyle w:val="23"/>
                <w:rFonts w:eastAsiaTheme="minorEastAsia"/>
                <w:sz w:val="24"/>
                <w:szCs w:val="24"/>
              </w:rPr>
            </w:pPr>
          </w:p>
        </w:tc>
        <w:tc>
          <w:tcPr>
            <w:tcW w:w="2127" w:type="dxa"/>
          </w:tcPr>
          <w:p w14:paraId="073252C3" w14:textId="77777777" w:rsidR="009D73A4" w:rsidRPr="00A35509" w:rsidRDefault="009D73A4" w:rsidP="0071770A">
            <w:pPr>
              <w:spacing w:after="0" w:line="240" w:lineRule="auto"/>
              <w:jc w:val="both"/>
              <w:rPr>
                <w:rFonts w:ascii="Times New Roman" w:hAnsi="Times New Roman" w:cs="Times New Roman"/>
                <w:sz w:val="24"/>
                <w:szCs w:val="24"/>
              </w:rPr>
            </w:pPr>
            <w:r w:rsidRPr="00A35509">
              <w:rPr>
                <w:rFonts w:ascii="Times New Roman" w:hAnsi="Times New Roman" w:cs="Times New Roman"/>
                <w:sz w:val="24"/>
                <w:szCs w:val="24"/>
              </w:rPr>
              <w:t>«День героев Отечества»</w:t>
            </w:r>
          </w:p>
        </w:tc>
        <w:tc>
          <w:tcPr>
            <w:tcW w:w="2268" w:type="dxa"/>
          </w:tcPr>
          <w:p w14:paraId="309DAFCC" w14:textId="77777777"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r>
              <w:rPr>
                <w:rFonts w:ascii="Times New Roman" w:hAnsi="Times New Roman" w:cs="Times New Roman"/>
                <w:sz w:val="24"/>
                <w:szCs w:val="24"/>
              </w:rPr>
              <w:t xml:space="preserve"> </w:t>
            </w:r>
            <w:r w:rsidRPr="00A35509">
              <w:rPr>
                <w:rFonts w:ascii="Times New Roman" w:hAnsi="Times New Roman" w:cs="Times New Roman"/>
                <w:sz w:val="24"/>
                <w:szCs w:val="24"/>
              </w:rPr>
              <w:t>(1-11)</w:t>
            </w:r>
          </w:p>
        </w:tc>
        <w:tc>
          <w:tcPr>
            <w:tcW w:w="1275" w:type="dxa"/>
          </w:tcPr>
          <w:p w14:paraId="2C6DFE5A" w14:textId="77777777"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09.12.202</w:t>
            </w:r>
            <w:r>
              <w:rPr>
                <w:rStyle w:val="23"/>
                <w:rFonts w:eastAsiaTheme="minorEastAsia"/>
                <w:sz w:val="24"/>
                <w:szCs w:val="24"/>
              </w:rPr>
              <w:t>1</w:t>
            </w:r>
            <w:r w:rsidRPr="00A35509">
              <w:rPr>
                <w:rStyle w:val="23"/>
                <w:rFonts w:eastAsiaTheme="minorEastAsia"/>
                <w:sz w:val="24"/>
                <w:szCs w:val="24"/>
              </w:rPr>
              <w:t xml:space="preserve"> г.</w:t>
            </w:r>
          </w:p>
        </w:tc>
        <w:tc>
          <w:tcPr>
            <w:tcW w:w="1560" w:type="dxa"/>
          </w:tcPr>
          <w:p w14:paraId="12C382FD" w14:textId="77777777"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Старший вожатый, классные руководители</w:t>
            </w:r>
          </w:p>
        </w:tc>
      </w:tr>
      <w:tr w:rsidR="0071770A" w:rsidRPr="00A35509" w14:paraId="444D1F6A" w14:textId="77777777" w:rsidTr="0071770A">
        <w:tc>
          <w:tcPr>
            <w:tcW w:w="852" w:type="dxa"/>
            <w:vMerge/>
          </w:tcPr>
          <w:p w14:paraId="0F678CBA" w14:textId="77777777" w:rsidR="009D73A4" w:rsidRPr="00A35509" w:rsidRDefault="009D73A4" w:rsidP="00DF6986">
            <w:pPr>
              <w:rPr>
                <w:sz w:val="24"/>
                <w:szCs w:val="24"/>
              </w:rPr>
            </w:pPr>
          </w:p>
        </w:tc>
        <w:tc>
          <w:tcPr>
            <w:tcW w:w="2409" w:type="dxa"/>
            <w:vMerge/>
          </w:tcPr>
          <w:p w14:paraId="128E7D23" w14:textId="77777777" w:rsidR="009D73A4" w:rsidRPr="00A35509" w:rsidRDefault="009D73A4" w:rsidP="0071770A">
            <w:pPr>
              <w:spacing w:after="0" w:line="240" w:lineRule="auto"/>
              <w:rPr>
                <w:rStyle w:val="23"/>
                <w:rFonts w:eastAsiaTheme="minorEastAsia"/>
                <w:sz w:val="24"/>
                <w:szCs w:val="24"/>
              </w:rPr>
            </w:pPr>
          </w:p>
        </w:tc>
        <w:tc>
          <w:tcPr>
            <w:tcW w:w="2127" w:type="dxa"/>
          </w:tcPr>
          <w:p w14:paraId="7F6358B7" w14:textId="77777777" w:rsidR="009D73A4" w:rsidRPr="00A35509" w:rsidRDefault="009D73A4" w:rsidP="0071770A">
            <w:pPr>
              <w:spacing w:after="0" w:line="240" w:lineRule="auto"/>
              <w:jc w:val="both"/>
              <w:rPr>
                <w:rFonts w:ascii="Times New Roman" w:hAnsi="Times New Roman" w:cs="Times New Roman"/>
                <w:sz w:val="24"/>
                <w:szCs w:val="24"/>
              </w:rPr>
            </w:pPr>
            <w:r w:rsidRPr="00A35509">
              <w:rPr>
                <w:rFonts w:ascii="Times New Roman" w:hAnsi="Times New Roman" w:cs="Times New Roman"/>
                <w:sz w:val="24"/>
                <w:szCs w:val="24"/>
              </w:rPr>
              <w:t>Месячник оборонно-</w:t>
            </w:r>
            <w:r w:rsidRPr="00A35509">
              <w:rPr>
                <w:rFonts w:ascii="Times New Roman" w:hAnsi="Times New Roman" w:cs="Times New Roman"/>
                <w:sz w:val="24"/>
                <w:szCs w:val="24"/>
              </w:rPr>
              <w:lastRenderedPageBreak/>
              <w:t xml:space="preserve">массовой работы </w:t>
            </w:r>
          </w:p>
        </w:tc>
        <w:tc>
          <w:tcPr>
            <w:tcW w:w="2268" w:type="dxa"/>
          </w:tcPr>
          <w:p w14:paraId="214F5CBE" w14:textId="77777777"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lastRenderedPageBreak/>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r>
              <w:rPr>
                <w:rFonts w:ascii="Times New Roman" w:hAnsi="Times New Roman" w:cs="Times New Roman"/>
                <w:sz w:val="24"/>
                <w:szCs w:val="24"/>
              </w:rPr>
              <w:t xml:space="preserve"> </w:t>
            </w:r>
            <w:r w:rsidRPr="00A35509">
              <w:rPr>
                <w:rFonts w:ascii="Times New Roman" w:hAnsi="Times New Roman" w:cs="Times New Roman"/>
                <w:sz w:val="24"/>
                <w:szCs w:val="24"/>
              </w:rPr>
              <w:t>(1-11)</w:t>
            </w:r>
          </w:p>
        </w:tc>
        <w:tc>
          <w:tcPr>
            <w:tcW w:w="1275" w:type="dxa"/>
          </w:tcPr>
          <w:p w14:paraId="7CA5AD07" w14:textId="77777777"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Февраль</w:t>
            </w:r>
          </w:p>
        </w:tc>
        <w:tc>
          <w:tcPr>
            <w:tcW w:w="1560" w:type="dxa"/>
          </w:tcPr>
          <w:p w14:paraId="7AEBD4BC" w14:textId="77777777"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 xml:space="preserve">Учитель ОБЖ, </w:t>
            </w:r>
            <w:r w:rsidRPr="00A35509">
              <w:rPr>
                <w:rStyle w:val="23"/>
                <w:rFonts w:eastAsiaTheme="minorEastAsia"/>
                <w:sz w:val="24"/>
                <w:szCs w:val="24"/>
              </w:rPr>
              <w:lastRenderedPageBreak/>
              <w:t>классные руководители</w:t>
            </w:r>
          </w:p>
        </w:tc>
      </w:tr>
      <w:tr w:rsidR="0071770A" w:rsidRPr="00A35509" w14:paraId="49BCE6DB" w14:textId="77777777" w:rsidTr="0071770A">
        <w:tc>
          <w:tcPr>
            <w:tcW w:w="852" w:type="dxa"/>
            <w:vMerge/>
          </w:tcPr>
          <w:p w14:paraId="5DBB0DBB" w14:textId="77777777" w:rsidR="009D73A4" w:rsidRPr="00A35509" w:rsidRDefault="009D73A4" w:rsidP="00DF6986">
            <w:pPr>
              <w:rPr>
                <w:sz w:val="24"/>
                <w:szCs w:val="24"/>
              </w:rPr>
            </w:pPr>
          </w:p>
        </w:tc>
        <w:tc>
          <w:tcPr>
            <w:tcW w:w="2409" w:type="dxa"/>
            <w:vMerge/>
          </w:tcPr>
          <w:p w14:paraId="6C0AB22C" w14:textId="77777777" w:rsidR="009D73A4" w:rsidRPr="00A35509" w:rsidRDefault="009D73A4" w:rsidP="0071770A">
            <w:pPr>
              <w:spacing w:after="0" w:line="240" w:lineRule="auto"/>
              <w:rPr>
                <w:rStyle w:val="23"/>
                <w:rFonts w:eastAsiaTheme="minorEastAsia"/>
                <w:sz w:val="24"/>
                <w:szCs w:val="24"/>
              </w:rPr>
            </w:pPr>
          </w:p>
        </w:tc>
        <w:tc>
          <w:tcPr>
            <w:tcW w:w="2127" w:type="dxa"/>
          </w:tcPr>
          <w:p w14:paraId="716229C2" w14:textId="77777777" w:rsidR="009D73A4" w:rsidRPr="00A35509" w:rsidRDefault="009D73A4" w:rsidP="0071770A">
            <w:pPr>
              <w:spacing w:after="0" w:line="240" w:lineRule="auto"/>
              <w:jc w:val="both"/>
              <w:rPr>
                <w:rFonts w:ascii="Times New Roman" w:hAnsi="Times New Roman" w:cs="Times New Roman"/>
                <w:sz w:val="24"/>
                <w:szCs w:val="24"/>
              </w:rPr>
            </w:pPr>
            <w:r w:rsidRPr="00A35509">
              <w:rPr>
                <w:rFonts w:ascii="Times New Roman" w:hAnsi="Times New Roman" w:cs="Times New Roman"/>
                <w:sz w:val="24"/>
                <w:szCs w:val="24"/>
              </w:rPr>
              <w:t xml:space="preserve"> «Смотр строя и песни»</w:t>
            </w:r>
          </w:p>
          <w:p w14:paraId="5DE8E758" w14:textId="77777777" w:rsidR="009D73A4" w:rsidRPr="00A35509" w:rsidRDefault="009D73A4" w:rsidP="0071770A">
            <w:pPr>
              <w:spacing w:after="0" w:line="240" w:lineRule="auto"/>
              <w:jc w:val="both"/>
              <w:rPr>
                <w:rFonts w:ascii="Times New Roman" w:hAnsi="Times New Roman" w:cs="Times New Roman"/>
                <w:sz w:val="24"/>
                <w:szCs w:val="24"/>
              </w:rPr>
            </w:pPr>
          </w:p>
        </w:tc>
        <w:tc>
          <w:tcPr>
            <w:tcW w:w="2268" w:type="dxa"/>
          </w:tcPr>
          <w:p w14:paraId="4AFFFC27" w14:textId="77777777"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w:t>
            </w:r>
          </w:p>
          <w:p w14:paraId="59792E32" w14:textId="77777777"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(2-9)</w:t>
            </w:r>
          </w:p>
        </w:tc>
        <w:tc>
          <w:tcPr>
            <w:tcW w:w="1275" w:type="dxa"/>
          </w:tcPr>
          <w:p w14:paraId="18EE1FB0" w14:textId="77777777"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Февраль</w:t>
            </w:r>
          </w:p>
        </w:tc>
        <w:tc>
          <w:tcPr>
            <w:tcW w:w="1560" w:type="dxa"/>
          </w:tcPr>
          <w:p w14:paraId="02426F85" w14:textId="77777777"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Учитель ОБЖ, классные руководители</w:t>
            </w:r>
          </w:p>
        </w:tc>
      </w:tr>
      <w:tr w:rsidR="0071770A" w:rsidRPr="00A35509" w14:paraId="3F46657A" w14:textId="77777777" w:rsidTr="0071770A">
        <w:tc>
          <w:tcPr>
            <w:tcW w:w="852" w:type="dxa"/>
            <w:vMerge/>
          </w:tcPr>
          <w:p w14:paraId="6EF13979" w14:textId="77777777" w:rsidR="009D73A4" w:rsidRPr="00A35509" w:rsidRDefault="009D73A4" w:rsidP="00DF6986">
            <w:pPr>
              <w:rPr>
                <w:sz w:val="24"/>
                <w:szCs w:val="24"/>
              </w:rPr>
            </w:pPr>
          </w:p>
        </w:tc>
        <w:tc>
          <w:tcPr>
            <w:tcW w:w="2409" w:type="dxa"/>
            <w:vMerge/>
          </w:tcPr>
          <w:p w14:paraId="3736C69A" w14:textId="77777777" w:rsidR="009D73A4" w:rsidRPr="00A35509" w:rsidRDefault="009D73A4" w:rsidP="0071770A">
            <w:pPr>
              <w:spacing w:after="0" w:line="240" w:lineRule="auto"/>
              <w:rPr>
                <w:rStyle w:val="23"/>
                <w:rFonts w:eastAsiaTheme="minorEastAsia"/>
                <w:sz w:val="24"/>
                <w:szCs w:val="24"/>
              </w:rPr>
            </w:pPr>
          </w:p>
        </w:tc>
        <w:tc>
          <w:tcPr>
            <w:tcW w:w="2127" w:type="dxa"/>
          </w:tcPr>
          <w:p w14:paraId="4B6DCE4C" w14:textId="77777777" w:rsidR="009D73A4" w:rsidRPr="00A35509" w:rsidRDefault="009D73A4" w:rsidP="0071770A">
            <w:pPr>
              <w:spacing w:after="0" w:line="240" w:lineRule="auto"/>
              <w:jc w:val="both"/>
              <w:rPr>
                <w:rFonts w:ascii="Times New Roman" w:hAnsi="Times New Roman" w:cs="Times New Roman"/>
                <w:sz w:val="24"/>
                <w:szCs w:val="24"/>
              </w:rPr>
            </w:pPr>
            <w:r w:rsidRPr="00A35509">
              <w:rPr>
                <w:rFonts w:ascii="Times New Roman" w:hAnsi="Times New Roman" w:cs="Times New Roman"/>
                <w:sz w:val="24"/>
                <w:szCs w:val="24"/>
              </w:rPr>
              <w:t>«Солдатский марафон»</w:t>
            </w:r>
          </w:p>
          <w:p w14:paraId="4E9016F8" w14:textId="77777777" w:rsidR="009D73A4" w:rsidRPr="00A35509" w:rsidRDefault="009D73A4" w:rsidP="0071770A">
            <w:pPr>
              <w:spacing w:after="0" w:line="240" w:lineRule="auto"/>
              <w:jc w:val="both"/>
              <w:rPr>
                <w:rFonts w:ascii="Times New Roman" w:hAnsi="Times New Roman" w:cs="Times New Roman"/>
                <w:sz w:val="24"/>
                <w:szCs w:val="24"/>
              </w:rPr>
            </w:pPr>
          </w:p>
        </w:tc>
        <w:tc>
          <w:tcPr>
            <w:tcW w:w="2268" w:type="dxa"/>
          </w:tcPr>
          <w:p w14:paraId="08CE0E60" w14:textId="77777777"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СОО</w:t>
            </w:r>
          </w:p>
          <w:p w14:paraId="640A2A07" w14:textId="77777777"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(10-11)</w:t>
            </w:r>
          </w:p>
          <w:p w14:paraId="74FB2E60" w14:textId="77777777" w:rsidR="009D73A4" w:rsidRPr="00A35509" w:rsidRDefault="009D73A4" w:rsidP="0071770A">
            <w:pPr>
              <w:spacing w:after="0" w:line="240" w:lineRule="auto"/>
              <w:rPr>
                <w:rFonts w:ascii="Times New Roman" w:hAnsi="Times New Roman" w:cs="Times New Roman"/>
                <w:sz w:val="24"/>
                <w:szCs w:val="24"/>
              </w:rPr>
            </w:pPr>
          </w:p>
        </w:tc>
        <w:tc>
          <w:tcPr>
            <w:tcW w:w="1275" w:type="dxa"/>
          </w:tcPr>
          <w:p w14:paraId="632EFEED" w14:textId="77777777"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Февраль</w:t>
            </w:r>
          </w:p>
        </w:tc>
        <w:tc>
          <w:tcPr>
            <w:tcW w:w="1560" w:type="dxa"/>
          </w:tcPr>
          <w:p w14:paraId="1CF6B339" w14:textId="77777777"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Учител</w:t>
            </w:r>
            <w:r>
              <w:rPr>
                <w:rStyle w:val="23"/>
                <w:rFonts w:eastAsiaTheme="minorEastAsia"/>
                <w:sz w:val="24"/>
                <w:szCs w:val="24"/>
              </w:rPr>
              <w:t>я физической культуры</w:t>
            </w:r>
            <w:r w:rsidRPr="00A35509">
              <w:rPr>
                <w:rStyle w:val="23"/>
                <w:rFonts w:eastAsiaTheme="minorEastAsia"/>
                <w:sz w:val="24"/>
                <w:szCs w:val="24"/>
              </w:rPr>
              <w:t>, классные руководители</w:t>
            </w:r>
          </w:p>
        </w:tc>
      </w:tr>
      <w:tr w:rsidR="0071770A" w:rsidRPr="00A35509" w14:paraId="4659D1D9" w14:textId="77777777" w:rsidTr="0071770A">
        <w:tc>
          <w:tcPr>
            <w:tcW w:w="852" w:type="dxa"/>
            <w:vMerge/>
          </w:tcPr>
          <w:p w14:paraId="0AAFD603" w14:textId="77777777" w:rsidR="009D73A4" w:rsidRPr="00A35509" w:rsidRDefault="009D73A4" w:rsidP="00DF6986">
            <w:pPr>
              <w:rPr>
                <w:sz w:val="24"/>
                <w:szCs w:val="24"/>
              </w:rPr>
            </w:pPr>
          </w:p>
        </w:tc>
        <w:tc>
          <w:tcPr>
            <w:tcW w:w="2409" w:type="dxa"/>
            <w:vMerge/>
          </w:tcPr>
          <w:p w14:paraId="16B1D8A8" w14:textId="77777777" w:rsidR="009D73A4" w:rsidRPr="00A35509" w:rsidRDefault="009D73A4" w:rsidP="0071770A">
            <w:pPr>
              <w:spacing w:after="0" w:line="240" w:lineRule="auto"/>
              <w:rPr>
                <w:rStyle w:val="23"/>
                <w:rFonts w:eastAsiaTheme="minorEastAsia"/>
                <w:sz w:val="24"/>
                <w:szCs w:val="24"/>
              </w:rPr>
            </w:pPr>
          </w:p>
        </w:tc>
        <w:tc>
          <w:tcPr>
            <w:tcW w:w="2127" w:type="dxa"/>
          </w:tcPr>
          <w:p w14:paraId="3FD154E9" w14:textId="77777777" w:rsidR="009D73A4" w:rsidRPr="00A35509" w:rsidRDefault="009D73A4" w:rsidP="0071770A">
            <w:pPr>
              <w:spacing w:after="0" w:line="240" w:lineRule="auto"/>
              <w:jc w:val="both"/>
              <w:rPr>
                <w:rFonts w:ascii="Times New Roman" w:hAnsi="Times New Roman" w:cs="Times New Roman"/>
                <w:sz w:val="24"/>
                <w:szCs w:val="24"/>
              </w:rPr>
            </w:pPr>
            <w:r w:rsidRPr="00A35509">
              <w:rPr>
                <w:rFonts w:ascii="Times New Roman" w:hAnsi="Times New Roman" w:cs="Times New Roman"/>
                <w:sz w:val="24"/>
                <w:szCs w:val="24"/>
              </w:rPr>
              <w:t>«День космонавтики»</w:t>
            </w:r>
          </w:p>
        </w:tc>
        <w:tc>
          <w:tcPr>
            <w:tcW w:w="2268" w:type="dxa"/>
          </w:tcPr>
          <w:p w14:paraId="5CB34B1B" w14:textId="77777777"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p>
          <w:p w14:paraId="65552A31" w14:textId="77777777"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(1-11)</w:t>
            </w:r>
          </w:p>
        </w:tc>
        <w:tc>
          <w:tcPr>
            <w:tcW w:w="1275" w:type="dxa"/>
          </w:tcPr>
          <w:p w14:paraId="0F407C69" w14:textId="77777777"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12.04.202</w:t>
            </w:r>
            <w:r>
              <w:rPr>
                <w:rStyle w:val="23"/>
                <w:rFonts w:eastAsiaTheme="minorEastAsia"/>
                <w:sz w:val="24"/>
                <w:szCs w:val="24"/>
              </w:rPr>
              <w:t>2</w:t>
            </w:r>
            <w:r w:rsidRPr="00A35509">
              <w:rPr>
                <w:rStyle w:val="23"/>
                <w:rFonts w:eastAsiaTheme="minorEastAsia"/>
                <w:sz w:val="24"/>
                <w:szCs w:val="24"/>
              </w:rPr>
              <w:t xml:space="preserve"> г.</w:t>
            </w:r>
          </w:p>
        </w:tc>
        <w:tc>
          <w:tcPr>
            <w:tcW w:w="1560" w:type="dxa"/>
          </w:tcPr>
          <w:p w14:paraId="37F17D1F" w14:textId="77777777"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Классные руководители</w:t>
            </w:r>
          </w:p>
        </w:tc>
      </w:tr>
      <w:tr w:rsidR="0071770A" w:rsidRPr="00A35509" w14:paraId="1BAF12D3" w14:textId="77777777" w:rsidTr="0071770A">
        <w:tc>
          <w:tcPr>
            <w:tcW w:w="852" w:type="dxa"/>
            <w:vMerge/>
          </w:tcPr>
          <w:p w14:paraId="7ED44586" w14:textId="77777777" w:rsidR="009D73A4" w:rsidRPr="00A35509" w:rsidRDefault="009D73A4" w:rsidP="00DF6986">
            <w:pPr>
              <w:rPr>
                <w:sz w:val="24"/>
                <w:szCs w:val="24"/>
              </w:rPr>
            </w:pPr>
          </w:p>
        </w:tc>
        <w:tc>
          <w:tcPr>
            <w:tcW w:w="2409" w:type="dxa"/>
            <w:vMerge/>
          </w:tcPr>
          <w:p w14:paraId="307C21C3" w14:textId="77777777" w:rsidR="009D73A4" w:rsidRPr="00A35509" w:rsidRDefault="009D73A4" w:rsidP="0071770A">
            <w:pPr>
              <w:spacing w:after="0" w:line="240" w:lineRule="auto"/>
              <w:rPr>
                <w:rStyle w:val="23"/>
                <w:rFonts w:eastAsiaTheme="minorEastAsia"/>
                <w:sz w:val="24"/>
                <w:szCs w:val="24"/>
              </w:rPr>
            </w:pPr>
          </w:p>
        </w:tc>
        <w:tc>
          <w:tcPr>
            <w:tcW w:w="2127" w:type="dxa"/>
          </w:tcPr>
          <w:p w14:paraId="252807E3" w14:textId="77777777" w:rsidR="009D73A4" w:rsidRPr="00A35509" w:rsidRDefault="009D73A4" w:rsidP="0071770A">
            <w:pPr>
              <w:spacing w:after="0" w:line="240" w:lineRule="auto"/>
              <w:jc w:val="both"/>
              <w:rPr>
                <w:rFonts w:ascii="Times New Roman" w:hAnsi="Times New Roman" w:cs="Times New Roman"/>
                <w:sz w:val="24"/>
                <w:szCs w:val="24"/>
              </w:rPr>
            </w:pPr>
            <w:r w:rsidRPr="00A35509">
              <w:rPr>
                <w:rFonts w:ascii="Times New Roman" w:hAnsi="Times New Roman" w:cs="Times New Roman"/>
                <w:sz w:val="24"/>
                <w:szCs w:val="24"/>
              </w:rPr>
              <w:t>Благоустройство памятника</w:t>
            </w:r>
          </w:p>
        </w:tc>
        <w:tc>
          <w:tcPr>
            <w:tcW w:w="2268" w:type="dxa"/>
          </w:tcPr>
          <w:p w14:paraId="0BC36556" w14:textId="77777777"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ООО</w:t>
            </w:r>
          </w:p>
          <w:p w14:paraId="62134DDC" w14:textId="77777777"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(6-8)</w:t>
            </w:r>
          </w:p>
        </w:tc>
        <w:tc>
          <w:tcPr>
            <w:tcW w:w="1275" w:type="dxa"/>
          </w:tcPr>
          <w:p w14:paraId="199EE4EA" w14:textId="77777777"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В течение года</w:t>
            </w:r>
          </w:p>
        </w:tc>
        <w:tc>
          <w:tcPr>
            <w:tcW w:w="1560" w:type="dxa"/>
          </w:tcPr>
          <w:p w14:paraId="7FC09F60" w14:textId="77777777" w:rsidR="009D73A4" w:rsidRPr="00A35509" w:rsidRDefault="009D73A4" w:rsidP="0071770A">
            <w:pPr>
              <w:spacing w:after="0" w:line="240" w:lineRule="auto"/>
              <w:rPr>
                <w:rStyle w:val="23"/>
                <w:rFonts w:eastAsiaTheme="minorEastAsia"/>
                <w:sz w:val="24"/>
                <w:szCs w:val="24"/>
              </w:rPr>
            </w:pPr>
            <w:r>
              <w:rPr>
                <w:rStyle w:val="23"/>
                <w:rFonts w:eastAsiaTheme="minorEastAsia"/>
                <w:sz w:val="24"/>
                <w:szCs w:val="24"/>
              </w:rPr>
              <w:t>Социальный педагог</w:t>
            </w:r>
          </w:p>
        </w:tc>
      </w:tr>
      <w:tr w:rsidR="0071770A" w:rsidRPr="00A35509" w14:paraId="08C7B066" w14:textId="77777777" w:rsidTr="0071770A">
        <w:tc>
          <w:tcPr>
            <w:tcW w:w="852" w:type="dxa"/>
            <w:vMerge w:val="restart"/>
          </w:tcPr>
          <w:p w14:paraId="2671E053" w14:textId="77777777" w:rsidR="009D73A4" w:rsidRPr="00A35509" w:rsidRDefault="009D73A4" w:rsidP="00DF6986">
            <w:pPr>
              <w:rPr>
                <w:rFonts w:ascii="Times New Roman" w:hAnsi="Times New Roman" w:cs="Times New Roman"/>
                <w:b/>
                <w:sz w:val="24"/>
                <w:szCs w:val="24"/>
              </w:rPr>
            </w:pPr>
            <w:r w:rsidRPr="00A35509">
              <w:rPr>
                <w:rFonts w:ascii="Times New Roman" w:hAnsi="Times New Roman" w:cs="Times New Roman"/>
                <w:b/>
                <w:sz w:val="24"/>
                <w:szCs w:val="24"/>
              </w:rPr>
              <w:t>3</w:t>
            </w:r>
          </w:p>
        </w:tc>
        <w:tc>
          <w:tcPr>
            <w:tcW w:w="2409" w:type="dxa"/>
            <w:vMerge w:val="restart"/>
          </w:tcPr>
          <w:p w14:paraId="79B7A86A" w14:textId="77777777" w:rsidR="009D73A4" w:rsidRPr="00A35509" w:rsidRDefault="009D73A4" w:rsidP="0071770A">
            <w:pPr>
              <w:spacing w:after="0" w:line="240" w:lineRule="auto"/>
              <w:rPr>
                <w:b/>
                <w:sz w:val="24"/>
                <w:szCs w:val="24"/>
              </w:rPr>
            </w:pPr>
            <w:r w:rsidRPr="00A35509">
              <w:rPr>
                <w:rStyle w:val="23"/>
                <w:rFonts w:eastAsiaTheme="minorEastAsia"/>
                <w:b/>
                <w:sz w:val="24"/>
                <w:szCs w:val="24"/>
              </w:rPr>
              <w:t>Духовно-нравственное</w:t>
            </w:r>
          </w:p>
        </w:tc>
        <w:tc>
          <w:tcPr>
            <w:tcW w:w="2127" w:type="dxa"/>
          </w:tcPr>
          <w:p w14:paraId="15C4E9AA" w14:textId="77777777" w:rsidR="009D73A4" w:rsidRPr="00A35509" w:rsidRDefault="009D73A4" w:rsidP="0071770A">
            <w:pPr>
              <w:spacing w:after="0" w:line="240" w:lineRule="auto"/>
              <w:rPr>
                <w:sz w:val="24"/>
                <w:szCs w:val="24"/>
              </w:rPr>
            </w:pPr>
            <w:r w:rsidRPr="00A35509">
              <w:rPr>
                <w:rStyle w:val="23"/>
                <w:rFonts w:eastAsiaTheme="minorEastAsia"/>
                <w:sz w:val="24"/>
                <w:szCs w:val="24"/>
              </w:rPr>
              <w:t>Проведение бесед о нормах поведения в школе, внешнем виде, о школьной форме</w:t>
            </w:r>
          </w:p>
        </w:tc>
        <w:tc>
          <w:tcPr>
            <w:tcW w:w="2268" w:type="dxa"/>
          </w:tcPr>
          <w:p w14:paraId="3E44DBAD" w14:textId="77777777" w:rsidR="009D73A4" w:rsidRPr="00A35509" w:rsidRDefault="009D73A4" w:rsidP="0071770A">
            <w:pPr>
              <w:spacing w:after="0" w:line="240" w:lineRule="auto"/>
              <w:rPr>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r>
              <w:rPr>
                <w:rFonts w:ascii="Times New Roman" w:hAnsi="Times New Roman" w:cs="Times New Roman"/>
                <w:sz w:val="24"/>
                <w:szCs w:val="24"/>
              </w:rPr>
              <w:t xml:space="preserve"> </w:t>
            </w:r>
            <w:r w:rsidRPr="00A35509">
              <w:rPr>
                <w:rFonts w:ascii="Times New Roman" w:hAnsi="Times New Roman" w:cs="Times New Roman"/>
                <w:sz w:val="24"/>
                <w:szCs w:val="24"/>
              </w:rPr>
              <w:t>(1-11)</w:t>
            </w:r>
          </w:p>
        </w:tc>
        <w:tc>
          <w:tcPr>
            <w:tcW w:w="1275" w:type="dxa"/>
          </w:tcPr>
          <w:p w14:paraId="72AC492C" w14:textId="77777777"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В течение года</w:t>
            </w:r>
          </w:p>
        </w:tc>
        <w:tc>
          <w:tcPr>
            <w:tcW w:w="1560" w:type="dxa"/>
          </w:tcPr>
          <w:p w14:paraId="56800835" w14:textId="77777777"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Классные руководители</w:t>
            </w:r>
          </w:p>
        </w:tc>
      </w:tr>
      <w:tr w:rsidR="0071770A" w:rsidRPr="00A35509" w14:paraId="796C98B3" w14:textId="77777777" w:rsidTr="0071770A">
        <w:tc>
          <w:tcPr>
            <w:tcW w:w="852" w:type="dxa"/>
            <w:vMerge/>
          </w:tcPr>
          <w:p w14:paraId="6FC6F60B" w14:textId="77777777" w:rsidR="009D73A4" w:rsidRPr="00A35509" w:rsidRDefault="009D73A4" w:rsidP="00DF6986">
            <w:pPr>
              <w:rPr>
                <w:sz w:val="24"/>
                <w:szCs w:val="24"/>
              </w:rPr>
            </w:pPr>
          </w:p>
        </w:tc>
        <w:tc>
          <w:tcPr>
            <w:tcW w:w="2409" w:type="dxa"/>
            <w:vMerge/>
          </w:tcPr>
          <w:p w14:paraId="3ED9FEA7" w14:textId="77777777" w:rsidR="009D73A4" w:rsidRPr="00A35509" w:rsidRDefault="009D73A4" w:rsidP="0071770A">
            <w:pPr>
              <w:spacing w:after="0" w:line="240" w:lineRule="auto"/>
              <w:rPr>
                <w:rStyle w:val="23"/>
                <w:rFonts w:eastAsiaTheme="minorEastAsia"/>
                <w:b/>
                <w:sz w:val="24"/>
                <w:szCs w:val="24"/>
              </w:rPr>
            </w:pPr>
          </w:p>
        </w:tc>
        <w:tc>
          <w:tcPr>
            <w:tcW w:w="2127" w:type="dxa"/>
          </w:tcPr>
          <w:p w14:paraId="4C0B33D8" w14:textId="77777777" w:rsidR="009D73A4" w:rsidRPr="00A35509" w:rsidRDefault="009D73A4" w:rsidP="0071770A">
            <w:pPr>
              <w:spacing w:after="0" w:line="240" w:lineRule="auto"/>
              <w:jc w:val="both"/>
              <w:rPr>
                <w:rFonts w:ascii="Times New Roman" w:hAnsi="Times New Roman" w:cs="Times New Roman"/>
                <w:sz w:val="24"/>
                <w:szCs w:val="24"/>
              </w:rPr>
            </w:pPr>
            <w:r w:rsidRPr="00A35509">
              <w:rPr>
                <w:rFonts w:ascii="Times New Roman" w:hAnsi="Times New Roman" w:cs="Times New Roman"/>
                <w:sz w:val="24"/>
                <w:szCs w:val="24"/>
              </w:rPr>
              <w:t>Выставка рисунков, посвящённых</w:t>
            </w:r>
          </w:p>
          <w:p w14:paraId="64D0C3E0" w14:textId="77777777" w:rsidR="009D73A4" w:rsidRPr="00A35509" w:rsidRDefault="009D73A4" w:rsidP="0071770A">
            <w:pPr>
              <w:spacing w:after="0" w:line="240" w:lineRule="auto"/>
              <w:jc w:val="both"/>
              <w:rPr>
                <w:rStyle w:val="23"/>
                <w:rFonts w:eastAsiaTheme="minorEastAsia"/>
                <w:sz w:val="24"/>
                <w:szCs w:val="24"/>
              </w:rPr>
            </w:pPr>
            <w:r w:rsidRPr="00A35509">
              <w:rPr>
                <w:rFonts w:ascii="Times New Roman" w:hAnsi="Times New Roman" w:cs="Times New Roman"/>
                <w:sz w:val="24"/>
                <w:szCs w:val="24"/>
              </w:rPr>
              <w:t xml:space="preserve">Дню пожилых людей </w:t>
            </w:r>
          </w:p>
        </w:tc>
        <w:tc>
          <w:tcPr>
            <w:tcW w:w="2268" w:type="dxa"/>
          </w:tcPr>
          <w:p w14:paraId="37F7637C" w14:textId="77777777"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r>
              <w:rPr>
                <w:rFonts w:ascii="Times New Roman" w:hAnsi="Times New Roman" w:cs="Times New Roman"/>
                <w:sz w:val="24"/>
                <w:szCs w:val="24"/>
              </w:rPr>
              <w:t xml:space="preserve"> </w:t>
            </w:r>
            <w:r w:rsidRPr="00A35509">
              <w:rPr>
                <w:rFonts w:ascii="Times New Roman" w:hAnsi="Times New Roman" w:cs="Times New Roman"/>
                <w:sz w:val="24"/>
                <w:szCs w:val="24"/>
              </w:rPr>
              <w:t>(1-11)</w:t>
            </w:r>
          </w:p>
        </w:tc>
        <w:tc>
          <w:tcPr>
            <w:tcW w:w="1275" w:type="dxa"/>
          </w:tcPr>
          <w:p w14:paraId="28B0503C" w14:textId="77777777"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Октябрь</w:t>
            </w:r>
          </w:p>
        </w:tc>
        <w:tc>
          <w:tcPr>
            <w:tcW w:w="1560" w:type="dxa"/>
          </w:tcPr>
          <w:p w14:paraId="0F02CC84" w14:textId="77777777"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Старший вожатый</w:t>
            </w:r>
          </w:p>
        </w:tc>
      </w:tr>
      <w:tr w:rsidR="0071770A" w:rsidRPr="00A35509" w14:paraId="30EFD678" w14:textId="77777777" w:rsidTr="0071770A">
        <w:tc>
          <w:tcPr>
            <w:tcW w:w="852" w:type="dxa"/>
            <w:vMerge/>
          </w:tcPr>
          <w:p w14:paraId="562B066F" w14:textId="77777777" w:rsidR="009D73A4" w:rsidRPr="00A35509" w:rsidRDefault="009D73A4" w:rsidP="00DF6986">
            <w:pPr>
              <w:rPr>
                <w:sz w:val="24"/>
                <w:szCs w:val="24"/>
              </w:rPr>
            </w:pPr>
          </w:p>
        </w:tc>
        <w:tc>
          <w:tcPr>
            <w:tcW w:w="2409" w:type="dxa"/>
            <w:vMerge/>
          </w:tcPr>
          <w:p w14:paraId="4BA2B075" w14:textId="77777777" w:rsidR="009D73A4" w:rsidRPr="00A35509" w:rsidRDefault="009D73A4" w:rsidP="0071770A">
            <w:pPr>
              <w:spacing w:after="0" w:line="240" w:lineRule="auto"/>
              <w:rPr>
                <w:rStyle w:val="23"/>
                <w:rFonts w:eastAsiaTheme="minorEastAsia"/>
                <w:b/>
                <w:sz w:val="24"/>
                <w:szCs w:val="24"/>
              </w:rPr>
            </w:pPr>
          </w:p>
        </w:tc>
        <w:tc>
          <w:tcPr>
            <w:tcW w:w="2127" w:type="dxa"/>
          </w:tcPr>
          <w:p w14:paraId="3B585411" w14:textId="77777777" w:rsidR="009D73A4" w:rsidRPr="00A35509" w:rsidRDefault="009D73A4" w:rsidP="0071770A">
            <w:pPr>
              <w:spacing w:after="0" w:line="240" w:lineRule="auto"/>
              <w:jc w:val="both"/>
              <w:rPr>
                <w:rFonts w:ascii="Times New Roman" w:hAnsi="Times New Roman" w:cs="Times New Roman"/>
                <w:sz w:val="24"/>
                <w:szCs w:val="24"/>
              </w:rPr>
            </w:pPr>
            <w:r w:rsidRPr="00A35509">
              <w:rPr>
                <w:rFonts w:ascii="Times New Roman" w:hAnsi="Times New Roman" w:cs="Times New Roman"/>
                <w:sz w:val="24"/>
                <w:szCs w:val="24"/>
              </w:rPr>
              <w:t>Выставка осенних букетов, поделок из природного материала «Природы чудные дары»</w:t>
            </w:r>
          </w:p>
          <w:p w14:paraId="469DE8AB" w14:textId="77777777" w:rsidR="009D73A4" w:rsidRPr="00A35509" w:rsidRDefault="009D73A4" w:rsidP="0071770A">
            <w:pPr>
              <w:spacing w:after="0" w:line="240" w:lineRule="auto"/>
              <w:jc w:val="both"/>
              <w:rPr>
                <w:rFonts w:ascii="Times New Roman" w:hAnsi="Times New Roman" w:cs="Times New Roman"/>
                <w:sz w:val="24"/>
                <w:szCs w:val="24"/>
              </w:rPr>
            </w:pPr>
          </w:p>
        </w:tc>
        <w:tc>
          <w:tcPr>
            <w:tcW w:w="2268" w:type="dxa"/>
          </w:tcPr>
          <w:p w14:paraId="32F3AF74" w14:textId="77777777"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p>
          <w:p w14:paraId="499ECBFB" w14:textId="77777777"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(1-11)</w:t>
            </w:r>
          </w:p>
        </w:tc>
        <w:tc>
          <w:tcPr>
            <w:tcW w:w="1275" w:type="dxa"/>
          </w:tcPr>
          <w:p w14:paraId="6C044A07" w14:textId="77777777"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Октябрь</w:t>
            </w:r>
          </w:p>
        </w:tc>
        <w:tc>
          <w:tcPr>
            <w:tcW w:w="1560" w:type="dxa"/>
          </w:tcPr>
          <w:p w14:paraId="7B98D351" w14:textId="77777777"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Заместитель директора, старший вожатый</w:t>
            </w:r>
          </w:p>
        </w:tc>
      </w:tr>
      <w:tr w:rsidR="0071770A" w:rsidRPr="00A35509" w14:paraId="3433F634" w14:textId="77777777" w:rsidTr="0071770A">
        <w:tc>
          <w:tcPr>
            <w:tcW w:w="852" w:type="dxa"/>
            <w:vMerge/>
          </w:tcPr>
          <w:p w14:paraId="7C037FCC" w14:textId="77777777" w:rsidR="009D73A4" w:rsidRPr="00A35509" w:rsidRDefault="009D73A4" w:rsidP="00DF6986">
            <w:pPr>
              <w:rPr>
                <w:sz w:val="24"/>
                <w:szCs w:val="24"/>
              </w:rPr>
            </w:pPr>
          </w:p>
        </w:tc>
        <w:tc>
          <w:tcPr>
            <w:tcW w:w="2409" w:type="dxa"/>
            <w:vMerge/>
          </w:tcPr>
          <w:p w14:paraId="2D4ABCE2" w14:textId="77777777" w:rsidR="009D73A4" w:rsidRPr="00A35509" w:rsidRDefault="009D73A4" w:rsidP="0071770A">
            <w:pPr>
              <w:spacing w:after="0" w:line="240" w:lineRule="auto"/>
              <w:rPr>
                <w:rStyle w:val="23"/>
                <w:rFonts w:eastAsiaTheme="minorEastAsia"/>
                <w:b/>
                <w:sz w:val="24"/>
                <w:szCs w:val="24"/>
              </w:rPr>
            </w:pPr>
          </w:p>
        </w:tc>
        <w:tc>
          <w:tcPr>
            <w:tcW w:w="2127" w:type="dxa"/>
          </w:tcPr>
          <w:p w14:paraId="273CE2AD" w14:textId="77777777" w:rsidR="009D73A4" w:rsidRPr="00A35509" w:rsidRDefault="009D73A4" w:rsidP="0071770A">
            <w:pPr>
              <w:spacing w:after="0" w:line="240" w:lineRule="auto"/>
              <w:jc w:val="both"/>
              <w:rPr>
                <w:rFonts w:ascii="Times New Roman" w:hAnsi="Times New Roman" w:cs="Times New Roman"/>
                <w:sz w:val="24"/>
                <w:szCs w:val="24"/>
              </w:rPr>
            </w:pPr>
            <w:proofErr w:type="spellStart"/>
            <w:r w:rsidRPr="00A35509">
              <w:rPr>
                <w:rFonts w:ascii="Times New Roman" w:hAnsi="Times New Roman" w:cs="Times New Roman"/>
                <w:sz w:val="24"/>
                <w:szCs w:val="24"/>
              </w:rPr>
              <w:t>Книжно</w:t>
            </w:r>
            <w:proofErr w:type="spellEnd"/>
            <w:r w:rsidRPr="00A35509">
              <w:rPr>
                <w:rFonts w:ascii="Times New Roman" w:hAnsi="Times New Roman" w:cs="Times New Roman"/>
                <w:sz w:val="24"/>
                <w:szCs w:val="24"/>
              </w:rPr>
              <w:t>- иллюстративная выставка</w:t>
            </w:r>
          </w:p>
          <w:p w14:paraId="65D0BFA4" w14:textId="77777777" w:rsidR="009D73A4" w:rsidRPr="00A35509" w:rsidRDefault="009D73A4" w:rsidP="0071770A">
            <w:pPr>
              <w:spacing w:after="0" w:line="240" w:lineRule="auto"/>
              <w:jc w:val="both"/>
              <w:rPr>
                <w:rFonts w:ascii="Times New Roman" w:hAnsi="Times New Roman" w:cs="Times New Roman"/>
                <w:sz w:val="24"/>
                <w:szCs w:val="24"/>
              </w:rPr>
            </w:pPr>
            <w:r w:rsidRPr="00A35509">
              <w:rPr>
                <w:rFonts w:ascii="Times New Roman" w:hAnsi="Times New Roman" w:cs="Times New Roman"/>
                <w:sz w:val="24"/>
                <w:szCs w:val="24"/>
              </w:rPr>
              <w:t>«Здравствуй Пушкинский лицей»</w:t>
            </w:r>
          </w:p>
        </w:tc>
        <w:tc>
          <w:tcPr>
            <w:tcW w:w="2268" w:type="dxa"/>
          </w:tcPr>
          <w:p w14:paraId="1454EAA5" w14:textId="77777777" w:rsidR="009D73A4" w:rsidRPr="00A35509" w:rsidRDefault="009D73A4" w:rsidP="0071770A">
            <w:pPr>
              <w:spacing w:after="0" w:line="240" w:lineRule="auto"/>
              <w:rPr>
                <w:rFonts w:ascii="Times New Roman" w:hAnsi="Times New Roman" w:cs="Times New Roman"/>
                <w:sz w:val="24"/>
                <w:szCs w:val="24"/>
              </w:rPr>
            </w:pPr>
            <w:proofErr w:type="gramStart"/>
            <w:r w:rsidRPr="00A35509">
              <w:rPr>
                <w:rFonts w:ascii="Times New Roman" w:hAnsi="Times New Roman" w:cs="Times New Roman"/>
                <w:sz w:val="24"/>
                <w:szCs w:val="24"/>
              </w:rPr>
              <w:t>НОО,ООО</w:t>
            </w:r>
            <w:proofErr w:type="gramEnd"/>
            <w:r w:rsidRPr="00A35509">
              <w:rPr>
                <w:rFonts w:ascii="Times New Roman" w:hAnsi="Times New Roman" w:cs="Times New Roman"/>
                <w:sz w:val="24"/>
                <w:szCs w:val="24"/>
              </w:rPr>
              <w:t>, СОО</w:t>
            </w:r>
          </w:p>
          <w:p w14:paraId="18BA7D48" w14:textId="77777777"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(1-11)</w:t>
            </w:r>
          </w:p>
        </w:tc>
        <w:tc>
          <w:tcPr>
            <w:tcW w:w="1275" w:type="dxa"/>
          </w:tcPr>
          <w:p w14:paraId="4564F59E" w14:textId="77777777"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Октябрь</w:t>
            </w:r>
          </w:p>
        </w:tc>
        <w:tc>
          <w:tcPr>
            <w:tcW w:w="1560" w:type="dxa"/>
          </w:tcPr>
          <w:p w14:paraId="4D2F8CA8" w14:textId="77777777"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Заведующий библиотекой, учителя русского языка и литературы</w:t>
            </w:r>
          </w:p>
        </w:tc>
      </w:tr>
      <w:tr w:rsidR="0071770A" w:rsidRPr="00A35509" w14:paraId="4ABA148C" w14:textId="77777777" w:rsidTr="0071770A">
        <w:tc>
          <w:tcPr>
            <w:tcW w:w="852" w:type="dxa"/>
            <w:vMerge/>
          </w:tcPr>
          <w:p w14:paraId="4878F551" w14:textId="77777777" w:rsidR="009D73A4" w:rsidRPr="00A35509" w:rsidRDefault="009D73A4" w:rsidP="00DF6986">
            <w:pPr>
              <w:rPr>
                <w:sz w:val="24"/>
                <w:szCs w:val="24"/>
              </w:rPr>
            </w:pPr>
          </w:p>
        </w:tc>
        <w:tc>
          <w:tcPr>
            <w:tcW w:w="2409" w:type="dxa"/>
            <w:vMerge/>
          </w:tcPr>
          <w:p w14:paraId="636808C1" w14:textId="77777777" w:rsidR="009D73A4" w:rsidRPr="00A35509" w:rsidRDefault="009D73A4" w:rsidP="0071770A">
            <w:pPr>
              <w:spacing w:after="0" w:line="240" w:lineRule="auto"/>
              <w:rPr>
                <w:rStyle w:val="23"/>
                <w:rFonts w:eastAsiaTheme="minorEastAsia"/>
                <w:b/>
                <w:sz w:val="24"/>
                <w:szCs w:val="24"/>
              </w:rPr>
            </w:pPr>
          </w:p>
        </w:tc>
        <w:tc>
          <w:tcPr>
            <w:tcW w:w="2127" w:type="dxa"/>
          </w:tcPr>
          <w:p w14:paraId="2924B645" w14:textId="77777777" w:rsidR="009D73A4" w:rsidRPr="00A35509" w:rsidRDefault="009D73A4" w:rsidP="0071770A">
            <w:pPr>
              <w:spacing w:after="0" w:line="240" w:lineRule="auto"/>
              <w:jc w:val="both"/>
              <w:rPr>
                <w:rFonts w:ascii="Times New Roman" w:hAnsi="Times New Roman" w:cs="Times New Roman"/>
                <w:sz w:val="24"/>
                <w:szCs w:val="24"/>
              </w:rPr>
            </w:pPr>
            <w:r w:rsidRPr="00A35509">
              <w:rPr>
                <w:rFonts w:ascii="Times New Roman" w:hAnsi="Times New Roman" w:cs="Times New Roman"/>
                <w:sz w:val="24"/>
                <w:szCs w:val="24"/>
              </w:rPr>
              <w:t>«Дни литературной Белгородчины»</w:t>
            </w:r>
          </w:p>
          <w:p w14:paraId="00714CF6" w14:textId="77777777" w:rsidR="009D73A4" w:rsidRPr="00A35509" w:rsidRDefault="009D73A4" w:rsidP="0071770A">
            <w:pPr>
              <w:spacing w:after="0" w:line="240" w:lineRule="auto"/>
              <w:jc w:val="both"/>
              <w:rPr>
                <w:rFonts w:ascii="Times New Roman" w:hAnsi="Times New Roman" w:cs="Times New Roman"/>
                <w:sz w:val="24"/>
                <w:szCs w:val="24"/>
              </w:rPr>
            </w:pPr>
          </w:p>
        </w:tc>
        <w:tc>
          <w:tcPr>
            <w:tcW w:w="2268" w:type="dxa"/>
          </w:tcPr>
          <w:p w14:paraId="15A22F52" w14:textId="77777777"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p>
          <w:p w14:paraId="09FE07E1" w14:textId="77777777"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(1-11)</w:t>
            </w:r>
          </w:p>
        </w:tc>
        <w:tc>
          <w:tcPr>
            <w:tcW w:w="1275" w:type="dxa"/>
          </w:tcPr>
          <w:p w14:paraId="7180EC5C" w14:textId="77777777"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Ноябрь</w:t>
            </w:r>
          </w:p>
        </w:tc>
        <w:tc>
          <w:tcPr>
            <w:tcW w:w="1560" w:type="dxa"/>
          </w:tcPr>
          <w:p w14:paraId="79F86EA8" w14:textId="77777777"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Заведующий библиотекой, учителя русского языка и литературы</w:t>
            </w:r>
          </w:p>
        </w:tc>
      </w:tr>
      <w:tr w:rsidR="0071770A" w:rsidRPr="00A35509" w14:paraId="6F9C9BDD" w14:textId="77777777" w:rsidTr="0071770A">
        <w:tc>
          <w:tcPr>
            <w:tcW w:w="852" w:type="dxa"/>
            <w:vMerge/>
          </w:tcPr>
          <w:p w14:paraId="5FB31FE4" w14:textId="77777777" w:rsidR="009D73A4" w:rsidRPr="00A35509" w:rsidRDefault="009D73A4" w:rsidP="00DF6986">
            <w:pPr>
              <w:rPr>
                <w:sz w:val="24"/>
                <w:szCs w:val="24"/>
              </w:rPr>
            </w:pPr>
          </w:p>
        </w:tc>
        <w:tc>
          <w:tcPr>
            <w:tcW w:w="2409" w:type="dxa"/>
            <w:vMerge/>
          </w:tcPr>
          <w:p w14:paraId="75DB5048" w14:textId="77777777" w:rsidR="009D73A4" w:rsidRPr="00A35509" w:rsidRDefault="009D73A4" w:rsidP="0071770A">
            <w:pPr>
              <w:spacing w:after="0" w:line="240" w:lineRule="auto"/>
              <w:rPr>
                <w:rStyle w:val="23"/>
                <w:rFonts w:eastAsiaTheme="minorEastAsia"/>
                <w:b/>
                <w:sz w:val="24"/>
                <w:szCs w:val="24"/>
              </w:rPr>
            </w:pPr>
          </w:p>
        </w:tc>
        <w:tc>
          <w:tcPr>
            <w:tcW w:w="2127" w:type="dxa"/>
          </w:tcPr>
          <w:p w14:paraId="79A3CDEB" w14:textId="77777777" w:rsidR="009D73A4" w:rsidRPr="00A35509" w:rsidRDefault="009D73A4" w:rsidP="007177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Выставка, посвящённая</w:t>
            </w:r>
            <w:r w:rsidRPr="00A35509">
              <w:rPr>
                <w:rFonts w:ascii="Times New Roman" w:hAnsi="Times New Roman" w:cs="Times New Roman"/>
                <w:sz w:val="24"/>
                <w:szCs w:val="24"/>
              </w:rPr>
              <w:t xml:space="preserve"> Дню матери</w:t>
            </w:r>
          </w:p>
          <w:p w14:paraId="1C1FA2A4" w14:textId="77777777" w:rsidR="009D73A4" w:rsidRPr="00A35509" w:rsidRDefault="009D73A4" w:rsidP="0071770A">
            <w:pPr>
              <w:spacing w:after="0" w:line="240" w:lineRule="auto"/>
              <w:jc w:val="both"/>
              <w:rPr>
                <w:rFonts w:ascii="Times New Roman" w:hAnsi="Times New Roman" w:cs="Times New Roman"/>
                <w:sz w:val="24"/>
                <w:szCs w:val="24"/>
              </w:rPr>
            </w:pPr>
          </w:p>
        </w:tc>
        <w:tc>
          <w:tcPr>
            <w:tcW w:w="2268" w:type="dxa"/>
          </w:tcPr>
          <w:p w14:paraId="04AF2135" w14:textId="77777777"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lastRenderedPageBreak/>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w:t>
            </w:r>
          </w:p>
          <w:p w14:paraId="4D99A780" w14:textId="77777777"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(1-8)</w:t>
            </w:r>
          </w:p>
        </w:tc>
        <w:tc>
          <w:tcPr>
            <w:tcW w:w="1275" w:type="dxa"/>
          </w:tcPr>
          <w:p w14:paraId="1ABBAAA6" w14:textId="77777777"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Ноябрь</w:t>
            </w:r>
          </w:p>
        </w:tc>
        <w:tc>
          <w:tcPr>
            <w:tcW w:w="1560" w:type="dxa"/>
          </w:tcPr>
          <w:p w14:paraId="2C8E7148" w14:textId="77777777"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 xml:space="preserve">Заместитель директора, старший </w:t>
            </w:r>
            <w:r w:rsidRPr="00A35509">
              <w:rPr>
                <w:rStyle w:val="23"/>
                <w:rFonts w:eastAsiaTheme="minorEastAsia"/>
                <w:sz w:val="24"/>
                <w:szCs w:val="24"/>
              </w:rPr>
              <w:lastRenderedPageBreak/>
              <w:t>вожатый</w:t>
            </w:r>
          </w:p>
        </w:tc>
      </w:tr>
      <w:tr w:rsidR="0071770A" w:rsidRPr="00A35509" w14:paraId="57D3AADD" w14:textId="77777777" w:rsidTr="0071770A">
        <w:tc>
          <w:tcPr>
            <w:tcW w:w="852" w:type="dxa"/>
            <w:vMerge/>
          </w:tcPr>
          <w:p w14:paraId="66145CC7" w14:textId="77777777" w:rsidR="009D73A4" w:rsidRPr="00A35509" w:rsidRDefault="009D73A4" w:rsidP="00DF6986">
            <w:pPr>
              <w:rPr>
                <w:sz w:val="24"/>
                <w:szCs w:val="24"/>
              </w:rPr>
            </w:pPr>
          </w:p>
        </w:tc>
        <w:tc>
          <w:tcPr>
            <w:tcW w:w="2409" w:type="dxa"/>
            <w:vMerge/>
          </w:tcPr>
          <w:p w14:paraId="363822EC" w14:textId="77777777" w:rsidR="009D73A4" w:rsidRPr="00A35509" w:rsidRDefault="009D73A4" w:rsidP="0071770A">
            <w:pPr>
              <w:spacing w:after="0" w:line="240" w:lineRule="auto"/>
              <w:rPr>
                <w:rStyle w:val="23"/>
                <w:rFonts w:eastAsiaTheme="minorEastAsia"/>
                <w:b/>
                <w:sz w:val="24"/>
                <w:szCs w:val="24"/>
              </w:rPr>
            </w:pPr>
          </w:p>
        </w:tc>
        <w:tc>
          <w:tcPr>
            <w:tcW w:w="2127" w:type="dxa"/>
          </w:tcPr>
          <w:p w14:paraId="22A08F67" w14:textId="77777777" w:rsidR="009D73A4" w:rsidRPr="00A35509" w:rsidRDefault="009D73A4" w:rsidP="0071770A">
            <w:pPr>
              <w:spacing w:after="0" w:line="240" w:lineRule="auto"/>
              <w:jc w:val="both"/>
              <w:rPr>
                <w:rFonts w:ascii="Times New Roman" w:hAnsi="Times New Roman" w:cs="Times New Roman"/>
                <w:sz w:val="24"/>
                <w:szCs w:val="24"/>
              </w:rPr>
            </w:pPr>
            <w:r w:rsidRPr="00A35509">
              <w:rPr>
                <w:rFonts w:ascii="Times New Roman" w:hAnsi="Times New Roman" w:cs="Times New Roman"/>
                <w:sz w:val="24"/>
                <w:szCs w:val="24"/>
              </w:rPr>
              <w:t>«Новогодние представления»</w:t>
            </w:r>
          </w:p>
        </w:tc>
        <w:tc>
          <w:tcPr>
            <w:tcW w:w="2268" w:type="dxa"/>
          </w:tcPr>
          <w:p w14:paraId="04AA29D4" w14:textId="77777777"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w:t>
            </w:r>
          </w:p>
          <w:p w14:paraId="0F136177" w14:textId="77777777"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(1-6)</w:t>
            </w:r>
          </w:p>
        </w:tc>
        <w:tc>
          <w:tcPr>
            <w:tcW w:w="1275" w:type="dxa"/>
          </w:tcPr>
          <w:p w14:paraId="758ED597" w14:textId="77777777"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Декабрь</w:t>
            </w:r>
          </w:p>
        </w:tc>
        <w:tc>
          <w:tcPr>
            <w:tcW w:w="1560" w:type="dxa"/>
          </w:tcPr>
          <w:p w14:paraId="03A4E703" w14:textId="77777777"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Старший вожатый,</w:t>
            </w:r>
          </w:p>
          <w:p w14:paraId="683F19F5" w14:textId="77777777" w:rsidR="009D73A4" w:rsidRPr="00A35509" w:rsidRDefault="009D73A4" w:rsidP="0071770A">
            <w:pPr>
              <w:spacing w:after="0" w:line="240" w:lineRule="auto"/>
              <w:rPr>
                <w:rStyle w:val="23"/>
                <w:rFonts w:eastAsiaTheme="minorEastAsia"/>
                <w:sz w:val="24"/>
                <w:szCs w:val="24"/>
              </w:rPr>
            </w:pPr>
            <w:r w:rsidRPr="00A35509">
              <w:rPr>
                <w:rFonts w:ascii="Times New Roman" w:hAnsi="Times New Roman" w:cs="Times New Roman"/>
                <w:sz w:val="24"/>
                <w:szCs w:val="24"/>
              </w:rPr>
              <w:t>классные руководители</w:t>
            </w:r>
          </w:p>
        </w:tc>
      </w:tr>
      <w:tr w:rsidR="0071770A" w:rsidRPr="00A35509" w14:paraId="37BD12FF" w14:textId="77777777" w:rsidTr="0071770A">
        <w:tc>
          <w:tcPr>
            <w:tcW w:w="852" w:type="dxa"/>
            <w:vMerge/>
          </w:tcPr>
          <w:p w14:paraId="6E4EB879" w14:textId="77777777" w:rsidR="009D73A4" w:rsidRPr="00A35509" w:rsidRDefault="009D73A4" w:rsidP="00DF6986">
            <w:pPr>
              <w:rPr>
                <w:sz w:val="24"/>
                <w:szCs w:val="24"/>
              </w:rPr>
            </w:pPr>
          </w:p>
        </w:tc>
        <w:tc>
          <w:tcPr>
            <w:tcW w:w="2409" w:type="dxa"/>
            <w:vMerge/>
          </w:tcPr>
          <w:p w14:paraId="5D07F224" w14:textId="77777777" w:rsidR="009D73A4" w:rsidRPr="00A35509" w:rsidRDefault="009D73A4" w:rsidP="0071770A">
            <w:pPr>
              <w:spacing w:after="0" w:line="240" w:lineRule="auto"/>
              <w:rPr>
                <w:rStyle w:val="23"/>
                <w:rFonts w:eastAsiaTheme="minorEastAsia"/>
                <w:b/>
                <w:sz w:val="24"/>
                <w:szCs w:val="24"/>
              </w:rPr>
            </w:pPr>
          </w:p>
        </w:tc>
        <w:tc>
          <w:tcPr>
            <w:tcW w:w="2127" w:type="dxa"/>
          </w:tcPr>
          <w:p w14:paraId="14E13668" w14:textId="77777777" w:rsidR="009D73A4" w:rsidRPr="00A35509" w:rsidRDefault="009D73A4" w:rsidP="0071770A">
            <w:pPr>
              <w:spacing w:after="0" w:line="240" w:lineRule="auto"/>
              <w:jc w:val="both"/>
              <w:rPr>
                <w:rFonts w:ascii="Times New Roman" w:hAnsi="Times New Roman" w:cs="Times New Roman"/>
                <w:sz w:val="24"/>
                <w:szCs w:val="24"/>
              </w:rPr>
            </w:pPr>
            <w:r w:rsidRPr="00A35509">
              <w:rPr>
                <w:rFonts w:ascii="Times New Roman" w:hAnsi="Times New Roman" w:cs="Times New Roman"/>
                <w:sz w:val="24"/>
                <w:szCs w:val="24"/>
              </w:rPr>
              <w:t>Праздничный концерт, посвящённый 8 Марта</w:t>
            </w:r>
          </w:p>
          <w:p w14:paraId="1EF0F9C4" w14:textId="77777777" w:rsidR="009D73A4" w:rsidRPr="00A35509" w:rsidRDefault="009D73A4" w:rsidP="0071770A">
            <w:pPr>
              <w:spacing w:after="0" w:line="240" w:lineRule="auto"/>
              <w:jc w:val="both"/>
              <w:rPr>
                <w:rFonts w:ascii="Times New Roman" w:hAnsi="Times New Roman" w:cs="Times New Roman"/>
                <w:sz w:val="24"/>
                <w:szCs w:val="24"/>
              </w:rPr>
            </w:pPr>
          </w:p>
        </w:tc>
        <w:tc>
          <w:tcPr>
            <w:tcW w:w="2268" w:type="dxa"/>
          </w:tcPr>
          <w:p w14:paraId="1DAAA0B5" w14:textId="77777777"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r>
              <w:rPr>
                <w:rFonts w:ascii="Times New Roman" w:hAnsi="Times New Roman" w:cs="Times New Roman"/>
                <w:sz w:val="24"/>
                <w:szCs w:val="24"/>
              </w:rPr>
              <w:t xml:space="preserve"> </w:t>
            </w:r>
            <w:r w:rsidRPr="00A35509">
              <w:rPr>
                <w:rFonts w:ascii="Times New Roman" w:hAnsi="Times New Roman" w:cs="Times New Roman"/>
                <w:sz w:val="24"/>
                <w:szCs w:val="24"/>
              </w:rPr>
              <w:t>(1-11)</w:t>
            </w:r>
          </w:p>
        </w:tc>
        <w:tc>
          <w:tcPr>
            <w:tcW w:w="1275" w:type="dxa"/>
          </w:tcPr>
          <w:p w14:paraId="35E404B0" w14:textId="77777777" w:rsidR="009D73A4" w:rsidRPr="00A35509" w:rsidRDefault="009D73A4" w:rsidP="0071770A">
            <w:pPr>
              <w:spacing w:after="0" w:line="240" w:lineRule="auto"/>
              <w:rPr>
                <w:rStyle w:val="23"/>
                <w:rFonts w:eastAsiaTheme="minorEastAsia"/>
                <w:sz w:val="24"/>
                <w:szCs w:val="24"/>
              </w:rPr>
            </w:pPr>
            <w:r>
              <w:rPr>
                <w:rStyle w:val="23"/>
                <w:rFonts w:eastAsiaTheme="minorEastAsia"/>
                <w:sz w:val="24"/>
                <w:szCs w:val="24"/>
              </w:rPr>
              <w:t>07.03.2022</w:t>
            </w:r>
            <w:r w:rsidRPr="00A35509">
              <w:rPr>
                <w:rStyle w:val="23"/>
                <w:rFonts w:eastAsiaTheme="minorEastAsia"/>
                <w:sz w:val="24"/>
                <w:szCs w:val="24"/>
              </w:rPr>
              <w:t xml:space="preserve"> г.</w:t>
            </w:r>
          </w:p>
        </w:tc>
        <w:tc>
          <w:tcPr>
            <w:tcW w:w="1560" w:type="dxa"/>
          </w:tcPr>
          <w:p w14:paraId="0794B1FA" w14:textId="77777777"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Заместитель директора,</w:t>
            </w:r>
          </w:p>
          <w:p w14:paraId="6E7C75B8" w14:textId="77777777"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старший вожатый</w:t>
            </w:r>
          </w:p>
        </w:tc>
      </w:tr>
      <w:tr w:rsidR="0071770A" w:rsidRPr="00A35509" w14:paraId="28E6A0ED" w14:textId="77777777" w:rsidTr="0071770A">
        <w:tc>
          <w:tcPr>
            <w:tcW w:w="852" w:type="dxa"/>
            <w:vMerge/>
          </w:tcPr>
          <w:p w14:paraId="6B8EA3EA" w14:textId="77777777" w:rsidR="009D73A4" w:rsidRPr="00A35509" w:rsidRDefault="009D73A4" w:rsidP="00DF6986">
            <w:pPr>
              <w:rPr>
                <w:sz w:val="24"/>
                <w:szCs w:val="24"/>
              </w:rPr>
            </w:pPr>
          </w:p>
        </w:tc>
        <w:tc>
          <w:tcPr>
            <w:tcW w:w="2409" w:type="dxa"/>
            <w:vMerge/>
          </w:tcPr>
          <w:p w14:paraId="5A333BB2" w14:textId="77777777" w:rsidR="009D73A4" w:rsidRPr="00A35509" w:rsidRDefault="009D73A4" w:rsidP="0071770A">
            <w:pPr>
              <w:spacing w:after="0" w:line="240" w:lineRule="auto"/>
              <w:rPr>
                <w:rStyle w:val="23"/>
                <w:rFonts w:eastAsiaTheme="minorEastAsia"/>
                <w:b/>
                <w:sz w:val="24"/>
                <w:szCs w:val="24"/>
              </w:rPr>
            </w:pPr>
          </w:p>
        </w:tc>
        <w:tc>
          <w:tcPr>
            <w:tcW w:w="2127" w:type="dxa"/>
          </w:tcPr>
          <w:p w14:paraId="7A8606E2" w14:textId="77777777" w:rsidR="009D73A4" w:rsidRPr="00A35509" w:rsidRDefault="009D73A4" w:rsidP="0071770A">
            <w:pPr>
              <w:spacing w:after="0" w:line="240" w:lineRule="auto"/>
              <w:jc w:val="both"/>
              <w:rPr>
                <w:rFonts w:ascii="Times New Roman" w:hAnsi="Times New Roman" w:cs="Times New Roman"/>
                <w:sz w:val="24"/>
                <w:szCs w:val="24"/>
              </w:rPr>
            </w:pPr>
            <w:r w:rsidRPr="00A35509">
              <w:rPr>
                <w:rFonts w:ascii="Times New Roman" w:hAnsi="Times New Roman" w:cs="Times New Roman"/>
                <w:sz w:val="24"/>
                <w:szCs w:val="24"/>
              </w:rPr>
              <w:t xml:space="preserve">Концерт «Память, побеждающая время» </w:t>
            </w:r>
          </w:p>
          <w:p w14:paraId="02C30989" w14:textId="77777777" w:rsidR="009D73A4" w:rsidRPr="00A35509" w:rsidRDefault="009D73A4" w:rsidP="0071770A">
            <w:pPr>
              <w:spacing w:after="0" w:line="240" w:lineRule="auto"/>
              <w:jc w:val="both"/>
              <w:rPr>
                <w:rFonts w:ascii="Times New Roman" w:hAnsi="Times New Roman" w:cs="Times New Roman"/>
                <w:sz w:val="24"/>
                <w:szCs w:val="24"/>
              </w:rPr>
            </w:pPr>
          </w:p>
        </w:tc>
        <w:tc>
          <w:tcPr>
            <w:tcW w:w="2268" w:type="dxa"/>
          </w:tcPr>
          <w:p w14:paraId="0F5182F2" w14:textId="77777777"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r>
              <w:rPr>
                <w:rFonts w:ascii="Times New Roman" w:hAnsi="Times New Roman" w:cs="Times New Roman"/>
                <w:sz w:val="24"/>
                <w:szCs w:val="24"/>
              </w:rPr>
              <w:t xml:space="preserve"> </w:t>
            </w:r>
            <w:r w:rsidRPr="00A35509">
              <w:rPr>
                <w:rFonts w:ascii="Times New Roman" w:hAnsi="Times New Roman" w:cs="Times New Roman"/>
                <w:sz w:val="24"/>
                <w:szCs w:val="24"/>
              </w:rPr>
              <w:t>(1-11)</w:t>
            </w:r>
          </w:p>
        </w:tc>
        <w:tc>
          <w:tcPr>
            <w:tcW w:w="1275" w:type="dxa"/>
          </w:tcPr>
          <w:p w14:paraId="45193DE8" w14:textId="77777777" w:rsidR="009D73A4" w:rsidRPr="00A35509" w:rsidRDefault="009D73A4" w:rsidP="0071770A">
            <w:pPr>
              <w:spacing w:after="0" w:line="240" w:lineRule="auto"/>
              <w:rPr>
                <w:rStyle w:val="23"/>
                <w:rFonts w:eastAsiaTheme="minorEastAsia"/>
                <w:sz w:val="24"/>
                <w:szCs w:val="24"/>
              </w:rPr>
            </w:pPr>
            <w:r>
              <w:rPr>
                <w:rStyle w:val="23"/>
                <w:rFonts w:eastAsiaTheme="minorEastAsia"/>
                <w:sz w:val="24"/>
                <w:szCs w:val="24"/>
              </w:rPr>
              <w:t>06.05.2022</w:t>
            </w:r>
            <w:r w:rsidRPr="00A35509">
              <w:rPr>
                <w:rStyle w:val="23"/>
                <w:rFonts w:eastAsiaTheme="minorEastAsia"/>
                <w:sz w:val="24"/>
                <w:szCs w:val="24"/>
              </w:rPr>
              <w:t xml:space="preserve"> г.</w:t>
            </w:r>
          </w:p>
        </w:tc>
        <w:tc>
          <w:tcPr>
            <w:tcW w:w="1560" w:type="dxa"/>
          </w:tcPr>
          <w:p w14:paraId="7468BC67" w14:textId="77777777"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Заместитель директора,</w:t>
            </w:r>
          </w:p>
          <w:p w14:paraId="7110B46D" w14:textId="77777777"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старший вожатый</w:t>
            </w:r>
          </w:p>
        </w:tc>
      </w:tr>
      <w:tr w:rsidR="0071770A" w:rsidRPr="00A35509" w14:paraId="46742BE8" w14:textId="77777777" w:rsidTr="0071770A">
        <w:tc>
          <w:tcPr>
            <w:tcW w:w="852" w:type="dxa"/>
            <w:vMerge/>
          </w:tcPr>
          <w:p w14:paraId="32B86A28" w14:textId="77777777" w:rsidR="009D73A4" w:rsidRPr="00A35509" w:rsidRDefault="009D73A4" w:rsidP="00DF6986">
            <w:pPr>
              <w:rPr>
                <w:sz w:val="24"/>
                <w:szCs w:val="24"/>
              </w:rPr>
            </w:pPr>
          </w:p>
        </w:tc>
        <w:tc>
          <w:tcPr>
            <w:tcW w:w="2409" w:type="dxa"/>
            <w:vMerge/>
          </w:tcPr>
          <w:p w14:paraId="67CD5400" w14:textId="77777777" w:rsidR="009D73A4" w:rsidRPr="00A35509" w:rsidRDefault="009D73A4" w:rsidP="0071770A">
            <w:pPr>
              <w:spacing w:after="0" w:line="240" w:lineRule="auto"/>
              <w:rPr>
                <w:rStyle w:val="23"/>
                <w:rFonts w:eastAsiaTheme="minorEastAsia"/>
                <w:b/>
                <w:sz w:val="24"/>
                <w:szCs w:val="24"/>
              </w:rPr>
            </w:pPr>
          </w:p>
        </w:tc>
        <w:tc>
          <w:tcPr>
            <w:tcW w:w="2127" w:type="dxa"/>
          </w:tcPr>
          <w:p w14:paraId="4B1C6B2D" w14:textId="77777777" w:rsidR="009D73A4" w:rsidRPr="00A35509" w:rsidRDefault="009D73A4" w:rsidP="0071770A">
            <w:pPr>
              <w:spacing w:after="0" w:line="240" w:lineRule="auto"/>
              <w:jc w:val="both"/>
              <w:rPr>
                <w:rFonts w:ascii="Times New Roman" w:hAnsi="Times New Roman" w:cs="Times New Roman"/>
                <w:sz w:val="24"/>
                <w:szCs w:val="24"/>
              </w:rPr>
            </w:pPr>
            <w:r w:rsidRPr="00A35509">
              <w:rPr>
                <w:rFonts w:ascii="Times New Roman" w:hAnsi="Times New Roman" w:cs="Times New Roman"/>
                <w:sz w:val="24"/>
                <w:szCs w:val="24"/>
              </w:rPr>
              <w:t>Торжественная линейка, посвящённая последнему звонку</w:t>
            </w:r>
          </w:p>
        </w:tc>
        <w:tc>
          <w:tcPr>
            <w:tcW w:w="2268" w:type="dxa"/>
          </w:tcPr>
          <w:p w14:paraId="1C487BC3" w14:textId="77777777"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r>
              <w:rPr>
                <w:rFonts w:ascii="Times New Roman" w:hAnsi="Times New Roman" w:cs="Times New Roman"/>
                <w:sz w:val="24"/>
                <w:szCs w:val="24"/>
              </w:rPr>
              <w:t xml:space="preserve"> </w:t>
            </w:r>
            <w:r w:rsidRPr="00A35509">
              <w:rPr>
                <w:rFonts w:ascii="Times New Roman" w:hAnsi="Times New Roman" w:cs="Times New Roman"/>
                <w:sz w:val="24"/>
                <w:szCs w:val="24"/>
              </w:rPr>
              <w:t>(1-11)</w:t>
            </w:r>
          </w:p>
        </w:tc>
        <w:tc>
          <w:tcPr>
            <w:tcW w:w="1275" w:type="dxa"/>
          </w:tcPr>
          <w:p w14:paraId="23C09639" w14:textId="77777777"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Май</w:t>
            </w:r>
          </w:p>
        </w:tc>
        <w:tc>
          <w:tcPr>
            <w:tcW w:w="1560" w:type="dxa"/>
          </w:tcPr>
          <w:p w14:paraId="2E4FCCE5" w14:textId="77777777"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Заместитель директора</w:t>
            </w:r>
          </w:p>
        </w:tc>
      </w:tr>
      <w:tr w:rsidR="0071770A" w:rsidRPr="00A35509" w14:paraId="00AF5FA4" w14:textId="77777777" w:rsidTr="0071770A">
        <w:tc>
          <w:tcPr>
            <w:tcW w:w="852" w:type="dxa"/>
            <w:vMerge/>
          </w:tcPr>
          <w:p w14:paraId="71C53E64" w14:textId="77777777" w:rsidR="009D73A4" w:rsidRPr="00A35509" w:rsidRDefault="009D73A4" w:rsidP="00DF6986">
            <w:pPr>
              <w:rPr>
                <w:sz w:val="24"/>
                <w:szCs w:val="24"/>
              </w:rPr>
            </w:pPr>
          </w:p>
        </w:tc>
        <w:tc>
          <w:tcPr>
            <w:tcW w:w="2409" w:type="dxa"/>
            <w:vMerge/>
          </w:tcPr>
          <w:p w14:paraId="36F77DBC" w14:textId="77777777" w:rsidR="009D73A4" w:rsidRPr="00A35509" w:rsidRDefault="009D73A4" w:rsidP="0071770A">
            <w:pPr>
              <w:spacing w:after="0" w:line="240" w:lineRule="auto"/>
              <w:rPr>
                <w:rStyle w:val="23"/>
                <w:rFonts w:eastAsiaTheme="minorEastAsia"/>
                <w:b/>
                <w:sz w:val="24"/>
                <w:szCs w:val="24"/>
              </w:rPr>
            </w:pPr>
          </w:p>
        </w:tc>
        <w:tc>
          <w:tcPr>
            <w:tcW w:w="2127" w:type="dxa"/>
          </w:tcPr>
          <w:p w14:paraId="4F9F756E" w14:textId="77777777" w:rsidR="009D73A4" w:rsidRPr="00A35509" w:rsidRDefault="009D73A4" w:rsidP="0071770A">
            <w:pPr>
              <w:spacing w:after="0" w:line="240" w:lineRule="auto"/>
              <w:jc w:val="both"/>
              <w:rPr>
                <w:rFonts w:ascii="Times New Roman" w:hAnsi="Times New Roman" w:cs="Times New Roman"/>
                <w:sz w:val="24"/>
                <w:szCs w:val="24"/>
              </w:rPr>
            </w:pPr>
            <w:r w:rsidRPr="00A35509">
              <w:rPr>
                <w:rFonts w:ascii="Times New Roman" w:hAnsi="Times New Roman" w:cs="Times New Roman"/>
                <w:sz w:val="24"/>
                <w:szCs w:val="24"/>
              </w:rPr>
              <w:t>Выпускной вечер</w:t>
            </w:r>
          </w:p>
        </w:tc>
        <w:tc>
          <w:tcPr>
            <w:tcW w:w="2268" w:type="dxa"/>
          </w:tcPr>
          <w:p w14:paraId="3368D886" w14:textId="77777777"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ООО, СОО</w:t>
            </w:r>
          </w:p>
          <w:p w14:paraId="5847652B" w14:textId="77777777"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(9,11)</w:t>
            </w:r>
          </w:p>
        </w:tc>
        <w:tc>
          <w:tcPr>
            <w:tcW w:w="1275" w:type="dxa"/>
          </w:tcPr>
          <w:p w14:paraId="46011051" w14:textId="77777777"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Июнь</w:t>
            </w:r>
          </w:p>
        </w:tc>
        <w:tc>
          <w:tcPr>
            <w:tcW w:w="1560" w:type="dxa"/>
          </w:tcPr>
          <w:p w14:paraId="31DBCA45" w14:textId="77777777"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Заместитель директора</w:t>
            </w:r>
          </w:p>
          <w:p w14:paraId="57EB808C" w14:textId="77777777" w:rsidR="009D73A4" w:rsidRPr="00A35509" w:rsidRDefault="009D73A4" w:rsidP="0071770A">
            <w:pPr>
              <w:spacing w:after="0" w:line="240" w:lineRule="auto"/>
              <w:rPr>
                <w:rStyle w:val="23"/>
                <w:rFonts w:eastAsiaTheme="minorEastAsia"/>
                <w:sz w:val="24"/>
                <w:szCs w:val="24"/>
              </w:rPr>
            </w:pPr>
          </w:p>
        </w:tc>
      </w:tr>
      <w:tr w:rsidR="0071770A" w:rsidRPr="00A35509" w14:paraId="151A1C2C" w14:textId="77777777" w:rsidTr="0071770A">
        <w:tc>
          <w:tcPr>
            <w:tcW w:w="852" w:type="dxa"/>
            <w:vMerge w:val="restart"/>
          </w:tcPr>
          <w:p w14:paraId="62F4D5D1" w14:textId="77777777" w:rsidR="009D73A4" w:rsidRPr="00A35509" w:rsidRDefault="009D73A4" w:rsidP="00DF6986">
            <w:pPr>
              <w:rPr>
                <w:rFonts w:ascii="Times New Roman" w:hAnsi="Times New Roman" w:cs="Times New Roman"/>
                <w:b/>
                <w:sz w:val="24"/>
                <w:szCs w:val="24"/>
              </w:rPr>
            </w:pPr>
            <w:r w:rsidRPr="00A35509">
              <w:rPr>
                <w:rFonts w:ascii="Times New Roman" w:hAnsi="Times New Roman" w:cs="Times New Roman"/>
                <w:b/>
                <w:sz w:val="24"/>
                <w:szCs w:val="24"/>
              </w:rPr>
              <w:t>4</w:t>
            </w:r>
          </w:p>
        </w:tc>
        <w:tc>
          <w:tcPr>
            <w:tcW w:w="2409" w:type="dxa"/>
            <w:vMerge w:val="restart"/>
          </w:tcPr>
          <w:p w14:paraId="68D48429" w14:textId="4BDFB8F1" w:rsidR="009D73A4" w:rsidRPr="00A35509" w:rsidRDefault="009D73A4" w:rsidP="0071770A">
            <w:pPr>
              <w:spacing w:after="0" w:line="240" w:lineRule="auto"/>
              <w:rPr>
                <w:b/>
                <w:sz w:val="24"/>
                <w:szCs w:val="24"/>
              </w:rPr>
            </w:pPr>
            <w:r w:rsidRPr="0071770A">
              <w:rPr>
                <w:rStyle w:val="23"/>
                <w:rFonts w:eastAsiaTheme="minorEastAsia"/>
                <w:b/>
                <w:sz w:val="22"/>
                <w:szCs w:val="22"/>
              </w:rPr>
              <w:t>Здоровьесберегающее</w:t>
            </w:r>
          </w:p>
        </w:tc>
        <w:tc>
          <w:tcPr>
            <w:tcW w:w="2127" w:type="dxa"/>
          </w:tcPr>
          <w:p w14:paraId="3BDF19EC" w14:textId="77777777"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День здоровья</w:t>
            </w:r>
          </w:p>
        </w:tc>
        <w:tc>
          <w:tcPr>
            <w:tcW w:w="2268" w:type="dxa"/>
          </w:tcPr>
          <w:p w14:paraId="78F24454" w14:textId="77777777" w:rsidR="009D73A4" w:rsidRPr="00A35509" w:rsidRDefault="009D73A4" w:rsidP="0071770A">
            <w:pPr>
              <w:spacing w:after="0" w:line="240" w:lineRule="auto"/>
              <w:rPr>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r>
              <w:rPr>
                <w:rFonts w:ascii="Times New Roman" w:hAnsi="Times New Roman" w:cs="Times New Roman"/>
                <w:sz w:val="24"/>
                <w:szCs w:val="24"/>
              </w:rPr>
              <w:t xml:space="preserve"> </w:t>
            </w:r>
            <w:r w:rsidRPr="00A35509">
              <w:rPr>
                <w:rFonts w:ascii="Times New Roman" w:hAnsi="Times New Roman" w:cs="Times New Roman"/>
                <w:sz w:val="24"/>
                <w:szCs w:val="24"/>
              </w:rPr>
              <w:t>(1-11)</w:t>
            </w:r>
          </w:p>
        </w:tc>
        <w:tc>
          <w:tcPr>
            <w:tcW w:w="1275" w:type="dxa"/>
          </w:tcPr>
          <w:p w14:paraId="0134434E" w14:textId="77777777"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Сентябрь, май</w:t>
            </w:r>
          </w:p>
        </w:tc>
        <w:tc>
          <w:tcPr>
            <w:tcW w:w="1560" w:type="dxa"/>
          </w:tcPr>
          <w:p w14:paraId="4D06B352" w14:textId="77777777"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Учителя физической культуры, классные руководители</w:t>
            </w:r>
          </w:p>
        </w:tc>
      </w:tr>
      <w:tr w:rsidR="0071770A" w:rsidRPr="00A35509" w14:paraId="3A52D516" w14:textId="77777777" w:rsidTr="0071770A">
        <w:tc>
          <w:tcPr>
            <w:tcW w:w="852" w:type="dxa"/>
            <w:vMerge/>
          </w:tcPr>
          <w:p w14:paraId="25B77896" w14:textId="77777777" w:rsidR="009D73A4" w:rsidRPr="00A35509" w:rsidRDefault="009D73A4" w:rsidP="00DF6986">
            <w:pPr>
              <w:rPr>
                <w:rFonts w:ascii="Times New Roman" w:hAnsi="Times New Roman" w:cs="Times New Roman"/>
                <w:b/>
                <w:sz w:val="24"/>
                <w:szCs w:val="24"/>
              </w:rPr>
            </w:pPr>
          </w:p>
        </w:tc>
        <w:tc>
          <w:tcPr>
            <w:tcW w:w="2409" w:type="dxa"/>
            <w:vMerge/>
          </w:tcPr>
          <w:p w14:paraId="0A99D99A" w14:textId="77777777" w:rsidR="009D73A4" w:rsidRPr="00A35509" w:rsidRDefault="009D73A4" w:rsidP="0071770A">
            <w:pPr>
              <w:spacing w:after="0" w:line="240" w:lineRule="auto"/>
              <w:rPr>
                <w:rStyle w:val="23"/>
                <w:rFonts w:eastAsiaTheme="minorEastAsia"/>
                <w:b/>
                <w:sz w:val="24"/>
                <w:szCs w:val="24"/>
              </w:rPr>
            </w:pPr>
          </w:p>
        </w:tc>
        <w:tc>
          <w:tcPr>
            <w:tcW w:w="2127" w:type="dxa"/>
          </w:tcPr>
          <w:p w14:paraId="4B3DAAE2" w14:textId="77777777"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Всемирный День здоровья</w:t>
            </w:r>
          </w:p>
        </w:tc>
        <w:tc>
          <w:tcPr>
            <w:tcW w:w="2268" w:type="dxa"/>
          </w:tcPr>
          <w:p w14:paraId="17D173F3" w14:textId="77777777"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r>
              <w:rPr>
                <w:rFonts w:ascii="Times New Roman" w:hAnsi="Times New Roman" w:cs="Times New Roman"/>
                <w:sz w:val="24"/>
                <w:szCs w:val="24"/>
              </w:rPr>
              <w:t xml:space="preserve"> </w:t>
            </w:r>
            <w:r w:rsidRPr="00A35509">
              <w:rPr>
                <w:rFonts w:ascii="Times New Roman" w:hAnsi="Times New Roman" w:cs="Times New Roman"/>
                <w:sz w:val="24"/>
                <w:szCs w:val="24"/>
              </w:rPr>
              <w:t>(1-11)</w:t>
            </w:r>
          </w:p>
        </w:tc>
        <w:tc>
          <w:tcPr>
            <w:tcW w:w="1275" w:type="dxa"/>
          </w:tcPr>
          <w:p w14:paraId="5959EE91" w14:textId="77777777"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07.04.202</w:t>
            </w:r>
            <w:r>
              <w:rPr>
                <w:rFonts w:ascii="Times New Roman" w:hAnsi="Times New Roman" w:cs="Times New Roman"/>
                <w:sz w:val="24"/>
                <w:szCs w:val="24"/>
              </w:rPr>
              <w:t>2</w:t>
            </w:r>
            <w:r w:rsidRPr="00A35509">
              <w:rPr>
                <w:rFonts w:ascii="Times New Roman" w:hAnsi="Times New Roman" w:cs="Times New Roman"/>
                <w:sz w:val="24"/>
                <w:szCs w:val="24"/>
              </w:rPr>
              <w:t xml:space="preserve"> г.</w:t>
            </w:r>
          </w:p>
        </w:tc>
        <w:tc>
          <w:tcPr>
            <w:tcW w:w="1560" w:type="dxa"/>
          </w:tcPr>
          <w:p w14:paraId="6A2220D7" w14:textId="77777777"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Учителя физической культуры, классные руководители</w:t>
            </w:r>
          </w:p>
        </w:tc>
      </w:tr>
      <w:tr w:rsidR="0071770A" w:rsidRPr="00A35509" w14:paraId="2F83DCCD" w14:textId="77777777" w:rsidTr="0071770A">
        <w:tc>
          <w:tcPr>
            <w:tcW w:w="852" w:type="dxa"/>
          </w:tcPr>
          <w:p w14:paraId="16C585EF" w14:textId="77777777" w:rsidR="009D73A4" w:rsidRPr="00A35509" w:rsidRDefault="009D73A4" w:rsidP="00DF6986">
            <w:pPr>
              <w:rPr>
                <w:rFonts w:ascii="Times New Roman" w:hAnsi="Times New Roman" w:cs="Times New Roman"/>
                <w:b/>
                <w:sz w:val="24"/>
                <w:szCs w:val="24"/>
              </w:rPr>
            </w:pPr>
          </w:p>
        </w:tc>
        <w:tc>
          <w:tcPr>
            <w:tcW w:w="2409" w:type="dxa"/>
          </w:tcPr>
          <w:p w14:paraId="32AFEC9B" w14:textId="77777777" w:rsidR="009D73A4" w:rsidRPr="00A35509" w:rsidRDefault="009D73A4" w:rsidP="0071770A">
            <w:pPr>
              <w:spacing w:after="0" w:line="240" w:lineRule="auto"/>
              <w:rPr>
                <w:rStyle w:val="23"/>
                <w:rFonts w:eastAsiaTheme="minorEastAsia"/>
                <w:b/>
                <w:sz w:val="24"/>
                <w:szCs w:val="24"/>
              </w:rPr>
            </w:pPr>
          </w:p>
        </w:tc>
        <w:tc>
          <w:tcPr>
            <w:tcW w:w="2127" w:type="dxa"/>
          </w:tcPr>
          <w:p w14:paraId="2214B46D" w14:textId="77777777" w:rsidR="009D73A4" w:rsidRPr="00A35509" w:rsidRDefault="009D73A4" w:rsidP="0071770A">
            <w:pPr>
              <w:spacing w:after="0" w:line="240" w:lineRule="auto"/>
              <w:rPr>
                <w:rFonts w:ascii="Times New Roman" w:hAnsi="Times New Roman" w:cs="Times New Roman"/>
                <w:sz w:val="24"/>
                <w:szCs w:val="24"/>
              </w:rPr>
            </w:pPr>
            <w:r>
              <w:rPr>
                <w:rFonts w:ascii="Times New Roman" w:hAnsi="Times New Roman" w:cs="Times New Roman"/>
                <w:sz w:val="24"/>
                <w:szCs w:val="24"/>
              </w:rPr>
              <w:t>Летний пришкольный оздоровительный лагерь</w:t>
            </w:r>
          </w:p>
        </w:tc>
        <w:tc>
          <w:tcPr>
            <w:tcW w:w="2268" w:type="dxa"/>
          </w:tcPr>
          <w:p w14:paraId="0F5A8355" w14:textId="77777777" w:rsidR="009D73A4" w:rsidRPr="00A35509" w:rsidRDefault="009D73A4" w:rsidP="0071770A">
            <w:pPr>
              <w:spacing w:after="0" w:line="240" w:lineRule="auto"/>
              <w:rPr>
                <w:rFonts w:ascii="Times New Roman" w:hAnsi="Times New Roman" w:cs="Times New Roman"/>
                <w:sz w:val="24"/>
                <w:szCs w:val="24"/>
              </w:rPr>
            </w:pPr>
            <w:r>
              <w:rPr>
                <w:rFonts w:ascii="Times New Roman" w:hAnsi="Times New Roman" w:cs="Times New Roman"/>
                <w:sz w:val="24"/>
                <w:szCs w:val="24"/>
              </w:rPr>
              <w:t>НОО, ООО</w:t>
            </w:r>
          </w:p>
          <w:p w14:paraId="1E6CFD2B" w14:textId="77777777"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(1-</w:t>
            </w:r>
            <w:r>
              <w:rPr>
                <w:rFonts w:ascii="Times New Roman" w:hAnsi="Times New Roman" w:cs="Times New Roman"/>
                <w:sz w:val="24"/>
                <w:szCs w:val="24"/>
              </w:rPr>
              <w:t>8</w:t>
            </w:r>
            <w:r w:rsidRPr="00A35509">
              <w:rPr>
                <w:rFonts w:ascii="Times New Roman" w:hAnsi="Times New Roman" w:cs="Times New Roman"/>
                <w:sz w:val="24"/>
                <w:szCs w:val="24"/>
              </w:rPr>
              <w:t>)</w:t>
            </w:r>
          </w:p>
        </w:tc>
        <w:tc>
          <w:tcPr>
            <w:tcW w:w="1275" w:type="dxa"/>
          </w:tcPr>
          <w:p w14:paraId="56391151" w14:textId="77777777" w:rsidR="009D73A4" w:rsidRPr="00A35509" w:rsidRDefault="009D73A4" w:rsidP="0071770A">
            <w:pPr>
              <w:spacing w:after="0" w:line="240" w:lineRule="auto"/>
              <w:rPr>
                <w:rFonts w:ascii="Times New Roman" w:hAnsi="Times New Roman" w:cs="Times New Roman"/>
                <w:sz w:val="24"/>
                <w:szCs w:val="24"/>
              </w:rPr>
            </w:pPr>
          </w:p>
        </w:tc>
        <w:tc>
          <w:tcPr>
            <w:tcW w:w="1560" w:type="dxa"/>
          </w:tcPr>
          <w:p w14:paraId="665A4131" w14:textId="77777777" w:rsidR="009D73A4" w:rsidRPr="00A35509" w:rsidRDefault="009D73A4" w:rsidP="0071770A">
            <w:pPr>
              <w:spacing w:after="0" w:line="240" w:lineRule="auto"/>
              <w:rPr>
                <w:rFonts w:ascii="Times New Roman" w:hAnsi="Times New Roman" w:cs="Times New Roman"/>
                <w:sz w:val="24"/>
                <w:szCs w:val="24"/>
              </w:rPr>
            </w:pPr>
            <w:r>
              <w:rPr>
                <w:rFonts w:ascii="Times New Roman" w:hAnsi="Times New Roman" w:cs="Times New Roman"/>
                <w:sz w:val="24"/>
                <w:szCs w:val="24"/>
              </w:rPr>
              <w:t>Начальник школьного оздоровительного лагеря</w:t>
            </w:r>
          </w:p>
        </w:tc>
      </w:tr>
      <w:tr w:rsidR="0071770A" w:rsidRPr="00A35509" w14:paraId="46B0472B" w14:textId="77777777" w:rsidTr="0071770A">
        <w:tc>
          <w:tcPr>
            <w:tcW w:w="852" w:type="dxa"/>
            <w:vMerge w:val="restart"/>
          </w:tcPr>
          <w:p w14:paraId="70BA82CE" w14:textId="77777777" w:rsidR="009D73A4" w:rsidRPr="00A35509" w:rsidRDefault="009D73A4" w:rsidP="00DF6986">
            <w:pPr>
              <w:rPr>
                <w:rFonts w:ascii="Times New Roman" w:hAnsi="Times New Roman" w:cs="Times New Roman"/>
                <w:b/>
                <w:sz w:val="24"/>
                <w:szCs w:val="24"/>
              </w:rPr>
            </w:pPr>
            <w:r w:rsidRPr="00A35509">
              <w:rPr>
                <w:rFonts w:ascii="Times New Roman" w:hAnsi="Times New Roman" w:cs="Times New Roman"/>
                <w:b/>
                <w:sz w:val="24"/>
                <w:szCs w:val="24"/>
              </w:rPr>
              <w:t>5</w:t>
            </w:r>
          </w:p>
        </w:tc>
        <w:tc>
          <w:tcPr>
            <w:tcW w:w="2409" w:type="dxa"/>
            <w:vMerge w:val="restart"/>
          </w:tcPr>
          <w:p w14:paraId="3E390CFA" w14:textId="77777777" w:rsidR="009D73A4" w:rsidRPr="00A35509" w:rsidRDefault="009D73A4" w:rsidP="0071770A">
            <w:pPr>
              <w:spacing w:after="0" w:line="240" w:lineRule="auto"/>
              <w:rPr>
                <w:b/>
                <w:sz w:val="24"/>
                <w:szCs w:val="24"/>
              </w:rPr>
            </w:pPr>
            <w:r w:rsidRPr="00A35509">
              <w:rPr>
                <w:rStyle w:val="23"/>
                <w:rFonts w:eastAsiaTheme="minorEastAsia"/>
                <w:b/>
                <w:sz w:val="24"/>
                <w:szCs w:val="24"/>
              </w:rPr>
              <w:t>Социальное</w:t>
            </w:r>
          </w:p>
        </w:tc>
        <w:tc>
          <w:tcPr>
            <w:tcW w:w="2127" w:type="dxa"/>
          </w:tcPr>
          <w:p w14:paraId="2DB39B47" w14:textId="77777777" w:rsidR="009D73A4" w:rsidRPr="00A35509" w:rsidRDefault="009D73A4" w:rsidP="0071770A">
            <w:pPr>
              <w:spacing w:after="0" w:line="240" w:lineRule="auto"/>
              <w:rPr>
                <w:sz w:val="24"/>
                <w:szCs w:val="24"/>
              </w:rPr>
            </w:pPr>
            <w:r w:rsidRPr="00A35509">
              <w:rPr>
                <w:rStyle w:val="23"/>
                <w:rFonts w:eastAsiaTheme="minorEastAsia"/>
                <w:sz w:val="24"/>
                <w:szCs w:val="24"/>
              </w:rPr>
              <w:t>Общешкольное родительское собрания</w:t>
            </w:r>
          </w:p>
        </w:tc>
        <w:tc>
          <w:tcPr>
            <w:tcW w:w="2268" w:type="dxa"/>
          </w:tcPr>
          <w:p w14:paraId="5E58BF12" w14:textId="77777777"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p>
          <w:p w14:paraId="0DA6EBEF" w14:textId="77777777" w:rsidR="009D73A4" w:rsidRPr="00A35509" w:rsidRDefault="009D73A4" w:rsidP="0071770A">
            <w:pPr>
              <w:spacing w:after="0" w:line="240" w:lineRule="auto"/>
              <w:rPr>
                <w:sz w:val="24"/>
                <w:szCs w:val="24"/>
              </w:rPr>
            </w:pPr>
            <w:r w:rsidRPr="00A35509">
              <w:rPr>
                <w:rFonts w:ascii="Times New Roman" w:hAnsi="Times New Roman" w:cs="Times New Roman"/>
                <w:sz w:val="24"/>
                <w:szCs w:val="24"/>
              </w:rPr>
              <w:t>(1-11)</w:t>
            </w:r>
          </w:p>
        </w:tc>
        <w:tc>
          <w:tcPr>
            <w:tcW w:w="1275" w:type="dxa"/>
          </w:tcPr>
          <w:p w14:paraId="57B5F3DC" w14:textId="77777777" w:rsidR="009D73A4" w:rsidRPr="00A35509" w:rsidRDefault="009D73A4" w:rsidP="0071770A">
            <w:pPr>
              <w:spacing w:after="0" w:line="240" w:lineRule="auto"/>
              <w:rPr>
                <w:sz w:val="24"/>
                <w:szCs w:val="24"/>
              </w:rPr>
            </w:pPr>
            <w:r w:rsidRPr="00A35509">
              <w:rPr>
                <w:rFonts w:ascii="Times New Roman" w:hAnsi="Times New Roman" w:cs="Times New Roman"/>
                <w:sz w:val="24"/>
                <w:szCs w:val="24"/>
              </w:rPr>
              <w:t>Сентябрь, май</w:t>
            </w:r>
          </w:p>
        </w:tc>
        <w:tc>
          <w:tcPr>
            <w:tcW w:w="1560" w:type="dxa"/>
          </w:tcPr>
          <w:p w14:paraId="7A59160F" w14:textId="77777777" w:rsidR="009D73A4" w:rsidRPr="00A35509" w:rsidRDefault="009D73A4" w:rsidP="0071770A">
            <w:pPr>
              <w:spacing w:after="0" w:line="240" w:lineRule="auto"/>
              <w:rPr>
                <w:sz w:val="24"/>
                <w:szCs w:val="24"/>
              </w:rPr>
            </w:pPr>
            <w:r w:rsidRPr="00A35509">
              <w:rPr>
                <w:rStyle w:val="23"/>
                <w:rFonts w:eastAsiaTheme="minorEastAsia"/>
                <w:sz w:val="24"/>
                <w:szCs w:val="24"/>
              </w:rPr>
              <w:t>Заместитель директора, классные руководители</w:t>
            </w:r>
          </w:p>
        </w:tc>
      </w:tr>
      <w:tr w:rsidR="0071770A" w:rsidRPr="00A35509" w14:paraId="029829CF" w14:textId="77777777" w:rsidTr="0071770A">
        <w:tc>
          <w:tcPr>
            <w:tcW w:w="852" w:type="dxa"/>
            <w:vMerge/>
          </w:tcPr>
          <w:p w14:paraId="73A71110" w14:textId="77777777" w:rsidR="009D73A4" w:rsidRPr="00A35509" w:rsidRDefault="009D73A4" w:rsidP="00DF6986">
            <w:pPr>
              <w:rPr>
                <w:sz w:val="24"/>
                <w:szCs w:val="24"/>
              </w:rPr>
            </w:pPr>
          </w:p>
        </w:tc>
        <w:tc>
          <w:tcPr>
            <w:tcW w:w="2409" w:type="dxa"/>
            <w:vMerge/>
          </w:tcPr>
          <w:p w14:paraId="6B4687D9" w14:textId="77777777" w:rsidR="009D73A4" w:rsidRPr="00A35509" w:rsidRDefault="009D73A4" w:rsidP="0071770A">
            <w:pPr>
              <w:spacing w:after="0" w:line="240" w:lineRule="auto"/>
              <w:rPr>
                <w:rStyle w:val="23"/>
                <w:rFonts w:eastAsiaTheme="minorEastAsia"/>
                <w:b/>
                <w:sz w:val="24"/>
                <w:szCs w:val="24"/>
              </w:rPr>
            </w:pPr>
          </w:p>
        </w:tc>
        <w:tc>
          <w:tcPr>
            <w:tcW w:w="2127" w:type="dxa"/>
          </w:tcPr>
          <w:p w14:paraId="0BD6858C" w14:textId="77777777"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Месячник по ПДД «Внимание, дети!»</w:t>
            </w:r>
          </w:p>
        </w:tc>
        <w:tc>
          <w:tcPr>
            <w:tcW w:w="2268" w:type="dxa"/>
          </w:tcPr>
          <w:p w14:paraId="3FCE0D1F" w14:textId="77777777"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p>
          <w:p w14:paraId="5EDA401E" w14:textId="77777777" w:rsidR="009D73A4" w:rsidRPr="00A35509" w:rsidRDefault="009D73A4" w:rsidP="0071770A">
            <w:pPr>
              <w:spacing w:after="0" w:line="240" w:lineRule="auto"/>
              <w:rPr>
                <w:sz w:val="24"/>
                <w:szCs w:val="24"/>
              </w:rPr>
            </w:pPr>
            <w:r w:rsidRPr="00A35509">
              <w:rPr>
                <w:rFonts w:ascii="Times New Roman" w:hAnsi="Times New Roman" w:cs="Times New Roman"/>
                <w:sz w:val="24"/>
                <w:szCs w:val="24"/>
              </w:rPr>
              <w:t>(1-11)</w:t>
            </w:r>
          </w:p>
        </w:tc>
        <w:tc>
          <w:tcPr>
            <w:tcW w:w="1275" w:type="dxa"/>
          </w:tcPr>
          <w:p w14:paraId="75DAA147" w14:textId="77777777" w:rsidR="009D73A4" w:rsidRPr="00A35509" w:rsidRDefault="009D73A4" w:rsidP="0071770A">
            <w:pPr>
              <w:spacing w:after="0" w:line="240" w:lineRule="auto"/>
              <w:rPr>
                <w:sz w:val="24"/>
                <w:szCs w:val="24"/>
              </w:rPr>
            </w:pPr>
            <w:r w:rsidRPr="00A35509">
              <w:rPr>
                <w:rStyle w:val="23"/>
                <w:rFonts w:eastAsiaTheme="minorEastAsia"/>
                <w:sz w:val="24"/>
                <w:szCs w:val="24"/>
              </w:rPr>
              <w:t>Сентябрь, май</w:t>
            </w:r>
          </w:p>
        </w:tc>
        <w:tc>
          <w:tcPr>
            <w:tcW w:w="1560" w:type="dxa"/>
          </w:tcPr>
          <w:p w14:paraId="5F6A0D96" w14:textId="77777777" w:rsidR="009D73A4" w:rsidRPr="00A35509" w:rsidRDefault="009D73A4" w:rsidP="0071770A">
            <w:pPr>
              <w:spacing w:after="0" w:line="240" w:lineRule="auto"/>
              <w:rPr>
                <w:sz w:val="24"/>
                <w:szCs w:val="24"/>
              </w:rPr>
            </w:pPr>
            <w:r w:rsidRPr="00A35509">
              <w:rPr>
                <w:rStyle w:val="23"/>
                <w:rFonts w:eastAsiaTheme="minorEastAsia"/>
                <w:sz w:val="24"/>
                <w:szCs w:val="24"/>
              </w:rPr>
              <w:t>Заместитель директора, учитель ОБЖ</w:t>
            </w:r>
          </w:p>
        </w:tc>
      </w:tr>
      <w:tr w:rsidR="0071770A" w:rsidRPr="00A35509" w14:paraId="1E39AF95" w14:textId="77777777" w:rsidTr="0071770A">
        <w:tc>
          <w:tcPr>
            <w:tcW w:w="852" w:type="dxa"/>
            <w:vMerge/>
          </w:tcPr>
          <w:p w14:paraId="22889669" w14:textId="77777777" w:rsidR="009D73A4" w:rsidRPr="00A35509" w:rsidRDefault="009D73A4" w:rsidP="00DF6986">
            <w:pPr>
              <w:rPr>
                <w:sz w:val="24"/>
                <w:szCs w:val="24"/>
              </w:rPr>
            </w:pPr>
          </w:p>
        </w:tc>
        <w:tc>
          <w:tcPr>
            <w:tcW w:w="2409" w:type="dxa"/>
            <w:vMerge/>
          </w:tcPr>
          <w:p w14:paraId="6CFEF410" w14:textId="77777777" w:rsidR="009D73A4" w:rsidRPr="00A35509" w:rsidRDefault="009D73A4" w:rsidP="0071770A">
            <w:pPr>
              <w:spacing w:after="0" w:line="240" w:lineRule="auto"/>
              <w:rPr>
                <w:rStyle w:val="23"/>
                <w:rFonts w:eastAsiaTheme="minorEastAsia"/>
                <w:b/>
                <w:sz w:val="24"/>
                <w:szCs w:val="24"/>
              </w:rPr>
            </w:pPr>
          </w:p>
        </w:tc>
        <w:tc>
          <w:tcPr>
            <w:tcW w:w="2127" w:type="dxa"/>
          </w:tcPr>
          <w:p w14:paraId="0BE60A51" w14:textId="77777777" w:rsidR="009D73A4" w:rsidRPr="00A35509" w:rsidRDefault="009D73A4" w:rsidP="0071770A">
            <w:pPr>
              <w:spacing w:after="0" w:line="240" w:lineRule="auto"/>
              <w:jc w:val="both"/>
              <w:rPr>
                <w:rFonts w:ascii="Times New Roman" w:hAnsi="Times New Roman" w:cs="Times New Roman"/>
                <w:sz w:val="24"/>
                <w:szCs w:val="24"/>
              </w:rPr>
            </w:pPr>
            <w:r w:rsidRPr="00A35509">
              <w:rPr>
                <w:rFonts w:ascii="Times New Roman" w:hAnsi="Times New Roman" w:cs="Times New Roman"/>
                <w:sz w:val="24"/>
                <w:szCs w:val="24"/>
              </w:rPr>
              <w:t>Акция «Каждой пичужке - своя кормушка».</w:t>
            </w:r>
          </w:p>
          <w:p w14:paraId="13268CB0" w14:textId="77777777" w:rsidR="009D73A4" w:rsidRPr="00A35509" w:rsidRDefault="009D73A4" w:rsidP="0071770A">
            <w:pPr>
              <w:spacing w:after="0" w:line="240" w:lineRule="auto"/>
              <w:rPr>
                <w:rStyle w:val="23"/>
                <w:rFonts w:eastAsiaTheme="minorEastAsia"/>
                <w:sz w:val="24"/>
                <w:szCs w:val="24"/>
              </w:rPr>
            </w:pPr>
          </w:p>
        </w:tc>
        <w:tc>
          <w:tcPr>
            <w:tcW w:w="2268" w:type="dxa"/>
          </w:tcPr>
          <w:p w14:paraId="48EFE573" w14:textId="77777777"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p>
          <w:p w14:paraId="36423862" w14:textId="77777777"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(1-11)</w:t>
            </w:r>
          </w:p>
        </w:tc>
        <w:tc>
          <w:tcPr>
            <w:tcW w:w="1275" w:type="dxa"/>
          </w:tcPr>
          <w:p w14:paraId="2579C5A5" w14:textId="77777777"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Ноябрь-апрель</w:t>
            </w:r>
          </w:p>
        </w:tc>
        <w:tc>
          <w:tcPr>
            <w:tcW w:w="1560" w:type="dxa"/>
          </w:tcPr>
          <w:p w14:paraId="4BA00DB4" w14:textId="77777777"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Старший вожатый,</w:t>
            </w:r>
          </w:p>
          <w:p w14:paraId="563A8629" w14:textId="77777777" w:rsidR="009D73A4" w:rsidRPr="00A35509" w:rsidRDefault="009D73A4" w:rsidP="0071770A">
            <w:pPr>
              <w:spacing w:after="0" w:line="240" w:lineRule="auto"/>
              <w:rPr>
                <w:rStyle w:val="23"/>
                <w:rFonts w:eastAsiaTheme="minorEastAsia"/>
                <w:sz w:val="24"/>
                <w:szCs w:val="24"/>
              </w:rPr>
            </w:pPr>
            <w:r w:rsidRPr="00A35509">
              <w:rPr>
                <w:rFonts w:ascii="Times New Roman" w:hAnsi="Times New Roman" w:cs="Times New Roman"/>
                <w:sz w:val="24"/>
                <w:szCs w:val="24"/>
              </w:rPr>
              <w:t>классные руководител</w:t>
            </w:r>
            <w:r w:rsidRPr="00A35509">
              <w:rPr>
                <w:rFonts w:ascii="Times New Roman" w:hAnsi="Times New Roman" w:cs="Times New Roman"/>
                <w:sz w:val="24"/>
                <w:szCs w:val="24"/>
              </w:rPr>
              <w:lastRenderedPageBreak/>
              <w:t>и</w:t>
            </w:r>
          </w:p>
        </w:tc>
      </w:tr>
      <w:tr w:rsidR="0071770A" w:rsidRPr="00A35509" w14:paraId="4680CE2E" w14:textId="77777777" w:rsidTr="0071770A">
        <w:tc>
          <w:tcPr>
            <w:tcW w:w="852" w:type="dxa"/>
            <w:vMerge/>
          </w:tcPr>
          <w:p w14:paraId="2611B50E" w14:textId="77777777" w:rsidR="009D73A4" w:rsidRPr="00A35509" w:rsidRDefault="009D73A4" w:rsidP="00DF6986">
            <w:pPr>
              <w:rPr>
                <w:sz w:val="24"/>
                <w:szCs w:val="24"/>
              </w:rPr>
            </w:pPr>
          </w:p>
        </w:tc>
        <w:tc>
          <w:tcPr>
            <w:tcW w:w="2409" w:type="dxa"/>
            <w:vMerge/>
          </w:tcPr>
          <w:p w14:paraId="105BB055" w14:textId="77777777" w:rsidR="009D73A4" w:rsidRPr="00A35509" w:rsidRDefault="009D73A4" w:rsidP="0071770A">
            <w:pPr>
              <w:spacing w:after="0" w:line="240" w:lineRule="auto"/>
              <w:rPr>
                <w:rStyle w:val="23"/>
                <w:rFonts w:eastAsiaTheme="minorEastAsia"/>
                <w:b/>
                <w:sz w:val="24"/>
                <w:szCs w:val="24"/>
              </w:rPr>
            </w:pPr>
          </w:p>
        </w:tc>
        <w:tc>
          <w:tcPr>
            <w:tcW w:w="2127" w:type="dxa"/>
          </w:tcPr>
          <w:p w14:paraId="288862FB" w14:textId="77777777" w:rsidR="009D73A4" w:rsidRPr="00A35509" w:rsidRDefault="009D73A4" w:rsidP="0071770A">
            <w:pPr>
              <w:spacing w:after="0" w:line="240" w:lineRule="auto"/>
              <w:jc w:val="both"/>
              <w:rPr>
                <w:rFonts w:ascii="Times New Roman" w:hAnsi="Times New Roman" w:cs="Times New Roman"/>
                <w:sz w:val="24"/>
                <w:szCs w:val="24"/>
              </w:rPr>
            </w:pPr>
            <w:r w:rsidRPr="00A35509">
              <w:rPr>
                <w:rFonts w:ascii="Times New Roman" w:hAnsi="Times New Roman" w:cs="Times New Roman"/>
                <w:sz w:val="24"/>
                <w:szCs w:val="24"/>
              </w:rPr>
              <w:t>Акция</w:t>
            </w:r>
          </w:p>
          <w:p w14:paraId="1349F035" w14:textId="77777777" w:rsidR="009D73A4" w:rsidRPr="00A35509" w:rsidRDefault="009D73A4" w:rsidP="0071770A">
            <w:pPr>
              <w:spacing w:after="0" w:line="240" w:lineRule="auto"/>
              <w:rPr>
                <w:rStyle w:val="23"/>
                <w:rFonts w:eastAsiaTheme="minorEastAsia"/>
                <w:sz w:val="24"/>
                <w:szCs w:val="24"/>
              </w:rPr>
            </w:pPr>
            <w:r w:rsidRPr="00A35509">
              <w:rPr>
                <w:rFonts w:ascii="Times New Roman" w:hAnsi="Times New Roman" w:cs="Times New Roman"/>
                <w:sz w:val="24"/>
                <w:szCs w:val="24"/>
              </w:rPr>
              <w:t>«Первоцвет»</w:t>
            </w:r>
          </w:p>
        </w:tc>
        <w:tc>
          <w:tcPr>
            <w:tcW w:w="2268" w:type="dxa"/>
          </w:tcPr>
          <w:p w14:paraId="1690DD80" w14:textId="77777777"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p>
          <w:p w14:paraId="4E8E2C79" w14:textId="77777777"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(1-11)</w:t>
            </w:r>
          </w:p>
        </w:tc>
        <w:tc>
          <w:tcPr>
            <w:tcW w:w="1275" w:type="dxa"/>
          </w:tcPr>
          <w:p w14:paraId="3F4D07E8" w14:textId="77777777"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Апрель</w:t>
            </w:r>
          </w:p>
        </w:tc>
        <w:tc>
          <w:tcPr>
            <w:tcW w:w="1560" w:type="dxa"/>
          </w:tcPr>
          <w:p w14:paraId="093522FB" w14:textId="77777777"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Старший вожатый,</w:t>
            </w:r>
          </w:p>
          <w:p w14:paraId="568BA68A" w14:textId="77777777" w:rsidR="009D73A4" w:rsidRPr="00A35509" w:rsidRDefault="009D73A4" w:rsidP="0071770A">
            <w:pPr>
              <w:spacing w:after="0" w:line="240" w:lineRule="auto"/>
              <w:rPr>
                <w:rStyle w:val="23"/>
                <w:rFonts w:eastAsiaTheme="minorEastAsia"/>
                <w:sz w:val="24"/>
                <w:szCs w:val="24"/>
              </w:rPr>
            </w:pPr>
            <w:r w:rsidRPr="00A35509">
              <w:rPr>
                <w:rFonts w:ascii="Times New Roman" w:hAnsi="Times New Roman" w:cs="Times New Roman"/>
                <w:sz w:val="24"/>
                <w:szCs w:val="24"/>
              </w:rPr>
              <w:t>классные руководители</w:t>
            </w:r>
          </w:p>
        </w:tc>
      </w:tr>
      <w:tr w:rsidR="0071770A" w:rsidRPr="00A35509" w14:paraId="33DE9088" w14:textId="77777777" w:rsidTr="0071770A">
        <w:tc>
          <w:tcPr>
            <w:tcW w:w="852" w:type="dxa"/>
            <w:vMerge/>
          </w:tcPr>
          <w:p w14:paraId="56729094" w14:textId="77777777" w:rsidR="009D73A4" w:rsidRPr="00A35509" w:rsidRDefault="009D73A4" w:rsidP="00DF6986">
            <w:pPr>
              <w:rPr>
                <w:sz w:val="24"/>
                <w:szCs w:val="24"/>
              </w:rPr>
            </w:pPr>
          </w:p>
        </w:tc>
        <w:tc>
          <w:tcPr>
            <w:tcW w:w="2409" w:type="dxa"/>
            <w:vMerge/>
          </w:tcPr>
          <w:p w14:paraId="04215DC1" w14:textId="77777777" w:rsidR="009D73A4" w:rsidRPr="00A35509" w:rsidRDefault="009D73A4" w:rsidP="0071770A">
            <w:pPr>
              <w:spacing w:after="0" w:line="240" w:lineRule="auto"/>
              <w:rPr>
                <w:rStyle w:val="23"/>
                <w:rFonts w:eastAsiaTheme="minorEastAsia"/>
                <w:b/>
                <w:sz w:val="24"/>
                <w:szCs w:val="24"/>
              </w:rPr>
            </w:pPr>
          </w:p>
        </w:tc>
        <w:tc>
          <w:tcPr>
            <w:tcW w:w="2127" w:type="dxa"/>
          </w:tcPr>
          <w:p w14:paraId="0F165C61" w14:textId="77777777" w:rsidR="009D73A4" w:rsidRPr="00A35509" w:rsidRDefault="009D73A4" w:rsidP="0071770A">
            <w:pPr>
              <w:spacing w:after="0" w:line="240" w:lineRule="auto"/>
              <w:jc w:val="both"/>
              <w:rPr>
                <w:rFonts w:ascii="Times New Roman" w:hAnsi="Times New Roman" w:cs="Times New Roman"/>
                <w:sz w:val="24"/>
                <w:szCs w:val="24"/>
              </w:rPr>
            </w:pPr>
            <w:r w:rsidRPr="00A35509">
              <w:rPr>
                <w:rFonts w:ascii="Times New Roman" w:hAnsi="Times New Roman" w:cs="Times New Roman"/>
                <w:sz w:val="24"/>
                <w:szCs w:val="24"/>
              </w:rPr>
              <w:t>День защиты детей</w:t>
            </w:r>
          </w:p>
          <w:p w14:paraId="67E2AF9B" w14:textId="77777777" w:rsidR="009D73A4" w:rsidRPr="00A35509" w:rsidRDefault="009D73A4" w:rsidP="0071770A">
            <w:pPr>
              <w:spacing w:after="0" w:line="240" w:lineRule="auto"/>
              <w:jc w:val="both"/>
              <w:rPr>
                <w:rFonts w:ascii="Times New Roman" w:hAnsi="Times New Roman" w:cs="Times New Roman"/>
                <w:sz w:val="24"/>
                <w:szCs w:val="24"/>
              </w:rPr>
            </w:pPr>
          </w:p>
        </w:tc>
        <w:tc>
          <w:tcPr>
            <w:tcW w:w="2268" w:type="dxa"/>
          </w:tcPr>
          <w:p w14:paraId="7E77BA40" w14:textId="77777777"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w:t>
            </w:r>
          </w:p>
          <w:p w14:paraId="52312D7F" w14:textId="77777777"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(1-7)</w:t>
            </w:r>
          </w:p>
        </w:tc>
        <w:tc>
          <w:tcPr>
            <w:tcW w:w="1275" w:type="dxa"/>
          </w:tcPr>
          <w:p w14:paraId="43AB51E7" w14:textId="77777777"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01.06.202</w:t>
            </w:r>
            <w:r>
              <w:rPr>
                <w:rStyle w:val="23"/>
                <w:rFonts w:eastAsiaTheme="minorEastAsia"/>
                <w:sz w:val="24"/>
                <w:szCs w:val="24"/>
              </w:rPr>
              <w:t>2</w:t>
            </w:r>
            <w:r w:rsidRPr="00A35509">
              <w:rPr>
                <w:rStyle w:val="23"/>
                <w:rFonts w:eastAsiaTheme="minorEastAsia"/>
                <w:sz w:val="24"/>
                <w:szCs w:val="24"/>
              </w:rPr>
              <w:t xml:space="preserve"> г.</w:t>
            </w:r>
          </w:p>
        </w:tc>
        <w:tc>
          <w:tcPr>
            <w:tcW w:w="1560" w:type="dxa"/>
          </w:tcPr>
          <w:p w14:paraId="1E71F2EC" w14:textId="77777777"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Старший вожатый,</w:t>
            </w:r>
          </w:p>
          <w:p w14:paraId="1480FFB5" w14:textId="77777777" w:rsidR="009D73A4" w:rsidRPr="00A35509" w:rsidRDefault="009D73A4" w:rsidP="0071770A">
            <w:pPr>
              <w:spacing w:after="0" w:line="240" w:lineRule="auto"/>
              <w:rPr>
                <w:rStyle w:val="23"/>
                <w:rFonts w:eastAsiaTheme="minorEastAsia"/>
                <w:sz w:val="24"/>
                <w:szCs w:val="24"/>
              </w:rPr>
            </w:pPr>
            <w:r w:rsidRPr="00A35509">
              <w:rPr>
                <w:rFonts w:ascii="Times New Roman" w:hAnsi="Times New Roman" w:cs="Times New Roman"/>
                <w:sz w:val="24"/>
                <w:szCs w:val="24"/>
              </w:rPr>
              <w:t>классные руководители</w:t>
            </w:r>
          </w:p>
        </w:tc>
      </w:tr>
      <w:tr w:rsidR="0071770A" w:rsidRPr="00A35509" w14:paraId="55DD6475" w14:textId="77777777" w:rsidTr="0071770A">
        <w:tc>
          <w:tcPr>
            <w:tcW w:w="852" w:type="dxa"/>
            <w:vMerge/>
          </w:tcPr>
          <w:p w14:paraId="7C5B79B5" w14:textId="77777777" w:rsidR="009D73A4" w:rsidRPr="00A35509" w:rsidRDefault="009D73A4" w:rsidP="00DF6986">
            <w:pPr>
              <w:rPr>
                <w:sz w:val="24"/>
                <w:szCs w:val="24"/>
              </w:rPr>
            </w:pPr>
          </w:p>
        </w:tc>
        <w:tc>
          <w:tcPr>
            <w:tcW w:w="2409" w:type="dxa"/>
            <w:vMerge/>
          </w:tcPr>
          <w:p w14:paraId="5C591FD2" w14:textId="77777777" w:rsidR="009D73A4" w:rsidRPr="00A35509" w:rsidRDefault="009D73A4" w:rsidP="0071770A">
            <w:pPr>
              <w:spacing w:after="0" w:line="240" w:lineRule="auto"/>
              <w:rPr>
                <w:rStyle w:val="23"/>
                <w:rFonts w:eastAsiaTheme="minorEastAsia"/>
                <w:b/>
                <w:sz w:val="24"/>
                <w:szCs w:val="24"/>
              </w:rPr>
            </w:pPr>
          </w:p>
        </w:tc>
        <w:tc>
          <w:tcPr>
            <w:tcW w:w="2127" w:type="dxa"/>
          </w:tcPr>
          <w:p w14:paraId="622699EC" w14:textId="77777777" w:rsidR="009D73A4" w:rsidRPr="00A35509" w:rsidRDefault="009D73A4" w:rsidP="0071770A">
            <w:pPr>
              <w:spacing w:after="0" w:line="240" w:lineRule="auto"/>
              <w:jc w:val="both"/>
              <w:rPr>
                <w:rFonts w:ascii="Times New Roman" w:hAnsi="Times New Roman" w:cs="Times New Roman"/>
                <w:sz w:val="24"/>
                <w:szCs w:val="24"/>
              </w:rPr>
            </w:pPr>
            <w:r w:rsidRPr="00A35509">
              <w:rPr>
                <w:rFonts w:ascii="Times New Roman" w:hAnsi="Times New Roman" w:cs="Times New Roman"/>
                <w:sz w:val="24"/>
                <w:szCs w:val="24"/>
              </w:rPr>
              <w:t>«Безопасное колесо»</w:t>
            </w:r>
            <w:r>
              <w:rPr>
                <w:rFonts w:ascii="Times New Roman" w:hAnsi="Times New Roman" w:cs="Times New Roman"/>
                <w:sz w:val="24"/>
                <w:szCs w:val="24"/>
              </w:rPr>
              <w:t xml:space="preserve"> </w:t>
            </w:r>
            <w:r w:rsidRPr="00A35509">
              <w:rPr>
                <w:rFonts w:ascii="Times New Roman" w:hAnsi="Times New Roman" w:cs="Times New Roman"/>
                <w:sz w:val="24"/>
                <w:szCs w:val="24"/>
              </w:rPr>
              <w:t>-</w:t>
            </w:r>
            <w:r>
              <w:rPr>
                <w:rFonts w:ascii="Times New Roman" w:hAnsi="Times New Roman" w:cs="Times New Roman"/>
                <w:sz w:val="24"/>
                <w:szCs w:val="24"/>
              </w:rPr>
              <w:t xml:space="preserve"> конкурс</w:t>
            </w:r>
          </w:p>
        </w:tc>
        <w:tc>
          <w:tcPr>
            <w:tcW w:w="2268" w:type="dxa"/>
          </w:tcPr>
          <w:p w14:paraId="7DEBDC61" w14:textId="77777777"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w:t>
            </w:r>
          </w:p>
          <w:p w14:paraId="5C7279C9" w14:textId="77777777"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(3-7)</w:t>
            </w:r>
          </w:p>
        </w:tc>
        <w:tc>
          <w:tcPr>
            <w:tcW w:w="1275" w:type="dxa"/>
          </w:tcPr>
          <w:p w14:paraId="2EB6FA4C" w14:textId="77777777"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Апрель</w:t>
            </w:r>
          </w:p>
        </w:tc>
        <w:tc>
          <w:tcPr>
            <w:tcW w:w="1560" w:type="dxa"/>
          </w:tcPr>
          <w:p w14:paraId="3CAD0D20" w14:textId="77777777"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Учитель ОБЖ</w:t>
            </w:r>
          </w:p>
        </w:tc>
      </w:tr>
      <w:tr w:rsidR="0071770A" w:rsidRPr="00A35509" w14:paraId="16B0750A" w14:textId="77777777" w:rsidTr="0071770A">
        <w:tc>
          <w:tcPr>
            <w:tcW w:w="852" w:type="dxa"/>
            <w:vMerge/>
          </w:tcPr>
          <w:p w14:paraId="2963C28F" w14:textId="77777777" w:rsidR="009D73A4" w:rsidRPr="00A35509" w:rsidRDefault="009D73A4" w:rsidP="00DF6986">
            <w:pPr>
              <w:rPr>
                <w:sz w:val="24"/>
                <w:szCs w:val="24"/>
              </w:rPr>
            </w:pPr>
          </w:p>
        </w:tc>
        <w:tc>
          <w:tcPr>
            <w:tcW w:w="2409" w:type="dxa"/>
            <w:vMerge/>
          </w:tcPr>
          <w:p w14:paraId="732BAA8F" w14:textId="77777777" w:rsidR="009D73A4" w:rsidRPr="00A35509" w:rsidRDefault="009D73A4" w:rsidP="0071770A">
            <w:pPr>
              <w:spacing w:after="0" w:line="240" w:lineRule="auto"/>
              <w:rPr>
                <w:rStyle w:val="23"/>
                <w:rFonts w:eastAsiaTheme="minorEastAsia"/>
                <w:b/>
                <w:sz w:val="24"/>
                <w:szCs w:val="24"/>
              </w:rPr>
            </w:pPr>
          </w:p>
        </w:tc>
        <w:tc>
          <w:tcPr>
            <w:tcW w:w="2127" w:type="dxa"/>
          </w:tcPr>
          <w:p w14:paraId="6D3B1C25" w14:textId="77777777" w:rsidR="009D73A4" w:rsidRPr="00A35509" w:rsidRDefault="009D73A4" w:rsidP="0071770A">
            <w:pPr>
              <w:spacing w:after="0" w:line="240" w:lineRule="auto"/>
              <w:jc w:val="both"/>
              <w:rPr>
                <w:rFonts w:ascii="Times New Roman" w:hAnsi="Times New Roman" w:cs="Times New Roman"/>
                <w:sz w:val="24"/>
                <w:szCs w:val="24"/>
              </w:rPr>
            </w:pPr>
            <w:r w:rsidRPr="00A35509">
              <w:rPr>
                <w:rStyle w:val="23"/>
                <w:rFonts w:eastAsiaTheme="minorEastAsia"/>
                <w:sz w:val="24"/>
                <w:szCs w:val="24"/>
              </w:rPr>
              <w:t>Акция «Алая гвоздика»</w:t>
            </w:r>
          </w:p>
        </w:tc>
        <w:tc>
          <w:tcPr>
            <w:tcW w:w="2268" w:type="dxa"/>
          </w:tcPr>
          <w:p w14:paraId="0FB39C60" w14:textId="77777777"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r>
              <w:rPr>
                <w:rFonts w:ascii="Times New Roman" w:hAnsi="Times New Roman" w:cs="Times New Roman"/>
                <w:sz w:val="24"/>
                <w:szCs w:val="24"/>
              </w:rPr>
              <w:t xml:space="preserve"> </w:t>
            </w:r>
            <w:r w:rsidRPr="00A35509">
              <w:rPr>
                <w:rFonts w:ascii="Times New Roman" w:hAnsi="Times New Roman" w:cs="Times New Roman"/>
                <w:sz w:val="24"/>
                <w:szCs w:val="24"/>
              </w:rPr>
              <w:t>(1-11)</w:t>
            </w:r>
          </w:p>
        </w:tc>
        <w:tc>
          <w:tcPr>
            <w:tcW w:w="1275" w:type="dxa"/>
          </w:tcPr>
          <w:p w14:paraId="7882B5C2" w14:textId="77777777"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Май</w:t>
            </w:r>
          </w:p>
        </w:tc>
        <w:tc>
          <w:tcPr>
            <w:tcW w:w="1560" w:type="dxa"/>
          </w:tcPr>
          <w:p w14:paraId="4983DE18" w14:textId="77777777"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Старший вожатый,</w:t>
            </w:r>
          </w:p>
          <w:p w14:paraId="62EC1A0E" w14:textId="77777777" w:rsidR="009D73A4" w:rsidRPr="00A35509" w:rsidRDefault="009D73A4" w:rsidP="0071770A">
            <w:pPr>
              <w:spacing w:after="0" w:line="240" w:lineRule="auto"/>
              <w:rPr>
                <w:rStyle w:val="23"/>
                <w:rFonts w:eastAsiaTheme="minorEastAsia"/>
                <w:sz w:val="24"/>
                <w:szCs w:val="24"/>
              </w:rPr>
            </w:pPr>
            <w:r w:rsidRPr="00A35509">
              <w:rPr>
                <w:rFonts w:ascii="Times New Roman" w:hAnsi="Times New Roman" w:cs="Times New Roman"/>
                <w:sz w:val="24"/>
                <w:szCs w:val="24"/>
              </w:rPr>
              <w:t>классные руководители</w:t>
            </w:r>
          </w:p>
        </w:tc>
      </w:tr>
      <w:tr w:rsidR="0071770A" w:rsidRPr="00A35509" w14:paraId="1E89E256" w14:textId="77777777" w:rsidTr="0071770A">
        <w:tc>
          <w:tcPr>
            <w:tcW w:w="852" w:type="dxa"/>
            <w:vMerge w:val="restart"/>
          </w:tcPr>
          <w:p w14:paraId="0A86ADF8" w14:textId="77777777" w:rsidR="009D73A4" w:rsidRPr="00A35509" w:rsidRDefault="009D73A4" w:rsidP="00DF6986">
            <w:pPr>
              <w:rPr>
                <w:b/>
                <w:sz w:val="24"/>
                <w:szCs w:val="24"/>
              </w:rPr>
            </w:pPr>
            <w:r w:rsidRPr="00A35509">
              <w:rPr>
                <w:b/>
                <w:sz w:val="24"/>
                <w:szCs w:val="24"/>
              </w:rPr>
              <w:t>6</w:t>
            </w:r>
          </w:p>
        </w:tc>
        <w:tc>
          <w:tcPr>
            <w:tcW w:w="2409" w:type="dxa"/>
            <w:vMerge w:val="restart"/>
          </w:tcPr>
          <w:p w14:paraId="6BCCB272" w14:textId="77777777" w:rsidR="009D73A4" w:rsidRPr="00A35509" w:rsidRDefault="009D73A4" w:rsidP="0071770A">
            <w:pPr>
              <w:spacing w:after="0" w:line="240" w:lineRule="auto"/>
              <w:rPr>
                <w:b/>
                <w:sz w:val="24"/>
                <w:szCs w:val="24"/>
              </w:rPr>
            </w:pPr>
            <w:r w:rsidRPr="00A35509">
              <w:rPr>
                <w:rStyle w:val="23"/>
                <w:rFonts w:eastAsiaTheme="minorEastAsia"/>
                <w:b/>
                <w:sz w:val="24"/>
                <w:szCs w:val="24"/>
              </w:rPr>
              <w:t>Профилактика безнадзорности и правонарушений, социально-опасных явлений</w:t>
            </w:r>
          </w:p>
        </w:tc>
        <w:tc>
          <w:tcPr>
            <w:tcW w:w="2127" w:type="dxa"/>
          </w:tcPr>
          <w:p w14:paraId="26E6B7D3" w14:textId="77777777" w:rsidR="009D73A4" w:rsidRPr="00A35509" w:rsidRDefault="009D73A4" w:rsidP="0071770A">
            <w:pPr>
              <w:spacing w:after="0" w:line="240" w:lineRule="auto"/>
              <w:rPr>
                <w:sz w:val="24"/>
                <w:szCs w:val="24"/>
              </w:rPr>
            </w:pPr>
            <w:r w:rsidRPr="00A35509">
              <w:rPr>
                <w:rStyle w:val="23"/>
                <w:rFonts w:eastAsiaTheme="minorEastAsia"/>
                <w:sz w:val="24"/>
                <w:szCs w:val="24"/>
              </w:rPr>
              <w:t>Составление социального паспорта класса, школы Корректировка списков детей «группы риска»</w:t>
            </w:r>
          </w:p>
        </w:tc>
        <w:tc>
          <w:tcPr>
            <w:tcW w:w="2268" w:type="dxa"/>
          </w:tcPr>
          <w:p w14:paraId="7C26EF97" w14:textId="77777777" w:rsidR="009D73A4" w:rsidRPr="00A35509" w:rsidRDefault="009D73A4" w:rsidP="0071770A">
            <w:pPr>
              <w:spacing w:after="0" w:line="240" w:lineRule="auto"/>
              <w:rPr>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r>
              <w:rPr>
                <w:rFonts w:ascii="Times New Roman" w:hAnsi="Times New Roman" w:cs="Times New Roman"/>
                <w:sz w:val="24"/>
                <w:szCs w:val="24"/>
              </w:rPr>
              <w:t xml:space="preserve"> </w:t>
            </w:r>
            <w:r w:rsidRPr="00A35509">
              <w:rPr>
                <w:rFonts w:ascii="Times New Roman" w:hAnsi="Times New Roman" w:cs="Times New Roman"/>
                <w:sz w:val="24"/>
                <w:szCs w:val="24"/>
              </w:rPr>
              <w:t>(1-11)</w:t>
            </w:r>
          </w:p>
        </w:tc>
        <w:tc>
          <w:tcPr>
            <w:tcW w:w="1275" w:type="dxa"/>
          </w:tcPr>
          <w:p w14:paraId="7CC2812B" w14:textId="77777777" w:rsidR="009D73A4" w:rsidRPr="00A35509" w:rsidRDefault="009D73A4" w:rsidP="0071770A">
            <w:pPr>
              <w:spacing w:after="0" w:line="240" w:lineRule="auto"/>
              <w:rPr>
                <w:sz w:val="24"/>
                <w:szCs w:val="24"/>
              </w:rPr>
            </w:pPr>
            <w:r>
              <w:rPr>
                <w:rStyle w:val="23"/>
                <w:rFonts w:eastAsiaTheme="minorEastAsia"/>
                <w:sz w:val="24"/>
                <w:szCs w:val="24"/>
              </w:rPr>
              <w:t>Сентябрь</w:t>
            </w:r>
          </w:p>
        </w:tc>
        <w:tc>
          <w:tcPr>
            <w:tcW w:w="1560" w:type="dxa"/>
          </w:tcPr>
          <w:p w14:paraId="4CE23EA3" w14:textId="77777777" w:rsidR="009D73A4" w:rsidRPr="00A35509" w:rsidRDefault="009D73A4" w:rsidP="0071770A">
            <w:pPr>
              <w:spacing w:after="0" w:line="240" w:lineRule="auto"/>
              <w:rPr>
                <w:sz w:val="24"/>
                <w:szCs w:val="24"/>
              </w:rPr>
            </w:pPr>
            <w:r w:rsidRPr="00A35509">
              <w:rPr>
                <w:rStyle w:val="23"/>
                <w:rFonts w:eastAsiaTheme="minorEastAsia"/>
                <w:sz w:val="24"/>
                <w:szCs w:val="24"/>
              </w:rPr>
              <w:t>Классные руководители, социальный педагог</w:t>
            </w:r>
          </w:p>
        </w:tc>
      </w:tr>
      <w:tr w:rsidR="0071770A" w:rsidRPr="00A35509" w14:paraId="69189B9A" w14:textId="77777777" w:rsidTr="0071770A">
        <w:tc>
          <w:tcPr>
            <w:tcW w:w="852" w:type="dxa"/>
            <w:vMerge/>
          </w:tcPr>
          <w:p w14:paraId="2ABCBF08" w14:textId="77777777" w:rsidR="009D73A4" w:rsidRPr="00A35509" w:rsidRDefault="009D73A4" w:rsidP="00DF6986">
            <w:pPr>
              <w:rPr>
                <w:sz w:val="24"/>
                <w:szCs w:val="24"/>
              </w:rPr>
            </w:pPr>
          </w:p>
        </w:tc>
        <w:tc>
          <w:tcPr>
            <w:tcW w:w="2409" w:type="dxa"/>
            <w:vMerge/>
          </w:tcPr>
          <w:p w14:paraId="25F95BD1" w14:textId="77777777" w:rsidR="009D73A4" w:rsidRPr="00A35509" w:rsidRDefault="009D73A4" w:rsidP="0071770A">
            <w:pPr>
              <w:spacing w:after="0" w:line="240" w:lineRule="auto"/>
              <w:rPr>
                <w:rStyle w:val="23"/>
                <w:rFonts w:eastAsiaTheme="minorEastAsia"/>
                <w:b/>
                <w:sz w:val="24"/>
                <w:szCs w:val="24"/>
              </w:rPr>
            </w:pPr>
          </w:p>
        </w:tc>
        <w:tc>
          <w:tcPr>
            <w:tcW w:w="2127" w:type="dxa"/>
          </w:tcPr>
          <w:p w14:paraId="6A442675" w14:textId="77777777" w:rsidR="009D73A4" w:rsidRPr="00A35509" w:rsidRDefault="009D73A4" w:rsidP="0071770A">
            <w:pPr>
              <w:spacing w:after="0" w:line="240" w:lineRule="auto"/>
              <w:jc w:val="both"/>
              <w:rPr>
                <w:rFonts w:ascii="Times New Roman" w:hAnsi="Times New Roman" w:cs="Times New Roman"/>
                <w:sz w:val="24"/>
                <w:szCs w:val="24"/>
              </w:rPr>
            </w:pPr>
            <w:r w:rsidRPr="00A35509">
              <w:rPr>
                <w:rFonts w:ascii="Times New Roman" w:hAnsi="Times New Roman" w:cs="Times New Roman"/>
                <w:sz w:val="24"/>
                <w:szCs w:val="24"/>
              </w:rPr>
              <w:t>«День борьбы со СПИДом»</w:t>
            </w:r>
          </w:p>
          <w:p w14:paraId="538445EC" w14:textId="77777777" w:rsidR="009D73A4" w:rsidRPr="00A35509" w:rsidRDefault="009D73A4" w:rsidP="0071770A">
            <w:pPr>
              <w:spacing w:after="0" w:line="240" w:lineRule="auto"/>
              <w:rPr>
                <w:rFonts w:ascii="Times New Roman" w:hAnsi="Times New Roman" w:cs="Times New Roman"/>
                <w:sz w:val="24"/>
                <w:szCs w:val="24"/>
              </w:rPr>
            </w:pPr>
          </w:p>
        </w:tc>
        <w:tc>
          <w:tcPr>
            <w:tcW w:w="2268" w:type="dxa"/>
          </w:tcPr>
          <w:p w14:paraId="147B4C66" w14:textId="77777777"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ООО, СОО</w:t>
            </w:r>
          </w:p>
          <w:p w14:paraId="592E9A7A" w14:textId="77777777"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(5-11)</w:t>
            </w:r>
          </w:p>
        </w:tc>
        <w:tc>
          <w:tcPr>
            <w:tcW w:w="1275" w:type="dxa"/>
          </w:tcPr>
          <w:p w14:paraId="6BE927B7" w14:textId="77777777"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1.12.202</w:t>
            </w:r>
            <w:r>
              <w:rPr>
                <w:rFonts w:ascii="Times New Roman" w:hAnsi="Times New Roman" w:cs="Times New Roman"/>
                <w:sz w:val="24"/>
                <w:szCs w:val="24"/>
              </w:rPr>
              <w:t>1</w:t>
            </w:r>
            <w:r w:rsidRPr="00A35509">
              <w:rPr>
                <w:rFonts w:ascii="Times New Roman" w:hAnsi="Times New Roman" w:cs="Times New Roman"/>
                <w:sz w:val="24"/>
                <w:szCs w:val="24"/>
              </w:rPr>
              <w:t>г.</w:t>
            </w:r>
          </w:p>
        </w:tc>
        <w:tc>
          <w:tcPr>
            <w:tcW w:w="1560" w:type="dxa"/>
          </w:tcPr>
          <w:p w14:paraId="6AA578CF" w14:textId="77777777"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Социальный педагог, педагог-психолог</w:t>
            </w:r>
          </w:p>
        </w:tc>
      </w:tr>
      <w:tr w:rsidR="0071770A" w:rsidRPr="00A35509" w14:paraId="7ABEECB6" w14:textId="77777777" w:rsidTr="0071770A">
        <w:tc>
          <w:tcPr>
            <w:tcW w:w="852" w:type="dxa"/>
            <w:vMerge/>
          </w:tcPr>
          <w:p w14:paraId="70164D31" w14:textId="77777777" w:rsidR="009D73A4" w:rsidRPr="00A35509" w:rsidRDefault="009D73A4" w:rsidP="00DF6986">
            <w:pPr>
              <w:rPr>
                <w:sz w:val="24"/>
                <w:szCs w:val="24"/>
              </w:rPr>
            </w:pPr>
          </w:p>
        </w:tc>
        <w:tc>
          <w:tcPr>
            <w:tcW w:w="2409" w:type="dxa"/>
            <w:vMerge/>
          </w:tcPr>
          <w:p w14:paraId="229C405F" w14:textId="77777777" w:rsidR="009D73A4" w:rsidRPr="00A35509" w:rsidRDefault="009D73A4" w:rsidP="0071770A">
            <w:pPr>
              <w:spacing w:after="0" w:line="240" w:lineRule="auto"/>
              <w:rPr>
                <w:rStyle w:val="23"/>
                <w:rFonts w:eastAsiaTheme="minorEastAsia"/>
                <w:b/>
                <w:sz w:val="24"/>
                <w:szCs w:val="24"/>
              </w:rPr>
            </w:pPr>
          </w:p>
        </w:tc>
        <w:tc>
          <w:tcPr>
            <w:tcW w:w="2127" w:type="dxa"/>
          </w:tcPr>
          <w:p w14:paraId="5F5E41D2" w14:textId="77777777" w:rsidR="009D73A4" w:rsidRPr="00A35509" w:rsidRDefault="009D73A4" w:rsidP="0071770A">
            <w:pPr>
              <w:spacing w:after="0" w:line="240" w:lineRule="auto"/>
              <w:jc w:val="both"/>
              <w:rPr>
                <w:rFonts w:ascii="Times New Roman" w:hAnsi="Times New Roman" w:cs="Times New Roman"/>
                <w:sz w:val="24"/>
                <w:szCs w:val="24"/>
              </w:rPr>
            </w:pPr>
            <w:r w:rsidRPr="00A35509">
              <w:rPr>
                <w:rFonts w:ascii="Times New Roman" w:hAnsi="Times New Roman" w:cs="Times New Roman"/>
                <w:sz w:val="24"/>
                <w:szCs w:val="24"/>
              </w:rPr>
              <w:t>«День борьбы с наркоманией и наркобизнесом»</w:t>
            </w:r>
          </w:p>
          <w:p w14:paraId="3E0FEFCE" w14:textId="77777777" w:rsidR="009D73A4" w:rsidRPr="00A35509" w:rsidRDefault="009D73A4" w:rsidP="0071770A">
            <w:pPr>
              <w:spacing w:after="0" w:line="240" w:lineRule="auto"/>
              <w:rPr>
                <w:rStyle w:val="23"/>
                <w:rFonts w:eastAsiaTheme="minorEastAsia"/>
                <w:sz w:val="24"/>
                <w:szCs w:val="24"/>
              </w:rPr>
            </w:pPr>
          </w:p>
        </w:tc>
        <w:tc>
          <w:tcPr>
            <w:tcW w:w="2268" w:type="dxa"/>
          </w:tcPr>
          <w:p w14:paraId="046F7580" w14:textId="77777777"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ООО, СОО</w:t>
            </w:r>
          </w:p>
          <w:p w14:paraId="42FB63CD" w14:textId="77777777"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(5-11)</w:t>
            </w:r>
          </w:p>
        </w:tc>
        <w:tc>
          <w:tcPr>
            <w:tcW w:w="1275" w:type="dxa"/>
          </w:tcPr>
          <w:p w14:paraId="41308112" w14:textId="77777777"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Июнь</w:t>
            </w:r>
          </w:p>
        </w:tc>
        <w:tc>
          <w:tcPr>
            <w:tcW w:w="1560" w:type="dxa"/>
          </w:tcPr>
          <w:p w14:paraId="7CD461F5" w14:textId="77777777"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Социальный педагог, педагог-психолог</w:t>
            </w:r>
          </w:p>
        </w:tc>
      </w:tr>
      <w:tr w:rsidR="0071770A" w:rsidRPr="00A35509" w14:paraId="61D20794" w14:textId="77777777" w:rsidTr="0071770A">
        <w:tc>
          <w:tcPr>
            <w:tcW w:w="852" w:type="dxa"/>
            <w:vMerge/>
          </w:tcPr>
          <w:p w14:paraId="098BF3F0" w14:textId="77777777" w:rsidR="009D73A4" w:rsidRPr="00A35509" w:rsidRDefault="009D73A4" w:rsidP="00DF6986">
            <w:pPr>
              <w:rPr>
                <w:sz w:val="24"/>
                <w:szCs w:val="24"/>
              </w:rPr>
            </w:pPr>
          </w:p>
        </w:tc>
        <w:tc>
          <w:tcPr>
            <w:tcW w:w="2409" w:type="dxa"/>
            <w:vMerge/>
          </w:tcPr>
          <w:p w14:paraId="5919EE5D" w14:textId="77777777" w:rsidR="009D73A4" w:rsidRPr="00A35509" w:rsidRDefault="009D73A4" w:rsidP="0071770A">
            <w:pPr>
              <w:spacing w:after="0" w:line="240" w:lineRule="auto"/>
              <w:rPr>
                <w:rStyle w:val="23"/>
                <w:rFonts w:eastAsiaTheme="minorEastAsia"/>
                <w:b/>
                <w:sz w:val="24"/>
                <w:szCs w:val="24"/>
              </w:rPr>
            </w:pPr>
          </w:p>
        </w:tc>
        <w:tc>
          <w:tcPr>
            <w:tcW w:w="2127" w:type="dxa"/>
          </w:tcPr>
          <w:p w14:paraId="52DA5E1F" w14:textId="77777777" w:rsidR="009D73A4" w:rsidRPr="00A35509" w:rsidRDefault="009D73A4" w:rsidP="007177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Совет по профилактике правонарушений (СПП)</w:t>
            </w:r>
          </w:p>
        </w:tc>
        <w:tc>
          <w:tcPr>
            <w:tcW w:w="2268" w:type="dxa"/>
          </w:tcPr>
          <w:p w14:paraId="1E599A2A" w14:textId="77777777"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r>
              <w:rPr>
                <w:rFonts w:ascii="Times New Roman" w:hAnsi="Times New Roman" w:cs="Times New Roman"/>
                <w:sz w:val="24"/>
                <w:szCs w:val="24"/>
              </w:rPr>
              <w:t xml:space="preserve"> </w:t>
            </w:r>
            <w:r w:rsidRPr="00A35509">
              <w:rPr>
                <w:rFonts w:ascii="Times New Roman" w:hAnsi="Times New Roman" w:cs="Times New Roman"/>
                <w:sz w:val="24"/>
                <w:szCs w:val="24"/>
              </w:rPr>
              <w:t>(1-11)</w:t>
            </w:r>
          </w:p>
        </w:tc>
        <w:tc>
          <w:tcPr>
            <w:tcW w:w="1275" w:type="dxa"/>
          </w:tcPr>
          <w:p w14:paraId="6E7BFAFF" w14:textId="77777777" w:rsidR="009D73A4" w:rsidRPr="00A35509" w:rsidRDefault="009D73A4" w:rsidP="0071770A">
            <w:pPr>
              <w:spacing w:after="0" w:line="240" w:lineRule="auto"/>
              <w:rPr>
                <w:rFonts w:ascii="Times New Roman" w:hAnsi="Times New Roman" w:cs="Times New Roman"/>
                <w:sz w:val="24"/>
                <w:szCs w:val="24"/>
              </w:rPr>
            </w:pPr>
            <w:r>
              <w:rPr>
                <w:rFonts w:ascii="Times New Roman" w:hAnsi="Times New Roman" w:cs="Times New Roman"/>
                <w:sz w:val="24"/>
                <w:szCs w:val="24"/>
              </w:rPr>
              <w:t>1 раз в четверть</w:t>
            </w:r>
          </w:p>
        </w:tc>
        <w:tc>
          <w:tcPr>
            <w:tcW w:w="1560" w:type="dxa"/>
          </w:tcPr>
          <w:p w14:paraId="2558FC41" w14:textId="77777777"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Социальный педагог, педагог-психолог</w:t>
            </w:r>
          </w:p>
        </w:tc>
      </w:tr>
      <w:tr w:rsidR="009D73A4" w:rsidRPr="00A35509" w14:paraId="6FEDF722" w14:textId="77777777" w:rsidTr="0071770A">
        <w:tc>
          <w:tcPr>
            <w:tcW w:w="10491" w:type="dxa"/>
            <w:gridSpan w:val="6"/>
          </w:tcPr>
          <w:p w14:paraId="48B20170" w14:textId="6A84AA3A" w:rsidR="009D73A4" w:rsidRPr="00A35509" w:rsidRDefault="009D73A4" w:rsidP="0071770A">
            <w:pPr>
              <w:pStyle w:val="20"/>
              <w:keepNext/>
              <w:keepLines/>
              <w:shd w:val="clear" w:color="auto" w:fill="auto"/>
              <w:tabs>
                <w:tab w:val="left" w:pos="538"/>
              </w:tabs>
              <w:spacing w:after="0" w:line="322" w:lineRule="exact"/>
              <w:ind w:firstLine="0"/>
              <w:rPr>
                <w:rFonts w:cs="Times New Roman"/>
                <w:b w:val="0"/>
                <w:sz w:val="24"/>
                <w:szCs w:val="24"/>
              </w:rPr>
            </w:pPr>
            <w:bookmarkStart w:id="4" w:name="bookmark9"/>
            <w:bookmarkStart w:id="5" w:name="bookmark20"/>
            <w:r w:rsidRPr="00A35509">
              <w:rPr>
                <w:sz w:val="24"/>
                <w:szCs w:val="24"/>
              </w:rPr>
              <w:t>Модуль «Школьные и социальные медиа»</w:t>
            </w:r>
            <w:bookmarkEnd w:id="4"/>
          </w:p>
        </w:tc>
      </w:tr>
      <w:tr w:rsidR="009D73A4" w:rsidRPr="00A35509" w14:paraId="5F8EFD85" w14:textId="77777777" w:rsidTr="0071770A">
        <w:tc>
          <w:tcPr>
            <w:tcW w:w="852" w:type="dxa"/>
          </w:tcPr>
          <w:p w14:paraId="172EBE34" w14:textId="77777777" w:rsidR="009D73A4" w:rsidRPr="00D95FDB" w:rsidRDefault="009D73A4" w:rsidP="0071770A">
            <w:pPr>
              <w:spacing w:after="0" w:line="240" w:lineRule="auto"/>
              <w:rPr>
                <w:rFonts w:ascii="Times New Roman" w:hAnsi="Times New Roman" w:cs="Times New Roman"/>
                <w:sz w:val="24"/>
                <w:szCs w:val="24"/>
              </w:rPr>
            </w:pPr>
            <w:r w:rsidRPr="00D95FDB">
              <w:rPr>
                <w:rFonts w:ascii="Times New Roman" w:hAnsi="Times New Roman" w:cs="Times New Roman"/>
                <w:sz w:val="24"/>
                <w:szCs w:val="24"/>
              </w:rPr>
              <w:t>№п/п</w:t>
            </w:r>
          </w:p>
        </w:tc>
        <w:tc>
          <w:tcPr>
            <w:tcW w:w="2409" w:type="dxa"/>
          </w:tcPr>
          <w:p w14:paraId="77438543" w14:textId="77777777" w:rsidR="009D73A4" w:rsidRPr="00D95FDB" w:rsidRDefault="009D73A4" w:rsidP="0071770A">
            <w:pPr>
              <w:spacing w:after="0" w:line="240" w:lineRule="auto"/>
              <w:rPr>
                <w:rFonts w:ascii="Times New Roman" w:hAnsi="Times New Roman" w:cs="Times New Roman"/>
                <w:sz w:val="24"/>
                <w:szCs w:val="24"/>
              </w:rPr>
            </w:pPr>
            <w:r w:rsidRPr="00D95FDB">
              <w:rPr>
                <w:rFonts w:ascii="Times New Roman" w:hAnsi="Times New Roman" w:cs="Times New Roman"/>
                <w:sz w:val="24"/>
                <w:szCs w:val="24"/>
              </w:rPr>
              <w:t>Дела</w:t>
            </w:r>
          </w:p>
        </w:tc>
        <w:tc>
          <w:tcPr>
            <w:tcW w:w="2127" w:type="dxa"/>
          </w:tcPr>
          <w:p w14:paraId="745C5A44" w14:textId="77777777" w:rsidR="009D73A4" w:rsidRPr="00D95FDB" w:rsidRDefault="009D73A4" w:rsidP="0071770A">
            <w:pPr>
              <w:spacing w:after="0" w:line="240" w:lineRule="auto"/>
              <w:rPr>
                <w:rFonts w:ascii="Times New Roman" w:hAnsi="Times New Roman" w:cs="Times New Roman"/>
                <w:sz w:val="24"/>
                <w:szCs w:val="24"/>
              </w:rPr>
            </w:pPr>
            <w:r w:rsidRPr="00D95FDB">
              <w:rPr>
                <w:rFonts w:ascii="Times New Roman" w:hAnsi="Times New Roman" w:cs="Times New Roman"/>
                <w:sz w:val="24"/>
                <w:szCs w:val="24"/>
              </w:rPr>
              <w:t>Уровень (классы)</w:t>
            </w:r>
          </w:p>
        </w:tc>
        <w:tc>
          <w:tcPr>
            <w:tcW w:w="2268" w:type="dxa"/>
          </w:tcPr>
          <w:p w14:paraId="15FFD785" w14:textId="77777777" w:rsidR="009D73A4" w:rsidRPr="00D95FDB" w:rsidRDefault="009D73A4" w:rsidP="0071770A">
            <w:pPr>
              <w:spacing w:after="0" w:line="240" w:lineRule="auto"/>
              <w:rPr>
                <w:rFonts w:ascii="Times New Roman" w:hAnsi="Times New Roman" w:cs="Times New Roman"/>
                <w:sz w:val="24"/>
                <w:szCs w:val="24"/>
              </w:rPr>
            </w:pPr>
            <w:r w:rsidRPr="00D95FDB">
              <w:rPr>
                <w:rFonts w:ascii="Times New Roman" w:hAnsi="Times New Roman" w:cs="Times New Roman"/>
                <w:sz w:val="24"/>
                <w:szCs w:val="24"/>
              </w:rPr>
              <w:t>Ориентировочное время проведения</w:t>
            </w:r>
          </w:p>
        </w:tc>
        <w:tc>
          <w:tcPr>
            <w:tcW w:w="2835" w:type="dxa"/>
            <w:gridSpan w:val="2"/>
          </w:tcPr>
          <w:p w14:paraId="12FBC3B0" w14:textId="77777777" w:rsidR="009D73A4" w:rsidRPr="00D95FDB" w:rsidRDefault="009D73A4" w:rsidP="0071770A">
            <w:pPr>
              <w:spacing w:after="0" w:line="240" w:lineRule="auto"/>
              <w:rPr>
                <w:rFonts w:ascii="Times New Roman" w:hAnsi="Times New Roman" w:cs="Times New Roman"/>
                <w:sz w:val="24"/>
                <w:szCs w:val="24"/>
              </w:rPr>
            </w:pPr>
            <w:r w:rsidRPr="00D95FDB">
              <w:rPr>
                <w:rFonts w:ascii="Times New Roman" w:hAnsi="Times New Roman" w:cs="Times New Roman"/>
                <w:sz w:val="24"/>
                <w:szCs w:val="24"/>
              </w:rPr>
              <w:t>Ответственные</w:t>
            </w:r>
          </w:p>
        </w:tc>
      </w:tr>
      <w:tr w:rsidR="009D73A4" w:rsidRPr="00A35509" w14:paraId="3E9D5D7E" w14:textId="77777777" w:rsidTr="0071770A">
        <w:tc>
          <w:tcPr>
            <w:tcW w:w="852" w:type="dxa"/>
          </w:tcPr>
          <w:p w14:paraId="0BA0B534" w14:textId="77777777" w:rsidR="009D73A4" w:rsidRPr="00D95FDB" w:rsidRDefault="009D73A4" w:rsidP="0071770A">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409" w:type="dxa"/>
          </w:tcPr>
          <w:p w14:paraId="2F545639" w14:textId="77777777" w:rsidR="009D73A4" w:rsidRPr="00D95FDB" w:rsidRDefault="009D73A4" w:rsidP="0071770A">
            <w:pPr>
              <w:spacing w:after="0" w:line="240" w:lineRule="auto"/>
              <w:rPr>
                <w:rFonts w:ascii="Times New Roman" w:hAnsi="Times New Roman" w:cs="Times New Roman"/>
                <w:sz w:val="24"/>
                <w:szCs w:val="24"/>
              </w:rPr>
            </w:pPr>
            <w:r w:rsidRPr="00D95FDB">
              <w:rPr>
                <w:rFonts w:ascii="Times New Roman" w:hAnsi="Times New Roman" w:cs="Times New Roman"/>
                <w:sz w:val="24"/>
                <w:szCs w:val="24"/>
              </w:rPr>
              <w:t xml:space="preserve">Освещение </w:t>
            </w:r>
            <w:r>
              <w:rPr>
                <w:rFonts w:ascii="Times New Roman" w:hAnsi="Times New Roman" w:cs="Times New Roman"/>
                <w:sz w:val="24"/>
                <w:szCs w:val="24"/>
              </w:rPr>
              <w:t xml:space="preserve">школьных событий, </w:t>
            </w:r>
            <w:r w:rsidRPr="00D95FDB">
              <w:rPr>
                <w:rFonts w:ascii="Times New Roman" w:hAnsi="Times New Roman" w:cs="Times New Roman"/>
                <w:sz w:val="24"/>
                <w:szCs w:val="24"/>
              </w:rPr>
              <w:t>на сайте школы  и в социальных сетях</w:t>
            </w:r>
          </w:p>
        </w:tc>
        <w:tc>
          <w:tcPr>
            <w:tcW w:w="2127" w:type="dxa"/>
          </w:tcPr>
          <w:p w14:paraId="517C8360" w14:textId="77777777" w:rsidR="009D73A4" w:rsidRPr="00D95FDB" w:rsidRDefault="009D73A4" w:rsidP="0071770A">
            <w:pPr>
              <w:spacing w:after="0" w:line="240" w:lineRule="auto"/>
              <w:rPr>
                <w:rFonts w:ascii="Times New Roman" w:hAnsi="Times New Roman" w:cs="Times New Roman"/>
                <w:sz w:val="24"/>
                <w:szCs w:val="24"/>
              </w:rPr>
            </w:pPr>
            <w:r w:rsidRPr="00D95FDB">
              <w:rPr>
                <w:rFonts w:ascii="Times New Roman" w:hAnsi="Times New Roman" w:cs="Times New Roman"/>
                <w:sz w:val="24"/>
                <w:szCs w:val="24"/>
              </w:rPr>
              <w:t>НОО,</w:t>
            </w:r>
            <w:r>
              <w:rPr>
                <w:rFonts w:ascii="Times New Roman" w:hAnsi="Times New Roman" w:cs="Times New Roman"/>
                <w:sz w:val="24"/>
                <w:szCs w:val="24"/>
              </w:rPr>
              <w:t xml:space="preserve"> </w:t>
            </w:r>
            <w:r w:rsidRPr="00D95FDB">
              <w:rPr>
                <w:rFonts w:ascii="Times New Roman" w:hAnsi="Times New Roman" w:cs="Times New Roman"/>
                <w:sz w:val="24"/>
                <w:szCs w:val="24"/>
              </w:rPr>
              <w:t>ООО, СОО</w:t>
            </w:r>
          </w:p>
          <w:p w14:paraId="30C8DC55" w14:textId="77777777" w:rsidR="009D73A4" w:rsidRPr="00D95FDB" w:rsidRDefault="009D73A4" w:rsidP="0071770A">
            <w:pPr>
              <w:spacing w:after="0" w:line="240" w:lineRule="auto"/>
              <w:rPr>
                <w:rFonts w:ascii="Times New Roman" w:hAnsi="Times New Roman" w:cs="Times New Roman"/>
                <w:sz w:val="24"/>
                <w:szCs w:val="24"/>
              </w:rPr>
            </w:pPr>
            <w:r w:rsidRPr="00D95FDB">
              <w:rPr>
                <w:rFonts w:ascii="Times New Roman" w:hAnsi="Times New Roman" w:cs="Times New Roman"/>
                <w:sz w:val="24"/>
                <w:szCs w:val="24"/>
              </w:rPr>
              <w:t>(1-11)</w:t>
            </w:r>
          </w:p>
        </w:tc>
        <w:tc>
          <w:tcPr>
            <w:tcW w:w="2268" w:type="dxa"/>
          </w:tcPr>
          <w:p w14:paraId="24B97648" w14:textId="77777777" w:rsidR="009D73A4" w:rsidRPr="00D95FDB" w:rsidRDefault="009D73A4" w:rsidP="0071770A">
            <w:pPr>
              <w:spacing w:after="0" w:line="240" w:lineRule="auto"/>
              <w:rPr>
                <w:rFonts w:ascii="Times New Roman" w:hAnsi="Times New Roman" w:cs="Times New Roman"/>
                <w:sz w:val="24"/>
                <w:szCs w:val="24"/>
              </w:rPr>
            </w:pPr>
            <w:r w:rsidRPr="00D95FDB">
              <w:rPr>
                <w:rFonts w:ascii="Times New Roman" w:hAnsi="Times New Roman" w:cs="Times New Roman"/>
                <w:sz w:val="24"/>
                <w:szCs w:val="24"/>
              </w:rPr>
              <w:t>В течение года</w:t>
            </w:r>
          </w:p>
        </w:tc>
        <w:tc>
          <w:tcPr>
            <w:tcW w:w="2835" w:type="dxa"/>
            <w:gridSpan w:val="2"/>
          </w:tcPr>
          <w:p w14:paraId="79FB73FB" w14:textId="77777777" w:rsidR="009D73A4" w:rsidRPr="00D95FDB" w:rsidRDefault="009D73A4" w:rsidP="0071770A">
            <w:pPr>
              <w:spacing w:after="0" w:line="240" w:lineRule="auto"/>
              <w:rPr>
                <w:rFonts w:ascii="Times New Roman" w:hAnsi="Times New Roman" w:cs="Times New Roman"/>
                <w:sz w:val="24"/>
                <w:szCs w:val="24"/>
              </w:rPr>
            </w:pPr>
            <w:r w:rsidRPr="00D95FDB">
              <w:rPr>
                <w:rFonts w:ascii="Times New Roman" w:hAnsi="Times New Roman" w:cs="Times New Roman"/>
                <w:sz w:val="24"/>
                <w:szCs w:val="24"/>
              </w:rPr>
              <w:t>Заместители директора</w:t>
            </w:r>
          </w:p>
        </w:tc>
      </w:tr>
      <w:tr w:rsidR="009D73A4" w:rsidRPr="00A35509" w14:paraId="1CC691C2" w14:textId="77777777" w:rsidTr="0071770A">
        <w:tc>
          <w:tcPr>
            <w:tcW w:w="852" w:type="dxa"/>
          </w:tcPr>
          <w:p w14:paraId="3618879C" w14:textId="77777777" w:rsidR="009D73A4" w:rsidRPr="00D95FDB" w:rsidRDefault="009D73A4" w:rsidP="0071770A">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2409" w:type="dxa"/>
          </w:tcPr>
          <w:p w14:paraId="66174788" w14:textId="77777777" w:rsidR="009D73A4" w:rsidRPr="00D95FDB" w:rsidRDefault="009D73A4" w:rsidP="0071770A">
            <w:pPr>
              <w:spacing w:after="0" w:line="240" w:lineRule="auto"/>
              <w:rPr>
                <w:rFonts w:ascii="Times New Roman" w:hAnsi="Times New Roman" w:cs="Times New Roman"/>
                <w:sz w:val="24"/>
                <w:szCs w:val="24"/>
              </w:rPr>
            </w:pPr>
            <w:r w:rsidRPr="00D95FDB">
              <w:rPr>
                <w:rFonts w:ascii="Times New Roman" w:hAnsi="Times New Roman" w:cs="Times New Roman"/>
                <w:sz w:val="24"/>
                <w:szCs w:val="24"/>
              </w:rPr>
              <w:t>Выпуск школьно</w:t>
            </w:r>
            <w:r>
              <w:rPr>
                <w:rFonts w:ascii="Times New Roman" w:hAnsi="Times New Roman" w:cs="Times New Roman"/>
                <w:sz w:val="24"/>
                <w:szCs w:val="24"/>
              </w:rPr>
              <w:t xml:space="preserve">го проекта </w:t>
            </w:r>
            <w:r w:rsidRPr="00D95FDB">
              <w:rPr>
                <w:rFonts w:ascii="Times New Roman" w:hAnsi="Times New Roman" w:cs="Times New Roman"/>
                <w:sz w:val="24"/>
                <w:szCs w:val="24"/>
              </w:rPr>
              <w:t>«</w:t>
            </w:r>
            <w:r>
              <w:rPr>
                <w:rFonts w:ascii="Times New Roman" w:hAnsi="Times New Roman" w:cs="Times New Roman"/>
                <w:sz w:val="24"/>
                <w:szCs w:val="24"/>
              </w:rPr>
              <w:t>Это наша школа!</w:t>
            </w:r>
            <w:r w:rsidRPr="00D95FDB">
              <w:rPr>
                <w:rFonts w:ascii="Times New Roman" w:hAnsi="Times New Roman" w:cs="Times New Roman"/>
                <w:sz w:val="24"/>
                <w:szCs w:val="24"/>
              </w:rPr>
              <w:t>»</w:t>
            </w:r>
          </w:p>
        </w:tc>
        <w:tc>
          <w:tcPr>
            <w:tcW w:w="2127" w:type="dxa"/>
          </w:tcPr>
          <w:p w14:paraId="262020C6" w14:textId="77777777" w:rsidR="009D73A4" w:rsidRPr="00D95FDB" w:rsidRDefault="009D73A4" w:rsidP="0071770A">
            <w:pPr>
              <w:spacing w:after="0" w:line="240" w:lineRule="auto"/>
              <w:rPr>
                <w:rFonts w:ascii="Times New Roman" w:hAnsi="Times New Roman" w:cs="Times New Roman"/>
                <w:sz w:val="24"/>
                <w:szCs w:val="24"/>
              </w:rPr>
            </w:pPr>
            <w:r w:rsidRPr="00D95FDB">
              <w:rPr>
                <w:rFonts w:ascii="Times New Roman" w:hAnsi="Times New Roman" w:cs="Times New Roman"/>
                <w:sz w:val="24"/>
                <w:szCs w:val="24"/>
              </w:rPr>
              <w:t>НОО,</w:t>
            </w:r>
            <w:r>
              <w:rPr>
                <w:rFonts w:ascii="Times New Roman" w:hAnsi="Times New Roman" w:cs="Times New Roman"/>
                <w:sz w:val="24"/>
                <w:szCs w:val="24"/>
              </w:rPr>
              <w:t xml:space="preserve"> </w:t>
            </w:r>
            <w:r w:rsidRPr="00D95FDB">
              <w:rPr>
                <w:rFonts w:ascii="Times New Roman" w:hAnsi="Times New Roman" w:cs="Times New Roman"/>
                <w:sz w:val="24"/>
                <w:szCs w:val="24"/>
              </w:rPr>
              <w:t>ООО, СОО</w:t>
            </w:r>
          </w:p>
          <w:p w14:paraId="399602C7" w14:textId="77777777" w:rsidR="009D73A4" w:rsidRPr="00D95FDB" w:rsidRDefault="009D73A4" w:rsidP="0071770A">
            <w:pPr>
              <w:spacing w:after="0" w:line="240" w:lineRule="auto"/>
              <w:rPr>
                <w:rFonts w:ascii="Times New Roman" w:hAnsi="Times New Roman" w:cs="Times New Roman"/>
                <w:sz w:val="24"/>
                <w:szCs w:val="24"/>
              </w:rPr>
            </w:pPr>
            <w:r w:rsidRPr="00D95FDB">
              <w:rPr>
                <w:rFonts w:ascii="Times New Roman" w:hAnsi="Times New Roman" w:cs="Times New Roman"/>
                <w:sz w:val="24"/>
                <w:szCs w:val="24"/>
              </w:rPr>
              <w:t>(1-11)</w:t>
            </w:r>
          </w:p>
        </w:tc>
        <w:tc>
          <w:tcPr>
            <w:tcW w:w="2268" w:type="dxa"/>
          </w:tcPr>
          <w:p w14:paraId="4AF564A2" w14:textId="77777777" w:rsidR="009D73A4" w:rsidRPr="00D95FDB" w:rsidRDefault="009D73A4" w:rsidP="0071770A">
            <w:pPr>
              <w:spacing w:after="0" w:line="240" w:lineRule="auto"/>
              <w:rPr>
                <w:rFonts w:ascii="Times New Roman" w:hAnsi="Times New Roman" w:cs="Times New Roman"/>
                <w:sz w:val="24"/>
                <w:szCs w:val="24"/>
              </w:rPr>
            </w:pPr>
            <w:r w:rsidRPr="00D95FDB">
              <w:rPr>
                <w:rFonts w:ascii="Times New Roman" w:hAnsi="Times New Roman" w:cs="Times New Roman"/>
                <w:sz w:val="24"/>
                <w:szCs w:val="24"/>
              </w:rPr>
              <w:t>Еже</w:t>
            </w:r>
            <w:r>
              <w:rPr>
                <w:rFonts w:ascii="Times New Roman" w:hAnsi="Times New Roman" w:cs="Times New Roman"/>
                <w:sz w:val="24"/>
                <w:szCs w:val="24"/>
              </w:rPr>
              <w:t>месячно</w:t>
            </w:r>
          </w:p>
        </w:tc>
        <w:tc>
          <w:tcPr>
            <w:tcW w:w="2835" w:type="dxa"/>
            <w:gridSpan w:val="2"/>
          </w:tcPr>
          <w:p w14:paraId="43227A9C" w14:textId="77777777" w:rsidR="009D73A4" w:rsidRPr="00D95FDB" w:rsidRDefault="009D73A4" w:rsidP="0071770A">
            <w:pPr>
              <w:spacing w:after="0" w:line="240" w:lineRule="auto"/>
              <w:rPr>
                <w:rFonts w:ascii="Times New Roman" w:hAnsi="Times New Roman" w:cs="Times New Roman"/>
                <w:sz w:val="24"/>
                <w:szCs w:val="24"/>
              </w:rPr>
            </w:pPr>
            <w:r w:rsidRPr="00D95FDB">
              <w:rPr>
                <w:rStyle w:val="23"/>
                <w:rFonts w:eastAsiaTheme="minorEastAsia"/>
                <w:sz w:val="24"/>
                <w:szCs w:val="24"/>
              </w:rPr>
              <w:t>Старший вожатый</w:t>
            </w:r>
          </w:p>
        </w:tc>
      </w:tr>
    </w:tbl>
    <w:p w14:paraId="08D28636" w14:textId="77777777" w:rsidR="009D73A4" w:rsidRDefault="009D73A4" w:rsidP="0071770A">
      <w:pPr>
        <w:spacing w:after="0" w:line="240" w:lineRule="auto"/>
        <w:rPr>
          <w:sz w:val="24"/>
          <w:szCs w:val="24"/>
        </w:rPr>
      </w:pPr>
    </w:p>
    <w:p w14:paraId="0F738B14" w14:textId="77777777" w:rsidR="009D73A4" w:rsidRPr="00A35509" w:rsidRDefault="009D73A4" w:rsidP="0071770A">
      <w:pPr>
        <w:spacing w:after="0" w:line="240" w:lineRule="auto"/>
        <w:rPr>
          <w:sz w:val="24"/>
          <w:szCs w:val="24"/>
        </w:rPr>
      </w:pPr>
    </w:p>
    <w:tbl>
      <w:tblPr>
        <w:tblStyle w:val="ad"/>
        <w:tblW w:w="10173" w:type="dxa"/>
        <w:tblLook w:val="04A0" w:firstRow="1" w:lastRow="0" w:firstColumn="1" w:lastColumn="0" w:noHBand="0" w:noVBand="1"/>
      </w:tblPr>
      <w:tblGrid>
        <w:gridCol w:w="778"/>
        <w:gridCol w:w="45"/>
        <w:gridCol w:w="2528"/>
        <w:gridCol w:w="21"/>
        <w:gridCol w:w="1981"/>
        <w:gridCol w:w="2102"/>
        <w:gridCol w:w="21"/>
        <w:gridCol w:w="17"/>
        <w:gridCol w:w="46"/>
        <w:gridCol w:w="2492"/>
        <w:gridCol w:w="142"/>
      </w:tblGrid>
      <w:tr w:rsidR="009D73A4" w:rsidRPr="00A35509" w14:paraId="605C89BB" w14:textId="77777777" w:rsidTr="0071770A">
        <w:tc>
          <w:tcPr>
            <w:tcW w:w="10173" w:type="dxa"/>
            <w:gridSpan w:val="11"/>
          </w:tcPr>
          <w:p w14:paraId="5EAB405A" w14:textId="77777777" w:rsidR="009D73A4" w:rsidRPr="00A35509" w:rsidRDefault="009D73A4" w:rsidP="0071770A">
            <w:pPr>
              <w:pStyle w:val="20"/>
              <w:keepNext/>
              <w:keepLines/>
              <w:shd w:val="clear" w:color="auto" w:fill="auto"/>
              <w:tabs>
                <w:tab w:val="left" w:pos="538"/>
              </w:tabs>
              <w:spacing w:after="0" w:line="240" w:lineRule="auto"/>
              <w:ind w:firstLine="0"/>
              <w:rPr>
                <w:sz w:val="24"/>
                <w:szCs w:val="24"/>
              </w:rPr>
            </w:pPr>
            <w:r w:rsidRPr="00A35509">
              <w:rPr>
                <w:sz w:val="24"/>
                <w:szCs w:val="24"/>
              </w:rPr>
              <w:lastRenderedPageBreak/>
              <w:t>Модуль «Детские общественные объединения»</w:t>
            </w:r>
          </w:p>
          <w:p w14:paraId="6AD09E79" w14:textId="77777777" w:rsidR="009D73A4" w:rsidRPr="00A35509" w:rsidRDefault="009D73A4" w:rsidP="0071770A">
            <w:pPr>
              <w:spacing w:after="0" w:line="240" w:lineRule="auto"/>
              <w:jc w:val="center"/>
              <w:rPr>
                <w:rFonts w:ascii="Times New Roman" w:hAnsi="Times New Roman" w:cs="Times New Roman"/>
                <w:b/>
                <w:sz w:val="24"/>
                <w:szCs w:val="24"/>
              </w:rPr>
            </w:pPr>
          </w:p>
        </w:tc>
      </w:tr>
      <w:tr w:rsidR="009D73A4" w:rsidRPr="00A35509" w14:paraId="457E677E" w14:textId="77777777" w:rsidTr="0071770A">
        <w:tc>
          <w:tcPr>
            <w:tcW w:w="823" w:type="dxa"/>
            <w:gridSpan w:val="2"/>
          </w:tcPr>
          <w:p w14:paraId="591CBBD9" w14:textId="77777777" w:rsidR="009D73A4" w:rsidRPr="0075244E" w:rsidRDefault="009D73A4" w:rsidP="0071770A">
            <w:pPr>
              <w:spacing w:after="0" w:line="240" w:lineRule="auto"/>
              <w:rPr>
                <w:rFonts w:ascii="Times New Roman" w:hAnsi="Times New Roman" w:cs="Times New Roman"/>
                <w:sz w:val="24"/>
                <w:szCs w:val="24"/>
              </w:rPr>
            </w:pPr>
            <w:r w:rsidRPr="0075244E">
              <w:rPr>
                <w:rFonts w:ascii="Times New Roman" w:hAnsi="Times New Roman" w:cs="Times New Roman"/>
                <w:sz w:val="24"/>
                <w:szCs w:val="24"/>
              </w:rPr>
              <w:t>№п/п</w:t>
            </w:r>
          </w:p>
        </w:tc>
        <w:tc>
          <w:tcPr>
            <w:tcW w:w="2549" w:type="dxa"/>
            <w:gridSpan w:val="2"/>
          </w:tcPr>
          <w:p w14:paraId="3E5F69C5" w14:textId="77777777" w:rsidR="009D73A4" w:rsidRPr="0075244E" w:rsidRDefault="009D73A4" w:rsidP="0071770A">
            <w:pPr>
              <w:spacing w:after="0" w:line="240" w:lineRule="auto"/>
              <w:rPr>
                <w:rFonts w:ascii="Times New Roman" w:hAnsi="Times New Roman" w:cs="Times New Roman"/>
                <w:sz w:val="24"/>
                <w:szCs w:val="24"/>
              </w:rPr>
            </w:pPr>
            <w:r w:rsidRPr="0075244E">
              <w:rPr>
                <w:rFonts w:ascii="Times New Roman" w:hAnsi="Times New Roman" w:cs="Times New Roman"/>
                <w:sz w:val="24"/>
                <w:szCs w:val="24"/>
              </w:rPr>
              <w:t>Дела</w:t>
            </w:r>
          </w:p>
        </w:tc>
        <w:tc>
          <w:tcPr>
            <w:tcW w:w="1981" w:type="dxa"/>
          </w:tcPr>
          <w:p w14:paraId="6D6980A8" w14:textId="77777777" w:rsidR="009D73A4" w:rsidRPr="0075244E" w:rsidRDefault="009D73A4" w:rsidP="0071770A">
            <w:pPr>
              <w:spacing w:after="0" w:line="240" w:lineRule="auto"/>
              <w:rPr>
                <w:rFonts w:ascii="Times New Roman" w:hAnsi="Times New Roman" w:cs="Times New Roman"/>
                <w:sz w:val="24"/>
                <w:szCs w:val="24"/>
              </w:rPr>
            </w:pPr>
            <w:r w:rsidRPr="0075244E">
              <w:rPr>
                <w:rFonts w:ascii="Times New Roman" w:hAnsi="Times New Roman" w:cs="Times New Roman"/>
                <w:sz w:val="24"/>
                <w:szCs w:val="24"/>
              </w:rPr>
              <w:t>Уровень (классы)</w:t>
            </w:r>
          </w:p>
        </w:tc>
        <w:tc>
          <w:tcPr>
            <w:tcW w:w="2102" w:type="dxa"/>
          </w:tcPr>
          <w:p w14:paraId="0379A1EC" w14:textId="77777777" w:rsidR="009D73A4" w:rsidRPr="0075244E" w:rsidRDefault="009D73A4" w:rsidP="0071770A">
            <w:pPr>
              <w:spacing w:after="0" w:line="240" w:lineRule="auto"/>
              <w:rPr>
                <w:rFonts w:ascii="Times New Roman" w:hAnsi="Times New Roman" w:cs="Times New Roman"/>
                <w:sz w:val="24"/>
                <w:szCs w:val="24"/>
              </w:rPr>
            </w:pPr>
            <w:r w:rsidRPr="0075244E">
              <w:rPr>
                <w:rFonts w:ascii="Times New Roman" w:hAnsi="Times New Roman" w:cs="Times New Roman"/>
                <w:sz w:val="24"/>
                <w:szCs w:val="24"/>
              </w:rPr>
              <w:t>Ориентировочное время проведения</w:t>
            </w:r>
          </w:p>
        </w:tc>
        <w:tc>
          <w:tcPr>
            <w:tcW w:w="2718" w:type="dxa"/>
            <w:gridSpan w:val="5"/>
          </w:tcPr>
          <w:p w14:paraId="6C459BFF" w14:textId="77777777" w:rsidR="009D73A4" w:rsidRPr="0075244E" w:rsidRDefault="009D73A4" w:rsidP="0071770A">
            <w:pPr>
              <w:spacing w:after="0" w:line="240" w:lineRule="auto"/>
              <w:rPr>
                <w:rFonts w:ascii="Times New Roman" w:hAnsi="Times New Roman" w:cs="Times New Roman"/>
                <w:sz w:val="24"/>
                <w:szCs w:val="24"/>
              </w:rPr>
            </w:pPr>
            <w:r w:rsidRPr="0075244E">
              <w:rPr>
                <w:rFonts w:ascii="Times New Roman" w:hAnsi="Times New Roman" w:cs="Times New Roman"/>
                <w:sz w:val="24"/>
                <w:szCs w:val="24"/>
              </w:rPr>
              <w:t>Ответственные</w:t>
            </w:r>
          </w:p>
        </w:tc>
      </w:tr>
      <w:tr w:rsidR="009D73A4" w:rsidRPr="00A35509" w14:paraId="7F712670" w14:textId="77777777" w:rsidTr="0071770A">
        <w:trPr>
          <w:trHeight w:val="557"/>
        </w:trPr>
        <w:tc>
          <w:tcPr>
            <w:tcW w:w="823" w:type="dxa"/>
            <w:gridSpan w:val="2"/>
          </w:tcPr>
          <w:p w14:paraId="1D552F4E" w14:textId="77777777" w:rsidR="009D73A4" w:rsidRPr="0075244E" w:rsidRDefault="009D73A4" w:rsidP="0071770A">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549" w:type="dxa"/>
            <w:gridSpan w:val="2"/>
          </w:tcPr>
          <w:p w14:paraId="680497B4" w14:textId="55632B3D" w:rsidR="009D73A4" w:rsidRPr="0075244E" w:rsidRDefault="009D73A4" w:rsidP="0071770A">
            <w:pPr>
              <w:spacing w:after="0" w:line="240" w:lineRule="auto"/>
              <w:rPr>
                <w:rFonts w:ascii="Times New Roman" w:eastAsia="Times New Roman" w:hAnsi="Times New Roman" w:cs="Times New Roman"/>
                <w:sz w:val="24"/>
                <w:szCs w:val="24"/>
              </w:rPr>
            </w:pPr>
            <w:r w:rsidRPr="0075244E">
              <w:rPr>
                <w:rFonts w:ascii="Times New Roman" w:eastAsia="Times New Roman" w:hAnsi="Times New Roman" w:cs="Times New Roman"/>
                <w:sz w:val="24"/>
                <w:szCs w:val="24"/>
              </w:rPr>
              <w:t>Выборы Председателя ДО</w:t>
            </w:r>
          </w:p>
          <w:p w14:paraId="133CC277" w14:textId="77777777" w:rsidR="009D73A4" w:rsidRPr="0075244E" w:rsidRDefault="009D73A4" w:rsidP="0071770A">
            <w:pPr>
              <w:spacing w:after="0" w:line="240" w:lineRule="auto"/>
              <w:rPr>
                <w:rFonts w:ascii="Times New Roman" w:hAnsi="Times New Roman" w:cs="Times New Roman"/>
                <w:sz w:val="24"/>
                <w:szCs w:val="24"/>
              </w:rPr>
            </w:pPr>
          </w:p>
        </w:tc>
        <w:tc>
          <w:tcPr>
            <w:tcW w:w="1981" w:type="dxa"/>
          </w:tcPr>
          <w:p w14:paraId="1CFCFC31" w14:textId="77777777" w:rsidR="009D73A4" w:rsidRPr="0075244E" w:rsidRDefault="009D73A4" w:rsidP="0071770A">
            <w:pPr>
              <w:spacing w:after="0" w:line="240" w:lineRule="auto"/>
              <w:rPr>
                <w:rFonts w:ascii="Times New Roman" w:hAnsi="Times New Roman" w:cs="Times New Roman"/>
                <w:sz w:val="24"/>
                <w:szCs w:val="24"/>
              </w:rPr>
            </w:pPr>
            <w:r w:rsidRPr="0075244E">
              <w:rPr>
                <w:rFonts w:ascii="Times New Roman" w:hAnsi="Times New Roman" w:cs="Times New Roman"/>
                <w:sz w:val="24"/>
                <w:szCs w:val="24"/>
              </w:rPr>
              <w:t>НОО,</w:t>
            </w:r>
            <w:r>
              <w:rPr>
                <w:rFonts w:ascii="Times New Roman" w:hAnsi="Times New Roman" w:cs="Times New Roman"/>
                <w:sz w:val="24"/>
                <w:szCs w:val="24"/>
              </w:rPr>
              <w:t xml:space="preserve"> </w:t>
            </w:r>
            <w:r w:rsidRPr="0075244E">
              <w:rPr>
                <w:rFonts w:ascii="Times New Roman" w:hAnsi="Times New Roman" w:cs="Times New Roman"/>
                <w:sz w:val="24"/>
                <w:szCs w:val="24"/>
              </w:rPr>
              <w:t>ООО</w:t>
            </w:r>
          </w:p>
          <w:p w14:paraId="306396AE" w14:textId="77777777" w:rsidR="009D73A4" w:rsidRPr="0075244E" w:rsidRDefault="009D73A4" w:rsidP="0071770A">
            <w:pPr>
              <w:spacing w:after="0" w:line="240" w:lineRule="auto"/>
              <w:rPr>
                <w:rFonts w:ascii="Times New Roman" w:hAnsi="Times New Roman" w:cs="Times New Roman"/>
                <w:sz w:val="24"/>
                <w:szCs w:val="24"/>
              </w:rPr>
            </w:pPr>
            <w:r w:rsidRPr="0075244E">
              <w:rPr>
                <w:rFonts w:ascii="Times New Roman" w:hAnsi="Times New Roman" w:cs="Times New Roman"/>
                <w:sz w:val="24"/>
                <w:szCs w:val="24"/>
              </w:rPr>
              <w:t>(2-8)</w:t>
            </w:r>
          </w:p>
        </w:tc>
        <w:tc>
          <w:tcPr>
            <w:tcW w:w="2102" w:type="dxa"/>
          </w:tcPr>
          <w:p w14:paraId="7798517F" w14:textId="77777777" w:rsidR="009D73A4" w:rsidRPr="0075244E" w:rsidRDefault="009D73A4" w:rsidP="0071770A">
            <w:pPr>
              <w:spacing w:after="0" w:line="240" w:lineRule="auto"/>
              <w:rPr>
                <w:rFonts w:ascii="Times New Roman" w:hAnsi="Times New Roman" w:cs="Times New Roman"/>
                <w:sz w:val="24"/>
                <w:szCs w:val="24"/>
              </w:rPr>
            </w:pPr>
            <w:r w:rsidRPr="0075244E">
              <w:rPr>
                <w:rFonts w:ascii="Times New Roman" w:hAnsi="Times New Roman" w:cs="Times New Roman"/>
                <w:sz w:val="24"/>
                <w:szCs w:val="24"/>
              </w:rPr>
              <w:t>Октябрь</w:t>
            </w:r>
          </w:p>
        </w:tc>
        <w:tc>
          <w:tcPr>
            <w:tcW w:w="2718" w:type="dxa"/>
            <w:gridSpan w:val="5"/>
          </w:tcPr>
          <w:p w14:paraId="297B6F7F" w14:textId="77777777" w:rsidR="009D73A4" w:rsidRPr="0075244E" w:rsidRDefault="009D73A4" w:rsidP="0071770A">
            <w:pPr>
              <w:spacing w:after="0" w:line="240" w:lineRule="auto"/>
              <w:rPr>
                <w:rFonts w:ascii="Times New Roman" w:hAnsi="Times New Roman" w:cs="Times New Roman"/>
                <w:sz w:val="24"/>
                <w:szCs w:val="24"/>
              </w:rPr>
            </w:pPr>
            <w:r w:rsidRPr="0075244E">
              <w:rPr>
                <w:rStyle w:val="23"/>
                <w:rFonts w:eastAsiaTheme="minorEastAsia"/>
                <w:sz w:val="24"/>
                <w:szCs w:val="24"/>
              </w:rPr>
              <w:t>Старший вожатый</w:t>
            </w:r>
          </w:p>
        </w:tc>
      </w:tr>
      <w:tr w:rsidR="009D73A4" w:rsidRPr="00A35509" w14:paraId="62B1A0D4" w14:textId="77777777" w:rsidTr="0071770A">
        <w:tc>
          <w:tcPr>
            <w:tcW w:w="823" w:type="dxa"/>
            <w:gridSpan w:val="2"/>
          </w:tcPr>
          <w:p w14:paraId="32DC8595" w14:textId="77777777" w:rsidR="009D73A4" w:rsidRPr="0075244E" w:rsidRDefault="009D73A4" w:rsidP="0071770A">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2549" w:type="dxa"/>
            <w:gridSpan w:val="2"/>
          </w:tcPr>
          <w:p w14:paraId="50FD7860" w14:textId="77777777" w:rsidR="009D73A4" w:rsidRPr="0075244E" w:rsidRDefault="009D73A4" w:rsidP="0071770A">
            <w:pPr>
              <w:spacing w:after="0" w:line="240" w:lineRule="auto"/>
              <w:rPr>
                <w:rFonts w:ascii="Times New Roman" w:eastAsia="Times New Roman" w:hAnsi="Times New Roman" w:cs="Times New Roman"/>
                <w:sz w:val="24"/>
                <w:szCs w:val="24"/>
              </w:rPr>
            </w:pPr>
            <w:r w:rsidRPr="0075244E">
              <w:rPr>
                <w:rFonts w:ascii="Times New Roman" w:eastAsia="Times New Roman" w:hAnsi="Times New Roman" w:cs="Times New Roman"/>
                <w:sz w:val="24"/>
                <w:szCs w:val="24"/>
              </w:rPr>
              <w:t>Выборы Парламента школы</w:t>
            </w:r>
          </w:p>
        </w:tc>
        <w:tc>
          <w:tcPr>
            <w:tcW w:w="1981" w:type="dxa"/>
          </w:tcPr>
          <w:p w14:paraId="26FFCD26" w14:textId="77777777" w:rsidR="009D73A4" w:rsidRPr="0075244E" w:rsidRDefault="009D73A4" w:rsidP="0071770A">
            <w:pPr>
              <w:spacing w:after="0" w:line="240" w:lineRule="auto"/>
              <w:rPr>
                <w:rFonts w:ascii="Times New Roman" w:hAnsi="Times New Roman" w:cs="Times New Roman"/>
                <w:sz w:val="24"/>
                <w:szCs w:val="24"/>
              </w:rPr>
            </w:pPr>
            <w:r w:rsidRPr="0075244E">
              <w:rPr>
                <w:rFonts w:ascii="Times New Roman" w:hAnsi="Times New Roman" w:cs="Times New Roman"/>
                <w:sz w:val="24"/>
                <w:szCs w:val="24"/>
              </w:rPr>
              <w:t>НОО,</w:t>
            </w:r>
            <w:r>
              <w:rPr>
                <w:rFonts w:ascii="Times New Roman" w:hAnsi="Times New Roman" w:cs="Times New Roman"/>
                <w:sz w:val="24"/>
                <w:szCs w:val="24"/>
              </w:rPr>
              <w:t xml:space="preserve"> </w:t>
            </w:r>
            <w:r w:rsidRPr="0075244E">
              <w:rPr>
                <w:rFonts w:ascii="Times New Roman" w:hAnsi="Times New Roman" w:cs="Times New Roman"/>
                <w:sz w:val="24"/>
                <w:szCs w:val="24"/>
              </w:rPr>
              <w:t>ООО</w:t>
            </w:r>
          </w:p>
          <w:p w14:paraId="3E6DEF37" w14:textId="77777777" w:rsidR="009D73A4" w:rsidRPr="0075244E" w:rsidRDefault="009D73A4" w:rsidP="0071770A">
            <w:pPr>
              <w:spacing w:after="0" w:line="240" w:lineRule="auto"/>
              <w:rPr>
                <w:rFonts w:ascii="Times New Roman" w:hAnsi="Times New Roman" w:cs="Times New Roman"/>
                <w:sz w:val="24"/>
                <w:szCs w:val="24"/>
              </w:rPr>
            </w:pPr>
            <w:r w:rsidRPr="0075244E">
              <w:rPr>
                <w:rFonts w:ascii="Times New Roman" w:hAnsi="Times New Roman" w:cs="Times New Roman"/>
                <w:sz w:val="24"/>
                <w:szCs w:val="24"/>
              </w:rPr>
              <w:t>(2-8)</w:t>
            </w:r>
          </w:p>
        </w:tc>
        <w:tc>
          <w:tcPr>
            <w:tcW w:w="2102" w:type="dxa"/>
          </w:tcPr>
          <w:p w14:paraId="1A7EE49A" w14:textId="77777777" w:rsidR="009D73A4" w:rsidRPr="0075244E" w:rsidRDefault="009D73A4" w:rsidP="0071770A">
            <w:pPr>
              <w:spacing w:after="0" w:line="240" w:lineRule="auto"/>
              <w:rPr>
                <w:rFonts w:ascii="Times New Roman" w:hAnsi="Times New Roman" w:cs="Times New Roman"/>
                <w:sz w:val="24"/>
                <w:szCs w:val="24"/>
              </w:rPr>
            </w:pPr>
            <w:r w:rsidRPr="0075244E">
              <w:rPr>
                <w:rFonts w:ascii="Times New Roman" w:hAnsi="Times New Roman" w:cs="Times New Roman"/>
                <w:sz w:val="24"/>
                <w:szCs w:val="24"/>
              </w:rPr>
              <w:t>Октябрь</w:t>
            </w:r>
          </w:p>
        </w:tc>
        <w:tc>
          <w:tcPr>
            <w:tcW w:w="2718" w:type="dxa"/>
            <w:gridSpan w:val="5"/>
          </w:tcPr>
          <w:p w14:paraId="1114B6B3" w14:textId="77777777" w:rsidR="009D73A4" w:rsidRPr="0075244E" w:rsidRDefault="009D73A4" w:rsidP="0071770A">
            <w:pPr>
              <w:spacing w:after="0" w:line="240" w:lineRule="auto"/>
              <w:rPr>
                <w:rFonts w:ascii="Times New Roman" w:hAnsi="Times New Roman" w:cs="Times New Roman"/>
                <w:sz w:val="24"/>
                <w:szCs w:val="24"/>
              </w:rPr>
            </w:pPr>
            <w:r w:rsidRPr="0075244E">
              <w:rPr>
                <w:rStyle w:val="23"/>
                <w:rFonts w:eastAsiaTheme="minorEastAsia"/>
                <w:sz w:val="24"/>
                <w:szCs w:val="24"/>
              </w:rPr>
              <w:t>Старший вожатый</w:t>
            </w:r>
          </w:p>
        </w:tc>
      </w:tr>
      <w:tr w:rsidR="009D73A4" w:rsidRPr="00A35509" w14:paraId="4FC661C1" w14:textId="77777777" w:rsidTr="0071770A">
        <w:tc>
          <w:tcPr>
            <w:tcW w:w="823" w:type="dxa"/>
            <w:gridSpan w:val="2"/>
          </w:tcPr>
          <w:p w14:paraId="5373E0DF" w14:textId="77777777" w:rsidR="009D73A4" w:rsidRPr="0075244E" w:rsidRDefault="009D73A4" w:rsidP="0071770A">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2549" w:type="dxa"/>
            <w:gridSpan w:val="2"/>
          </w:tcPr>
          <w:p w14:paraId="1F86AE85" w14:textId="77777777" w:rsidR="009D73A4" w:rsidRPr="0075244E" w:rsidRDefault="009D73A4" w:rsidP="0071770A">
            <w:pPr>
              <w:spacing w:after="0" w:line="240" w:lineRule="auto"/>
              <w:rPr>
                <w:rFonts w:ascii="Times New Roman" w:hAnsi="Times New Roman" w:cs="Times New Roman"/>
                <w:sz w:val="24"/>
                <w:szCs w:val="24"/>
              </w:rPr>
            </w:pPr>
            <w:r w:rsidRPr="0075244E">
              <w:rPr>
                <w:rFonts w:ascii="Times New Roman" w:eastAsia="Times New Roman" w:hAnsi="Times New Roman" w:cs="Times New Roman"/>
                <w:sz w:val="24"/>
                <w:szCs w:val="24"/>
              </w:rPr>
              <w:t xml:space="preserve">Заседание актива ДО </w:t>
            </w:r>
          </w:p>
        </w:tc>
        <w:tc>
          <w:tcPr>
            <w:tcW w:w="1981" w:type="dxa"/>
          </w:tcPr>
          <w:p w14:paraId="0CE1E030" w14:textId="77777777" w:rsidR="009D73A4" w:rsidRPr="0075244E" w:rsidRDefault="009D73A4" w:rsidP="0071770A">
            <w:pPr>
              <w:spacing w:after="0" w:line="240" w:lineRule="auto"/>
              <w:rPr>
                <w:rFonts w:ascii="Times New Roman" w:hAnsi="Times New Roman" w:cs="Times New Roman"/>
                <w:sz w:val="24"/>
                <w:szCs w:val="24"/>
              </w:rPr>
            </w:pPr>
            <w:r w:rsidRPr="0075244E">
              <w:rPr>
                <w:rFonts w:ascii="Times New Roman" w:hAnsi="Times New Roman" w:cs="Times New Roman"/>
                <w:sz w:val="24"/>
                <w:szCs w:val="24"/>
              </w:rPr>
              <w:t>НОО,</w:t>
            </w:r>
            <w:r>
              <w:rPr>
                <w:rFonts w:ascii="Times New Roman" w:hAnsi="Times New Roman" w:cs="Times New Roman"/>
                <w:sz w:val="24"/>
                <w:szCs w:val="24"/>
              </w:rPr>
              <w:t xml:space="preserve"> </w:t>
            </w:r>
            <w:r w:rsidRPr="0075244E">
              <w:rPr>
                <w:rFonts w:ascii="Times New Roman" w:hAnsi="Times New Roman" w:cs="Times New Roman"/>
                <w:sz w:val="24"/>
                <w:szCs w:val="24"/>
              </w:rPr>
              <w:t>ООО</w:t>
            </w:r>
          </w:p>
          <w:p w14:paraId="506249EF" w14:textId="77777777" w:rsidR="009D73A4" w:rsidRPr="0075244E" w:rsidRDefault="009D73A4" w:rsidP="0071770A">
            <w:pPr>
              <w:spacing w:after="0" w:line="240" w:lineRule="auto"/>
              <w:rPr>
                <w:rFonts w:ascii="Times New Roman" w:hAnsi="Times New Roman" w:cs="Times New Roman"/>
                <w:sz w:val="24"/>
                <w:szCs w:val="24"/>
              </w:rPr>
            </w:pPr>
            <w:r w:rsidRPr="0075244E">
              <w:rPr>
                <w:rFonts w:ascii="Times New Roman" w:hAnsi="Times New Roman" w:cs="Times New Roman"/>
                <w:sz w:val="24"/>
                <w:szCs w:val="24"/>
              </w:rPr>
              <w:t>(2-8)</w:t>
            </w:r>
          </w:p>
        </w:tc>
        <w:tc>
          <w:tcPr>
            <w:tcW w:w="2102" w:type="dxa"/>
          </w:tcPr>
          <w:p w14:paraId="65BB2E03" w14:textId="77777777" w:rsidR="009D73A4" w:rsidRPr="0075244E" w:rsidRDefault="009D73A4" w:rsidP="0071770A">
            <w:pPr>
              <w:spacing w:after="0" w:line="240" w:lineRule="auto"/>
              <w:rPr>
                <w:rFonts w:ascii="Times New Roman" w:hAnsi="Times New Roman" w:cs="Times New Roman"/>
                <w:sz w:val="24"/>
                <w:szCs w:val="24"/>
              </w:rPr>
            </w:pPr>
            <w:r w:rsidRPr="0075244E">
              <w:rPr>
                <w:rFonts w:ascii="Times New Roman" w:hAnsi="Times New Roman" w:cs="Times New Roman"/>
                <w:sz w:val="24"/>
                <w:szCs w:val="24"/>
              </w:rPr>
              <w:t>1 раз в четверть</w:t>
            </w:r>
          </w:p>
        </w:tc>
        <w:tc>
          <w:tcPr>
            <w:tcW w:w="2718" w:type="dxa"/>
            <w:gridSpan w:val="5"/>
          </w:tcPr>
          <w:p w14:paraId="58E12146" w14:textId="77777777" w:rsidR="009D73A4" w:rsidRPr="0075244E" w:rsidRDefault="009D73A4" w:rsidP="0071770A">
            <w:pPr>
              <w:spacing w:after="0" w:line="240" w:lineRule="auto"/>
              <w:rPr>
                <w:rFonts w:ascii="Times New Roman" w:hAnsi="Times New Roman" w:cs="Times New Roman"/>
                <w:sz w:val="24"/>
                <w:szCs w:val="24"/>
              </w:rPr>
            </w:pPr>
            <w:r w:rsidRPr="0075244E">
              <w:rPr>
                <w:rStyle w:val="23"/>
                <w:rFonts w:eastAsiaTheme="minorEastAsia"/>
                <w:sz w:val="24"/>
                <w:szCs w:val="24"/>
              </w:rPr>
              <w:t>Старший вожатый</w:t>
            </w:r>
          </w:p>
        </w:tc>
      </w:tr>
      <w:tr w:rsidR="009D73A4" w:rsidRPr="00A35509" w14:paraId="0FBBF83A" w14:textId="77777777" w:rsidTr="0071770A">
        <w:tc>
          <w:tcPr>
            <w:tcW w:w="823" w:type="dxa"/>
            <w:gridSpan w:val="2"/>
          </w:tcPr>
          <w:p w14:paraId="08A11577" w14:textId="77777777" w:rsidR="009D73A4" w:rsidRDefault="009D73A4" w:rsidP="0071770A">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2549" w:type="dxa"/>
            <w:gridSpan w:val="2"/>
          </w:tcPr>
          <w:p w14:paraId="26C11C5F" w14:textId="77777777" w:rsidR="009D73A4" w:rsidRPr="0075244E" w:rsidRDefault="009D73A4" w:rsidP="0071770A">
            <w:pPr>
              <w:spacing w:after="0" w:line="240" w:lineRule="auto"/>
              <w:rPr>
                <w:rFonts w:ascii="Times New Roman" w:hAnsi="Times New Roman" w:cs="Times New Roman"/>
                <w:sz w:val="24"/>
                <w:szCs w:val="24"/>
              </w:rPr>
            </w:pPr>
            <w:r w:rsidRPr="0075244E">
              <w:rPr>
                <w:rFonts w:ascii="Times New Roman" w:hAnsi="Times New Roman" w:cs="Times New Roman"/>
                <w:sz w:val="24"/>
                <w:szCs w:val="24"/>
              </w:rPr>
              <w:t>Участие  в конкурсах</w:t>
            </w:r>
          </w:p>
        </w:tc>
        <w:tc>
          <w:tcPr>
            <w:tcW w:w="1981" w:type="dxa"/>
          </w:tcPr>
          <w:p w14:paraId="596A2D72" w14:textId="77777777" w:rsidR="009D73A4" w:rsidRPr="0075244E" w:rsidRDefault="009D73A4" w:rsidP="0071770A">
            <w:pPr>
              <w:spacing w:after="0" w:line="240" w:lineRule="auto"/>
              <w:rPr>
                <w:rFonts w:ascii="Times New Roman" w:hAnsi="Times New Roman" w:cs="Times New Roman"/>
                <w:sz w:val="24"/>
                <w:szCs w:val="24"/>
              </w:rPr>
            </w:pPr>
            <w:r w:rsidRPr="0075244E">
              <w:rPr>
                <w:rFonts w:ascii="Times New Roman" w:hAnsi="Times New Roman" w:cs="Times New Roman"/>
                <w:sz w:val="24"/>
                <w:szCs w:val="24"/>
              </w:rPr>
              <w:t>НОО,</w:t>
            </w:r>
            <w:r>
              <w:rPr>
                <w:rFonts w:ascii="Times New Roman" w:hAnsi="Times New Roman" w:cs="Times New Roman"/>
                <w:sz w:val="24"/>
                <w:szCs w:val="24"/>
              </w:rPr>
              <w:t xml:space="preserve"> </w:t>
            </w:r>
            <w:r w:rsidRPr="0075244E">
              <w:rPr>
                <w:rFonts w:ascii="Times New Roman" w:hAnsi="Times New Roman" w:cs="Times New Roman"/>
                <w:sz w:val="24"/>
                <w:szCs w:val="24"/>
              </w:rPr>
              <w:t>ООО</w:t>
            </w:r>
          </w:p>
          <w:p w14:paraId="595E4C73" w14:textId="77777777" w:rsidR="009D73A4" w:rsidRPr="0075244E" w:rsidRDefault="009D73A4" w:rsidP="0071770A">
            <w:pPr>
              <w:spacing w:after="0" w:line="240" w:lineRule="auto"/>
              <w:rPr>
                <w:rFonts w:ascii="Times New Roman" w:hAnsi="Times New Roman" w:cs="Times New Roman"/>
                <w:sz w:val="24"/>
                <w:szCs w:val="24"/>
              </w:rPr>
            </w:pPr>
            <w:r w:rsidRPr="0075244E">
              <w:rPr>
                <w:rFonts w:ascii="Times New Roman" w:hAnsi="Times New Roman" w:cs="Times New Roman"/>
                <w:sz w:val="24"/>
                <w:szCs w:val="24"/>
              </w:rPr>
              <w:t>(2-8)</w:t>
            </w:r>
          </w:p>
        </w:tc>
        <w:tc>
          <w:tcPr>
            <w:tcW w:w="2102" w:type="dxa"/>
          </w:tcPr>
          <w:p w14:paraId="11A7B00C" w14:textId="77777777" w:rsidR="009D73A4" w:rsidRPr="0075244E" w:rsidRDefault="009D73A4" w:rsidP="0071770A">
            <w:pPr>
              <w:spacing w:after="0" w:line="240" w:lineRule="auto"/>
              <w:rPr>
                <w:rFonts w:ascii="Times New Roman" w:hAnsi="Times New Roman" w:cs="Times New Roman"/>
                <w:sz w:val="24"/>
                <w:szCs w:val="24"/>
              </w:rPr>
            </w:pPr>
            <w:r w:rsidRPr="0075244E">
              <w:rPr>
                <w:rFonts w:ascii="Times New Roman" w:hAnsi="Times New Roman" w:cs="Times New Roman"/>
                <w:sz w:val="24"/>
                <w:szCs w:val="24"/>
              </w:rPr>
              <w:t>В течение года</w:t>
            </w:r>
          </w:p>
        </w:tc>
        <w:tc>
          <w:tcPr>
            <w:tcW w:w="2718" w:type="dxa"/>
            <w:gridSpan w:val="5"/>
          </w:tcPr>
          <w:p w14:paraId="69196EC9" w14:textId="77777777" w:rsidR="009D73A4" w:rsidRPr="0075244E" w:rsidRDefault="009D73A4" w:rsidP="0071770A">
            <w:pPr>
              <w:spacing w:after="0" w:line="240" w:lineRule="auto"/>
              <w:rPr>
                <w:rFonts w:ascii="Times New Roman" w:hAnsi="Times New Roman" w:cs="Times New Roman"/>
                <w:sz w:val="24"/>
                <w:szCs w:val="24"/>
              </w:rPr>
            </w:pPr>
            <w:r w:rsidRPr="0075244E">
              <w:rPr>
                <w:rStyle w:val="23"/>
                <w:rFonts w:eastAsiaTheme="minorEastAsia"/>
                <w:sz w:val="24"/>
                <w:szCs w:val="24"/>
              </w:rPr>
              <w:t>Старший вожатый</w:t>
            </w:r>
          </w:p>
        </w:tc>
      </w:tr>
      <w:tr w:rsidR="009D73A4" w:rsidRPr="00A35509" w14:paraId="789DDCF9" w14:textId="77777777" w:rsidTr="0071770A">
        <w:trPr>
          <w:trHeight w:val="593"/>
        </w:trPr>
        <w:tc>
          <w:tcPr>
            <w:tcW w:w="823" w:type="dxa"/>
            <w:gridSpan w:val="2"/>
          </w:tcPr>
          <w:p w14:paraId="392E8F6E" w14:textId="77777777" w:rsidR="009D73A4" w:rsidRDefault="009D73A4" w:rsidP="0071770A">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2549" w:type="dxa"/>
            <w:gridSpan w:val="2"/>
          </w:tcPr>
          <w:p w14:paraId="4A4137F1" w14:textId="77777777" w:rsidR="009D73A4" w:rsidRPr="00A35509" w:rsidRDefault="009D73A4" w:rsidP="0071770A">
            <w:pPr>
              <w:spacing w:after="0" w:line="240" w:lineRule="auto"/>
              <w:jc w:val="both"/>
              <w:rPr>
                <w:rFonts w:ascii="Times New Roman" w:hAnsi="Times New Roman" w:cs="Times New Roman"/>
                <w:sz w:val="24"/>
                <w:szCs w:val="24"/>
              </w:rPr>
            </w:pPr>
            <w:r w:rsidRPr="00A35509">
              <w:rPr>
                <w:rFonts w:ascii="Times New Roman" w:hAnsi="Times New Roman" w:cs="Times New Roman"/>
                <w:sz w:val="24"/>
                <w:szCs w:val="24"/>
              </w:rPr>
              <w:t xml:space="preserve">День </w:t>
            </w:r>
            <w:r>
              <w:rPr>
                <w:rFonts w:ascii="Times New Roman" w:hAnsi="Times New Roman" w:cs="Times New Roman"/>
                <w:sz w:val="24"/>
                <w:szCs w:val="24"/>
              </w:rPr>
              <w:t>детского объединения</w:t>
            </w:r>
            <w:r w:rsidRPr="00A35509">
              <w:rPr>
                <w:rFonts w:ascii="Times New Roman" w:hAnsi="Times New Roman" w:cs="Times New Roman"/>
                <w:sz w:val="24"/>
                <w:szCs w:val="24"/>
              </w:rPr>
              <w:t xml:space="preserve"> </w:t>
            </w:r>
          </w:p>
          <w:p w14:paraId="430BEF3E" w14:textId="77777777" w:rsidR="009D73A4" w:rsidRPr="00A35509" w:rsidRDefault="009D73A4" w:rsidP="0071770A">
            <w:pPr>
              <w:spacing w:after="0" w:line="240" w:lineRule="auto"/>
              <w:jc w:val="both"/>
              <w:rPr>
                <w:rFonts w:ascii="Times New Roman" w:hAnsi="Times New Roman" w:cs="Times New Roman"/>
                <w:sz w:val="24"/>
                <w:szCs w:val="24"/>
              </w:rPr>
            </w:pPr>
          </w:p>
        </w:tc>
        <w:tc>
          <w:tcPr>
            <w:tcW w:w="1981" w:type="dxa"/>
          </w:tcPr>
          <w:p w14:paraId="3BE5FD6F" w14:textId="77777777"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НОО, ООО</w:t>
            </w:r>
          </w:p>
          <w:p w14:paraId="013851FC" w14:textId="77777777"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(2-8)</w:t>
            </w:r>
          </w:p>
        </w:tc>
        <w:tc>
          <w:tcPr>
            <w:tcW w:w="2102" w:type="dxa"/>
          </w:tcPr>
          <w:p w14:paraId="68ADEF09" w14:textId="77777777"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Февраль</w:t>
            </w:r>
          </w:p>
        </w:tc>
        <w:tc>
          <w:tcPr>
            <w:tcW w:w="2718" w:type="dxa"/>
            <w:gridSpan w:val="5"/>
          </w:tcPr>
          <w:p w14:paraId="73B818D7" w14:textId="77777777"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Старший вожатый</w:t>
            </w:r>
          </w:p>
        </w:tc>
      </w:tr>
      <w:tr w:rsidR="009D73A4" w:rsidRPr="00A35509" w14:paraId="568282C1" w14:textId="77777777" w:rsidTr="0071770A">
        <w:tc>
          <w:tcPr>
            <w:tcW w:w="823" w:type="dxa"/>
            <w:gridSpan w:val="2"/>
          </w:tcPr>
          <w:p w14:paraId="5B3339D0" w14:textId="77777777" w:rsidR="009D73A4" w:rsidRDefault="009D73A4" w:rsidP="0071770A">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2549" w:type="dxa"/>
            <w:gridSpan w:val="2"/>
          </w:tcPr>
          <w:p w14:paraId="573DB60E" w14:textId="77777777" w:rsidR="009D73A4" w:rsidRPr="00A35509" w:rsidRDefault="009D73A4" w:rsidP="0071770A">
            <w:pPr>
              <w:spacing w:after="0" w:line="240" w:lineRule="auto"/>
              <w:jc w:val="both"/>
              <w:rPr>
                <w:rFonts w:ascii="Times New Roman" w:hAnsi="Times New Roman" w:cs="Times New Roman"/>
                <w:sz w:val="24"/>
                <w:szCs w:val="24"/>
              </w:rPr>
            </w:pPr>
            <w:r w:rsidRPr="00A35509">
              <w:rPr>
                <w:rStyle w:val="23"/>
                <w:rFonts w:eastAsiaTheme="minorEastAsia"/>
                <w:sz w:val="24"/>
                <w:szCs w:val="24"/>
              </w:rPr>
              <w:t xml:space="preserve">Принятие  в </w:t>
            </w:r>
            <w:proofErr w:type="spellStart"/>
            <w:r w:rsidRPr="00A35509">
              <w:rPr>
                <w:rStyle w:val="23"/>
                <w:rFonts w:eastAsiaTheme="minorEastAsia"/>
                <w:sz w:val="24"/>
                <w:szCs w:val="24"/>
              </w:rPr>
              <w:t>Юнармию</w:t>
            </w:r>
            <w:proofErr w:type="spellEnd"/>
          </w:p>
        </w:tc>
        <w:tc>
          <w:tcPr>
            <w:tcW w:w="1981" w:type="dxa"/>
          </w:tcPr>
          <w:p w14:paraId="757E1A96" w14:textId="77777777"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p>
          <w:p w14:paraId="01CEF517" w14:textId="77777777" w:rsidR="009D73A4" w:rsidRPr="00A35509" w:rsidRDefault="009D73A4" w:rsidP="0071770A">
            <w:pPr>
              <w:spacing w:after="0" w:line="240" w:lineRule="auto"/>
              <w:rPr>
                <w:rFonts w:ascii="Times New Roman" w:hAnsi="Times New Roman" w:cs="Times New Roman"/>
                <w:sz w:val="24"/>
                <w:szCs w:val="24"/>
              </w:rPr>
            </w:pPr>
            <w:r>
              <w:rPr>
                <w:rFonts w:ascii="Times New Roman" w:hAnsi="Times New Roman" w:cs="Times New Roman"/>
                <w:sz w:val="24"/>
                <w:szCs w:val="24"/>
              </w:rPr>
              <w:t>(5</w:t>
            </w:r>
            <w:r w:rsidRPr="00A35509">
              <w:rPr>
                <w:rFonts w:ascii="Times New Roman" w:hAnsi="Times New Roman" w:cs="Times New Roman"/>
                <w:sz w:val="24"/>
                <w:szCs w:val="24"/>
              </w:rPr>
              <w:t>-11)</w:t>
            </w:r>
          </w:p>
        </w:tc>
        <w:tc>
          <w:tcPr>
            <w:tcW w:w="2102" w:type="dxa"/>
          </w:tcPr>
          <w:p w14:paraId="7B9D2BEC" w14:textId="77777777" w:rsidR="009D73A4" w:rsidRPr="00A35509" w:rsidRDefault="009D73A4" w:rsidP="0071770A">
            <w:pPr>
              <w:spacing w:after="0" w:line="240" w:lineRule="auto"/>
              <w:rPr>
                <w:rStyle w:val="23"/>
                <w:rFonts w:eastAsiaTheme="minorEastAsia"/>
                <w:sz w:val="24"/>
                <w:szCs w:val="24"/>
              </w:rPr>
            </w:pPr>
            <w:r w:rsidRPr="0075244E">
              <w:rPr>
                <w:rFonts w:ascii="Times New Roman" w:hAnsi="Times New Roman" w:cs="Times New Roman"/>
                <w:sz w:val="24"/>
                <w:szCs w:val="24"/>
              </w:rPr>
              <w:t>В течение года</w:t>
            </w:r>
          </w:p>
        </w:tc>
        <w:tc>
          <w:tcPr>
            <w:tcW w:w="2718" w:type="dxa"/>
            <w:gridSpan w:val="5"/>
          </w:tcPr>
          <w:p w14:paraId="57AB0242" w14:textId="77777777"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Заместитель директора, учитель ОБЖ</w:t>
            </w:r>
          </w:p>
        </w:tc>
      </w:tr>
      <w:tr w:rsidR="009D73A4" w:rsidRPr="00A35509" w14:paraId="6CA6CB3A" w14:textId="77777777" w:rsidTr="0071770A">
        <w:tc>
          <w:tcPr>
            <w:tcW w:w="823" w:type="dxa"/>
            <w:gridSpan w:val="2"/>
          </w:tcPr>
          <w:p w14:paraId="67DF0BB7" w14:textId="77777777" w:rsidR="009D73A4" w:rsidRDefault="009D73A4" w:rsidP="0071770A">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2549" w:type="dxa"/>
            <w:gridSpan w:val="2"/>
          </w:tcPr>
          <w:p w14:paraId="72D15101" w14:textId="77777777" w:rsidR="009D73A4" w:rsidRPr="00A35509" w:rsidRDefault="009D73A4" w:rsidP="0071770A">
            <w:pPr>
              <w:spacing w:after="0" w:line="240" w:lineRule="auto"/>
              <w:jc w:val="both"/>
              <w:rPr>
                <w:rFonts w:ascii="Times New Roman" w:hAnsi="Times New Roman" w:cs="Times New Roman"/>
                <w:sz w:val="24"/>
                <w:szCs w:val="24"/>
              </w:rPr>
            </w:pPr>
            <w:r w:rsidRPr="00A35509">
              <w:rPr>
                <w:rFonts w:ascii="Times New Roman" w:hAnsi="Times New Roman" w:cs="Times New Roman"/>
                <w:sz w:val="24"/>
                <w:szCs w:val="24"/>
              </w:rPr>
              <w:t xml:space="preserve">Посвящение в пятиклассники и члены ДО </w:t>
            </w:r>
          </w:p>
        </w:tc>
        <w:tc>
          <w:tcPr>
            <w:tcW w:w="1981" w:type="dxa"/>
          </w:tcPr>
          <w:p w14:paraId="631D9849" w14:textId="77777777"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ООО</w:t>
            </w:r>
            <w:r>
              <w:rPr>
                <w:rFonts w:ascii="Times New Roman" w:hAnsi="Times New Roman" w:cs="Times New Roman"/>
                <w:sz w:val="24"/>
                <w:szCs w:val="24"/>
              </w:rPr>
              <w:t xml:space="preserve"> </w:t>
            </w:r>
            <w:r w:rsidRPr="00A35509">
              <w:rPr>
                <w:rFonts w:ascii="Times New Roman" w:hAnsi="Times New Roman" w:cs="Times New Roman"/>
                <w:sz w:val="24"/>
                <w:szCs w:val="24"/>
              </w:rPr>
              <w:t>(2-</w:t>
            </w:r>
            <w:r>
              <w:rPr>
                <w:rFonts w:ascii="Times New Roman" w:hAnsi="Times New Roman" w:cs="Times New Roman"/>
                <w:sz w:val="24"/>
                <w:szCs w:val="24"/>
              </w:rPr>
              <w:t>8</w:t>
            </w:r>
            <w:r w:rsidRPr="00A35509">
              <w:rPr>
                <w:rFonts w:ascii="Times New Roman" w:hAnsi="Times New Roman" w:cs="Times New Roman"/>
                <w:sz w:val="24"/>
                <w:szCs w:val="24"/>
              </w:rPr>
              <w:t>)</w:t>
            </w:r>
          </w:p>
        </w:tc>
        <w:tc>
          <w:tcPr>
            <w:tcW w:w="2102" w:type="dxa"/>
          </w:tcPr>
          <w:p w14:paraId="01680B5B" w14:textId="77777777" w:rsidR="009D73A4" w:rsidRPr="00A35509" w:rsidRDefault="009D73A4" w:rsidP="0071770A">
            <w:pPr>
              <w:spacing w:after="0" w:line="240" w:lineRule="auto"/>
              <w:rPr>
                <w:rStyle w:val="23"/>
                <w:rFonts w:eastAsiaTheme="minorEastAsia"/>
                <w:sz w:val="24"/>
                <w:szCs w:val="24"/>
              </w:rPr>
            </w:pPr>
            <w:r>
              <w:rPr>
                <w:rStyle w:val="23"/>
                <w:rFonts w:eastAsiaTheme="minorEastAsia"/>
                <w:sz w:val="24"/>
                <w:szCs w:val="24"/>
              </w:rPr>
              <w:t>2-6.11.2021</w:t>
            </w:r>
            <w:r w:rsidRPr="00A35509">
              <w:rPr>
                <w:rStyle w:val="23"/>
                <w:rFonts w:eastAsiaTheme="minorEastAsia"/>
                <w:sz w:val="24"/>
                <w:szCs w:val="24"/>
              </w:rPr>
              <w:t xml:space="preserve"> г.</w:t>
            </w:r>
          </w:p>
        </w:tc>
        <w:tc>
          <w:tcPr>
            <w:tcW w:w="2718" w:type="dxa"/>
            <w:gridSpan w:val="5"/>
          </w:tcPr>
          <w:p w14:paraId="0F884594" w14:textId="77777777"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Старший вожатый,</w:t>
            </w:r>
          </w:p>
          <w:p w14:paraId="79E1F5FC" w14:textId="77777777"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классны</w:t>
            </w:r>
            <w:r>
              <w:rPr>
                <w:rStyle w:val="23"/>
                <w:rFonts w:eastAsiaTheme="minorEastAsia"/>
                <w:sz w:val="24"/>
                <w:szCs w:val="24"/>
              </w:rPr>
              <w:t>е</w:t>
            </w:r>
            <w:r w:rsidRPr="00A35509">
              <w:rPr>
                <w:rStyle w:val="23"/>
                <w:rFonts w:eastAsiaTheme="minorEastAsia"/>
                <w:sz w:val="24"/>
                <w:szCs w:val="24"/>
              </w:rPr>
              <w:t xml:space="preserve"> руководител</w:t>
            </w:r>
            <w:r>
              <w:rPr>
                <w:rStyle w:val="23"/>
                <w:rFonts w:eastAsiaTheme="minorEastAsia"/>
                <w:sz w:val="24"/>
                <w:szCs w:val="24"/>
              </w:rPr>
              <w:t>и</w:t>
            </w:r>
          </w:p>
        </w:tc>
      </w:tr>
      <w:tr w:rsidR="009D73A4" w:rsidRPr="00A35509" w14:paraId="4041F4E4" w14:textId="77777777" w:rsidTr="0071770A">
        <w:tc>
          <w:tcPr>
            <w:tcW w:w="823" w:type="dxa"/>
            <w:gridSpan w:val="2"/>
          </w:tcPr>
          <w:p w14:paraId="55CF7046" w14:textId="77777777" w:rsidR="009D73A4" w:rsidRDefault="009D73A4" w:rsidP="0071770A">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2549" w:type="dxa"/>
            <w:gridSpan w:val="2"/>
          </w:tcPr>
          <w:p w14:paraId="1212FF2E" w14:textId="77777777" w:rsidR="009D73A4" w:rsidRPr="00A35509" w:rsidRDefault="009D73A4" w:rsidP="0071770A">
            <w:pPr>
              <w:spacing w:after="0" w:line="240" w:lineRule="auto"/>
              <w:jc w:val="both"/>
              <w:rPr>
                <w:rFonts w:ascii="Times New Roman" w:hAnsi="Times New Roman" w:cs="Times New Roman"/>
                <w:sz w:val="24"/>
                <w:szCs w:val="24"/>
              </w:rPr>
            </w:pPr>
            <w:r w:rsidRPr="00A35509">
              <w:rPr>
                <w:rFonts w:ascii="Times New Roman" w:hAnsi="Times New Roman" w:cs="Times New Roman"/>
                <w:sz w:val="24"/>
                <w:szCs w:val="24"/>
              </w:rPr>
              <w:t>«День молодого избирателя»</w:t>
            </w:r>
          </w:p>
          <w:p w14:paraId="7DD441B4" w14:textId="77777777" w:rsidR="009D73A4" w:rsidRPr="00A35509" w:rsidRDefault="009D73A4" w:rsidP="0071770A">
            <w:pPr>
              <w:spacing w:after="0" w:line="240" w:lineRule="auto"/>
              <w:jc w:val="both"/>
              <w:rPr>
                <w:rFonts w:ascii="Times New Roman" w:hAnsi="Times New Roman" w:cs="Times New Roman"/>
                <w:sz w:val="24"/>
                <w:szCs w:val="24"/>
              </w:rPr>
            </w:pPr>
          </w:p>
        </w:tc>
        <w:tc>
          <w:tcPr>
            <w:tcW w:w="1981" w:type="dxa"/>
          </w:tcPr>
          <w:p w14:paraId="52E986DB" w14:textId="77777777"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p>
          <w:p w14:paraId="63E7721F" w14:textId="77777777"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(1-11)</w:t>
            </w:r>
          </w:p>
        </w:tc>
        <w:tc>
          <w:tcPr>
            <w:tcW w:w="2102" w:type="dxa"/>
          </w:tcPr>
          <w:p w14:paraId="4112050D" w14:textId="77777777" w:rsidR="009D73A4" w:rsidRPr="00A35509" w:rsidRDefault="009D73A4" w:rsidP="0071770A">
            <w:pPr>
              <w:spacing w:after="0" w:line="240" w:lineRule="auto"/>
              <w:rPr>
                <w:rStyle w:val="23"/>
                <w:rFonts w:eastAsiaTheme="minorEastAsia"/>
                <w:sz w:val="24"/>
                <w:szCs w:val="24"/>
              </w:rPr>
            </w:pPr>
            <w:r>
              <w:rPr>
                <w:rStyle w:val="23"/>
                <w:rFonts w:eastAsiaTheme="minorEastAsia"/>
                <w:sz w:val="24"/>
                <w:szCs w:val="24"/>
              </w:rPr>
              <w:t>16.02.2022</w:t>
            </w:r>
            <w:r w:rsidRPr="00A35509">
              <w:rPr>
                <w:rStyle w:val="23"/>
                <w:rFonts w:eastAsiaTheme="minorEastAsia"/>
                <w:sz w:val="24"/>
                <w:szCs w:val="24"/>
              </w:rPr>
              <w:t xml:space="preserve"> г.</w:t>
            </w:r>
          </w:p>
        </w:tc>
        <w:tc>
          <w:tcPr>
            <w:tcW w:w="2718" w:type="dxa"/>
            <w:gridSpan w:val="5"/>
          </w:tcPr>
          <w:p w14:paraId="6B588BE0" w14:textId="77777777"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Старший вожатый,</w:t>
            </w:r>
          </w:p>
          <w:p w14:paraId="3EFB0D81" w14:textId="77777777"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классные руководители</w:t>
            </w:r>
          </w:p>
        </w:tc>
      </w:tr>
      <w:tr w:rsidR="009D73A4" w:rsidRPr="00A35509" w14:paraId="596FF598" w14:textId="77777777" w:rsidTr="0071770A">
        <w:tc>
          <w:tcPr>
            <w:tcW w:w="10173" w:type="dxa"/>
            <w:gridSpan w:val="11"/>
          </w:tcPr>
          <w:p w14:paraId="255829F6" w14:textId="77777777" w:rsidR="009D73A4" w:rsidRPr="003142EF" w:rsidRDefault="009D73A4" w:rsidP="0071770A">
            <w:pPr>
              <w:pStyle w:val="20"/>
              <w:keepNext/>
              <w:keepLines/>
              <w:shd w:val="clear" w:color="auto" w:fill="auto"/>
              <w:tabs>
                <w:tab w:val="left" w:pos="538"/>
              </w:tabs>
              <w:spacing w:after="0" w:line="240" w:lineRule="auto"/>
              <w:ind w:firstLine="0"/>
              <w:rPr>
                <w:sz w:val="24"/>
                <w:szCs w:val="24"/>
              </w:rPr>
            </w:pPr>
            <w:r w:rsidRPr="003142EF">
              <w:rPr>
                <w:sz w:val="24"/>
                <w:szCs w:val="24"/>
              </w:rPr>
              <w:t>Модуль «</w:t>
            </w:r>
            <w:proofErr w:type="spellStart"/>
            <w:r w:rsidRPr="003142EF">
              <w:rPr>
                <w:sz w:val="24"/>
                <w:szCs w:val="24"/>
              </w:rPr>
              <w:t>Волонтёрство</w:t>
            </w:r>
            <w:proofErr w:type="spellEnd"/>
            <w:r w:rsidRPr="003142EF">
              <w:rPr>
                <w:sz w:val="24"/>
                <w:szCs w:val="24"/>
              </w:rPr>
              <w:t>»</w:t>
            </w:r>
          </w:p>
          <w:p w14:paraId="424E85CE" w14:textId="77777777" w:rsidR="009D73A4" w:rsidRPr="003142EF" w:rsidRDefault="009D73A4" w:rsidP="0071770A">
            <w:pPr>
              <w:spacing w:after="0" w:line="240" w:lineRule="auto"/>
              <w:jc w:val="center"/>
              <w:rPr>
                <w:rFonts w:ascii="Times New Roman" w:hAnsi="Times New Roman" w:cs="Times New Roman"/>
                <w:b/>
                <w:sz w:val="24"/>
                <w:szCs w:val="24"/>
              </w:rPr>
            </w:pPr>
          </w:p>
        </w:tc>
      </w:tr>
      <w:tr w:rsidR="0071770A" w:rsidRPr="00A35509" w14:paraId="78C860BE" w14:textId="77777777" w:rsidTr="0071770A">
        <w:tc>
          <w:tcPr>
            <w:tcW w:w="823" w:type="dxa"/>
            <w:gridSpan w:val="2"/>
          </w:tcPr>
          <w:p w14:paraId="372DA62E" w14:textId="77777777" w:rsidR="009D73A4" w:rsidRPr="003142EF" w:rsidRDefault="009D73A4" w:rsidP="0071770A">
            <w:pPr>
              <w:spacing w:after="0" w:line="240" w:lineRule="auto"/>
              <w:rPr>
                <w:rFonts w:ascii="Times New Roman" w:hAnsi="Times New Roman" w:cs="Times New Roman"/>
                <w:sz w:val="24"/>
                <w:szCs w:val="24"/>
              </w:rPr>
            </w:pPr>
            <w:r w:rsidRPr="003142EF">
              <w:rPr>
                <w:rFonts w:ascii="Times New Roman" w:hAnsi="Times New Roman" w:cs="Times New Roman"/>
                <w:sz w:val="24"/>
                <w:szCs w:val="24"/>
              </w:rPr>
              <w:t>№п/п</w:t>
            </w:r>
          </w:p>
        </w:tc>
        <w:tc>
          <w:tcPr>
            <w:tcW w:w="2549" w:type="dxa"/>
            <w:gridSpan w:val="2"/>
          </w:tcPr>
          <w:p w14:paraId="6D4D0401" w14:textId="77777777" w:rsidR="009D73A4" w:rsidRPr="003142EF" w:rsidRDefault="009D73A4" w:rsidP="0071770A">
            <w:pPr>
              <w:spacing w:after="0" w:line="240" w:lineRule="auto"/>
              <w:rPr>
                <w:rFonts w:ascii="Times New Roman" w:hAnsi="Times New Roman" w:cs="Times New Roman"/>
                <w:sz w:val="24"/>
                <w:szCs w:val="24"/>
              </w:rPr>
            </w:pPr>
            <w:r w:rsidRPr="003142EF">
              <w:rPr>
                <w:rFonts w:ascii="Times New Roman" w:hAnsi="Times New Roman" w:cs="Times New Roman"/>
                <w:sz w:val="24"/>
                <w:szCs w:val="24"/>
              </w:rPr>
              <w:t>Дела</w:t>
            </w:r>
          </w:p>
        </w:tc>
        <w:tc>
          <w:tcPr>
            <w:tcW w:w="1981" w:type="dxa"/>
          </w:tcPr>
          <w:p w14:paraId="3E9F9DA3" w14:textId="77777777" w:rsidR="009D73A4" w:rsidRPr="003142EF" w:rsidRDefault="009D73A4" w:rsidP="0071770A">
            <w:pPr>
              <w:spacing w:after="0" w:line="240" w:lineRule="auto"/>
              <w:rPr>
                <w:rFonts w:ascii="Times New Roman" w:hAnsi="Times New Roman" w:cs="Times New Roman"/>
                <w:sz w:val="24"/>
                <w:szCs w:val="24"/>
              </w:rPr>
            </w:pPr>
            <w:r w:rsidRPr="003142EF">
              <w:rPr>
                <w:rFonts w:ascii="Times New Roman" w:hAnsi="Times New Roman" w:cs="Times New Roman"/>
                <w:sz w:val="24"/>
                <w:szCs w:val="24"/>
              </w:rPr>
              <w:t>Уровень (классы)</w:t>
            </w:r>
          </w:p>
        </w:tc>
        <w:tc>
          <w:tcPr>
            <w:tcW w:w="2140" w:type="dxa"/>
            <w:gridSpan w:val="3"/>
          </w:tcPr>
          <w:p w14:paraId="0C6F590C" w14:textId="77777777" w:rsidR="009D73A4" w:rsidRPr="003142EF" w:rsidRDefault="009D73A4" w:rsidP="0071770A">
            <w:pPr>
              <w:spacing w:after="0" w:line="240" w:lineRule="auto"/>
              <w:rPr>
                <w:rFonts w:ascii="Times New Roman" w:hAnsi="Times New Roman" w:cs="Times New Roman"/>
                <w:sz w:val="24"/>
                <w:szCs w:val="24"/>
              </w:rPr>
            </w:pPr>
            <w:r w:rsidRPr="003142EF">
              <w:rPr>
                <w:rFonts w:ascii="Times New Roman" w:hAnsi="Times New Roman" w:cs="Times New Roman"/>
                <w:sz w:val="24"/>
                <w:szCs w:val="24"/>
              </w:rPr>
              <w:t>Ориентировочное время проведения</w:t>
            </w:r>
          </w:p>
        </w:tc>
        <w:tc>
          <w:tcPr>
            <w:tcW w:w="2680" w:type="dxa"/>
            <w:gridSpan w:val="3"/>
          </w:tcPr>
          <w:p w14:paraId="26B7EB3E" w14:textId="77777777" w:rsidR="009D73A4" w:rsidRPr="003142EF" w:rsidRDefault="009D73A4" w:rsidP="0071770A">
            <w:pPr>
              <w:spacing w:after="0" w:line="240" w:lineRule="auto"/>
              <w:rPr>
                <w:rFonts w:ascii="Times New Roman" w:hAnsi="Times New Roman" w:cs="Times New Roman"/>
                <w:sz w:val="24"/>
                <w:szCs w:val="24"/>
              </w:rPr>
            </w:pPr>
            <w:r w:rsidRPr="003142EF">
              <w:rPr>
                <w:rFonts w:ascii="Times New Roman" w:hAnsi="Times New Roman" w:cs="Times New Roman"/>
                <w:sz w:val="24"/>
                <w:szCs w:val="24"/>
              </w:rPr>
              <w:t>Ответственные</w:t>
            </w:r>
          </w:p>
        </w:tc>
      </w:tr>
      <w:tr w:rsidR="0071770A" w:rsidRPr="00A35509" w14:paraId="1E01A4F9" w14:textId="77777777" w:rsidTr="0071770A">
        <w:tc>
          <w:tcPr>
            <w:tcW w:w="823" w:type="dxa"/>
            <w:gridSpan w:val="2"/>
          </w:tcPr>
          <w:p w14:paraId="3A345435" w14:textId="77777777" w:rsidR="009D73A4" w:rsidRPr="005237EC" w:rsidRDefault="009D73A4" w:rsidP="0071770A">
            <w:pPr>
              <w:spacing w:after="0" w:line="240" w:lineRule="auto"/>
              <w:rPr>
                <w:rFonts w:ascii="Times New Roman" w:hAnsi="Times New Roman" w:cs="Times New Roman"/>
                <w:sz w:val="24"/>
                <w:szCs w:val="24"/>
              </w:rPr>
            </w:pPr>
            <w:r w:rsidRPr="005237EC">
              <w:rPr>
                <w:rFonts w:ascii="Times New Roman" w:hAnsi="Times New Roman" w:cs="Times New Roman"/>
                <w:sz w:val="24"/>
                <w:szCs w:val="24"/>
              </w:rPr>
              <w:t>1</w:t>
            </w:r>
          </w:p>
        </w:tc>
        <w:tc>
          <w:tcPr>
            <w:tcW w:w="2549" w:type="dxa"/>
            <w:gridSpan w:val="2"/>
          </w:tcPr>
          <w:p w14:paraId="048F4069" w14:textId="77777777" w:rsidR="009D73A4" w:rsidRPr="00A35509" w:rsidRDefault="009D73A4" w:rsidP="0071770A">
            <w:pPr>
              <w:spacing w:after="0" w:line="240" w:lineRule="auto"/>
              <w:jc w:val="both"/>
              <w:rPr>
                <w:rFonts w:ascii="Times New Roman" w:hAnsi="Times New Roman" w:cs="Times New Roman"/>
                <w:sz w:val="24"/>
                <w:szCs w:val="24"/>
              </w:rPr>
            </w:pPr>
            <w:r w:rsidRPr="00A35509">
              <w:rPr>
                <w:rFonts w:ascii="Times New Roman" w:hAnsi="Times New Roman" w:cs="Times New Roman"/>
                <w:sz w:val="24"/>
                <w:szCs w:val="24"/>
              </w:rPr>
              <w:t>Благоустройство памятника</w:t>
            </w:r>
          </w:p>
        </w:tc>
        <w:tc>
          <w:tcPr>
            <w:tcW w:w="1981" w:type="dxa"/>
          </w:tcPr>
          <w:p w14:paraId="06A6B6BE" w14:textId="77777777" w:rsidR="009D73A4" w:rsidRPr="003142EF" w:rsidRDefault="009D73A4" w:rsidP="0071770A">
            <w:pPr>
              <w:spacing w:after="0" w:line="240" w:lineRule="auto"/>
              <w:rPr>
                <w:rFonts w:ascii="Times New Roman" w:hAnsi="Times New Roman" w:cs="Times New Roman"/>
                <w:sz w:val="24"/>
                <w:szCs w:val="24"/>
              </w:rPr>
            </w:pPr>
            <w:r w:rsidRPr="003142EF">
              <w:rPr>
                <w:rFonts w:ascii="Times New Roman" w:hAnsi="Times New Roman" w:cs="Times New Roman"/>
                <w:sz w:val="24"/>
                <w:szCs w:val="24"/>
              </w:rPr>
              <w:t>ООО, СОО</w:t>
            </w:r>
            <w:r>
              <w:rPr>
                <w:rFonts w:ascii="Times New Roman" w:hAnsi="Times New Roman" w:cs="Times New Roman"/>
                <w:sz w:val="24"/>
                <w:szCs w:val="24"/>
              </w:rPr>
              <w:t xml:space="preserve"> </w:t>
            </w:r>
            <w:r w:rsidRPr="003142EF">
              <w:rPr>
                <w:rFonts w:ascii="Times New Roman" w:hAnsi="Times New Roman" w:cs="Times New Roman"/>
                <w:sz w:val="24"/>
                <w:szCs w:val="24"/>
              </w:rPr>
              <w:t>(7-1</w:t>
            </w:r>
            <w:r>
              <w:rPr>
                <w:rFonts w:ascii="Times New Roman" w:hAnsi="Times New Roman" w:cs="Times New Roman"/>
                <w:sz w:val="24"/>
                <w:szCs w:val="24"/>
              </w:rPr>
              <w:t>0</w:t>
            </w:r>
            <w:r w:rsidRPr="003142EF">
              <w:rPr>
                <w:rFonts w:ascii="Times New Roman" w:hAnsi="Times New Roman" w:cs="Times New Roman"/>
                <w:sz w:val="24"/>
                <w:szCs w:val="24"/>
              </w:rPr>
              <w:t>)</w:t>
            </w:r>
          </w:p>
        </w:tc>
        <w:tc>
          <w:tcPr>
            <w:tcW w:w="2140" w:type="dxa"/>
            <w:gridSpan w:val="3"/>
          </w:tcPr>
          <w:p w14:paraId="44BD4C26" w14:textId="77777777" w:rsidR="009D73A4" w:rsidRPr="003142EF" w:rsidRDefault="009D73A4" w:rsidP="0071770A">
            <w:pPr>
              <w:spacing w:after="0" w:line="240" w:lineRule="auto"/>
              <w:rPr>
                <w:rStyle w:val="23"/>
                <w:rFonts w:eastAsiaTheme="minorEastAsia"/>
                <w:sz w:val="24"/>
                <w:szCs w:val="24"/>
              </w:rPr>
            </w:pPr>
            <w:r w:rsidRPr="003142EF">
              <w:rPr>
                <w:rStyle w:val="23"/>
                <w:rFonts w:eastAsiaTheme="minorEastAsia"/>
                <w:sz w:val="24"/>
                <w:szCs w:val="24"/>
              </w:rPr>
              <w:t>В течение года</w:t>
            </w:r>
          </w:p>
        </w:tc>
        <w:tc>
          <w:tcPr>
            <w:tcW w:w="2680" w:type="dxa"/>
            <w:gridSpan w:val="3"/>
          </w:tcPr>
          <w:p w14:paraId="2D1F1F54" w14:textId="77777777" w:rsidR="009D73A4" w:rsidRPr="003142EF" w:rsidRDefault="009D73A4" w:rsidP="0071770A">
            <w:pPr>
              <w:spacing w:after="0" w:line="240" w:lineRule="auto"/>
              <w:rPr>
                <w:rStyle w:val="23"/>
                <w:rFonts w:eastAsiaTheme="minorEastAsia"/>
                <w:sz w:val="24"/>
                <w:szCs w:val="24"/>
              </w:rPr>
            </w:pPr>
            <w:r w:rsidRPr="003142EF">
              <w:rPr>
                <w:rStyle w:val="23"/>
                <w:rFonts w:eastAsiaTheme="minorEastAsia"/>
                <w:sz w:val="24"/>
                <w:szCs w:val="24"/>
              </w:rPr>
              <w:t>Заместитель директора, классные руководители</w:t>
            </w:r>
          </w:p>
        </w:tc>
      </w:tr>
      <w:tr w:rsidR="0071770A" w:rsidRPr="00A35509" w14:paraId="5E6E5EA0" w14:textId="77777777" w:rsidTr="0071770A">
        <w:tc>
          <w:tcPr>
            <w:tcW w:w="823" w:type="dxa"/>
            <w:gridSpan w:val="2"/>
          </w:tcPr>
          <w:p w14:paraId="40229490" w14:textId="77777777" w:rsidR="009D73A4" w:rsidRPr="005237EC" w:rsidRDefault="009D73A4" w:rsidP="0071770A">
            <w:pPr>
              <w:spacing w:after="0" w:line="240" w:lineRule="auto"/>
              <w:rPr>
                <w:rFonts w:ascii="Times New Roman" w:hAnsi="Times New Roman" w:cs="Times New Roman"/>
                <w:sz w:val="24"/>
                <w:szCs w:val="24"/>
              </w:rPr>
            </w:pPr>
            <w:r w:rsidRPr="005237EC">
              <w:rPr>
                <w:rFonts w:ascii="Times New Roman" w:hAnsi="Times New Roman" w:cs="Times New Roman"/>
                <w:sz w:val="24"/>
                <w:szCs w:val="24"/>
              </w:rPr>
              <w:t>2</w:t>
            </w:r>
          </w:p>
        </w:tc>
        <w:tc>
          <w:tcPr>
            <w:tcW w:w="2549" w:type="dxa"/>
            <w:gridSpan w:val="2"/>
          </w:tcPr>
          <w:p w14:paraId="09AA2352" w14:textId="77777777" w:rsidR="009D73A4" w:rsidRPr="00D95FDB" w:rsidRDefault="009D73A4" w:rsidP="0071770A">
            <w:pPr>
              <w:spacing w:after="0" w:line="240" w:lineRule="auto"/>
              <w:rPr>
                <w:rFonts w:ascii="Times New Roman" w:hAnsi="Times New Roman" w:cs="Times New Roman"/>
                <w:sz w:val="24"/>
                <w:szCs w:val="24"/>
              </w:rPr>
            </w:pPr>
            <w:r w:rsidRPr="00D95FDB">
              <w:rPr>
                <w:rFonts w:ascii="Times New Roman" w:hAnsi="Times New Roman" w:cs="Times New Roman"/>
                <w:sz w:val="24"/>
                <w:szCs w:val="24"/>
              </w:rPr>
              <w:t>Акция «</w:t>
            </w:r>
            <w:r>
              <w:rPr>
                <w:rFonts w:ascii="Times New Roman" w:hAnsi="Times New Roman" w:cs="Times New Roman"/>
                <w:sz w:val="24"/>
                <w:szCs w:val="24"/>
              </w:rPr>
              <w:t>Ветеран живет рядом</w:t>
            </w:r>
            <w:r w:rsidRPr="00D95FDB">
              <w:rPr>
                <w:rFonts w:ascii="Times New Roman" w:hAnsi="Times New Roman" w:cs="Times New Roman"/>
                <w:sz w:val="24"/>
                <w:szCs w:val="24"/>
              </w:rPr>
              <w:t>»</w:t>
            </w:r>
          </w:p>
        </w:tc>
        <w:tc>
          <w:tcPr>
            <w:tcW w:w="1981" w:type="dxa"/>
          </w:tcPr>
          <w:p w14:paraId="5F19AD72" w14:textId="77777777" w:rsidR="009D73A4" w:rsidRPr="003142EF" w:rsidRDefault="009D73A4" w:rsidP="0071770A">
            <w:pPr>
              <w:spacing w:after="0" w:line="240" w:lineRule="auto"/>
              <w:rPr>
                <w:rFonts w:ascii="Times New Roman" w:hAnsi="Times New Roman" w:cs="Times New Roman"/>
                <w:sz w:val="24"/>
                <w:szCs w:val="24"/>
              </w:rPr>
            </w:pPr>
            <w:r w:rsidRPr="003142EF">
              <w:rPr>
                <w:rFonts w:ascii="Times New Roman" w:hAnsi="Times New Roman" w:cs="Times New Roman"/>
                <w:sz w:val="24"/>
                <w:szCs w:val="24"/>
              </w:rPr>
              <w:t>ООО, СОО</w:t>
            </w:r>
            <w:r>
              <w:rPr>
                <w:rFonts w:ascii="Times New Roman" w:hAnsi="Times New Roman" w:cs="Times New Roman"/>
                <w:sz w:val="24"/>
                <w:szCs w:val="24"/>
              </w:rPr>
              <w:t xml:space="preserve"> (5-</w:t>
            </w:r>
            <w:r w:rsidRPr="003142EF">
              <w:rPr>
                <w:rFonts w:ascii="Times New Roman" w:hAnsi="Times New Roman" w:cs="Times New Roman"/>
                <w:sz w:val="24"/>
                <w:szCs w:val="24"/>
              </w:rPr>
              <w:t>11)</w:t>
            </w:r>
          </w:p>
        </w:tc>
        <w:tc>
          <w:tcPr>
            <w:tcW w:w="2140" w:type="dxa"/>
            <w:gridSpan w:val="3"/>
          </w:tcPr>
          <w:p w14:paraId="771FD224" w14:textId="77777777" w:rsidR="009D73A4" w:rsidRPr="003142EF" w:rsidRDefault="009D73A4" w:rsidP="0071770A">
            <w:pPr>
              <w:spacing w:after="0" w:line="240" w:lineRule="auto"/>
              <w:rPr>
                <w:rStyle w:val="23"/>
                <w:rFonts w:eastAsiaTheme="minorEastAsia"/>
                <w:sz w:val="24"/>
                <w:szCs w:val="24"/>
              </w:rPr>
            </w:pPr>
            <w:r w:rsidRPr="003142EF">
              <w:rPr>
                <w:rStyle w:val="23"/>
                <w:rFonts w:eastAsiaTheme="minorEastAsia"/>
                <w:sz w:val="24"/>
                <w:szCs w:val="24"/>
              </w:rPr>
              <w:t>В течение года</w:t>
            </w:r>
          </w:p>
        </w:tc>
        <w:tc>
          <w:tcPr>
            <w:tcW w:w="2680" w:type="dxa"/>
            <w:gridSpan w:val="3"/>
          </w:tcPr>
          <w:p w14:paraId="1ACDA637" w14:textId="77777777" w:rsidR="009D73A4" w:rsidRPr="003142EF" w:rsidRDefault="009D73A4" w:rsidP="0071770A">
            <w:pPr>
              <w:spacing w:after="0" w:line="240" w:lineRule="auto"/>
              <w:rPr>
                <w:rStyle w:val="23"/>
                <w:rFonts w:eastAsiaTheme="minorEastAsia"/>
                <w:sz w:val="24"/>
                <w:szCs w:val="24"/>
              </w:rPr>
            </w:pPr>
            <w:r w:rsidRPr="003142EF">
              <w:rPr>
                <w:rStyle w:val="23"/>
                <w:rFonts w:eastAsiaTheme="minorEastAsia"/>
                <w:sz w:val="24"/>
                <w:szCs w:val="24"/>
              </w:rPr>
              <w:t>Старший вожатый, классные руководители</w:t>
            </w:r>
          </w:p>
        </w:tc>
      </w:tr>
      <w:tr w:rsidR="0071770A" w:rsidRPr="00A35509" w14:paraId="2DAA6ADF" w14:textId="77777777" w:rsidTr="0071770A">
        <w:tc>
          <w:tcPr>
            <w:tcW w:w="823" w:type="dxa"/>
            <w:gridSpan w:val="2"/>
          </w:tcPr>
          <w:p w14:paraId="4B310760" w14:textId="77777777" w:rsidR="009D73A4" w:rsidRPr="005237EC" w:rsidRDefault="009D73A4" w:rsidP="0071770A">
            <w:pPr>
              <w:spacing w:after="0" w:line="240" w:lineRule="auto"/>
              <w:rPr>
                <w:rFonts w:ascii="Times New Roman" w:hAnsi="Times New Roman" w:cs="Times New Roman"/>
                <w:sz w:val="24"/>
                <w:szCs w:val="24"/>
              </w:rPr>
            </w:pPr>
            <w:r w:rsidRPr="005237EC">
              <w:rPr>
                <w:rFonts w:ascii="Times New Roman" w:hAnsi="Times New Roman" w:cs="Times New Roman"/>
                <w:sz w:val="24"/>
                <w:szCs w:val="24"/>
              </w:rPr>
              <w:t>3</w:t>
            </w:r>
          </w:p>
        </w:tc>
        <w:tc>
          <w:tcPr>
            <w:tcW w:w="2549" w:type="dxa"/>
            <w:gridSpan w:val="2"/>
          </w:tcPr>
          <w:p w14:paraId="32F4D341" w14:textId="77777777" w:rsidR="009D73A4" w:rsidRPr="00D95FDB" w:rsidRDefault="009D73A4" w:rsidP="0071770A">
            <w:pPr>
              <w:spacing w:after="0" w:line="240" w:lineRule="auto"/>
              <w:rPr>
                <w:rFonts w:ascii="Times New Roman" w:hAnsi="Times New Roman" w:cs="Times New Roman"/>
                <w:sz w:val="24"/>
                <w:szCs w:val="24"/>
              </w:rPr>
            </w:pPr>
            <w:r w:rsidRPr="00D95FDB">
              <w:rPr>
                <w:rFonts w:ascii="Times New Roman" w:hAnsi="Times New Roman" w:cs="Times New Roman"/>
                <w:sz w:val="24"/>
                <w:szCs w:val="24"/>
              </w:rPr>
              <w:t>Помощь ветеранам и пожилым людям</w:t>
            </w:r>
          </w:p>
        </w:tc>
        <w:tc>
          <w:tcPr>
            <w:tcW w:w="1981" w:type="dxa"/>
          </w:tcPr>
          <w:p w14:paraId="7559353C" w14:textId="77777777"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ООО, СОО</w:t>
            </w:r>
            <w:r>
              <w:rPr>
                <w:rFonts w:ascii="Times New Roman" w:hAnsi="Times New Roman" w:cs="Times New Roman"/>
                <w:sz w:val="24"/>
                <w:szCs w:val="24"/>
              </w:rPr>
              <w:t xml:space="preserve"> </w:t>
            </w:r>
            <w:r w:rsidRPr="00A35509">
              <w:rPr>
                <w:rFonts w:ascii="Times New Roman" w:hAnsi="Times New Roman" w:cs="Times New Roman"/>
                <w:sz w:val="24"/>
                <w:szCs w:val="24"/>
              </w:rPr>
              <w:t>(</w:t>
            </w:r>
            <w:r>
              <w:rPr>
                <w:rFonts w:ascii="Times New Roman" w:hAnsi="Times New Roman" w:cs="Times New Roman"/>
                <w:sz w:val="24"/>
                <w:szCs w:val="24"/>
              </w:rPr>
              <w:t>5</w:t>
            </w:r>
            <w:r w:rsidRPr="00A35509">
              <w:rPr>
                <w:rFonts w:ascii="Times New Roman" w:hAnsi="Times New Roman" w:cs="Times New Roman"/>
                <w:sz w:val="24"/>
                <w:szCs w:val="24"/>
              </w:rPr>
              <w:t>-11)</w:t>
            </w:r>
          </w:p>
        </w:tc>
        <w:tc>
          <w:tcPr>
            <w:tcW w:w="2140" w:type="dxa"/>
            <w:gridSpan w:val="3"/>
          </w:tcPr>
          <w:p w14:paraId="7A5C29B7" w14:textId="77777777"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В течение года</w:t>
            </w:r>
          </w:p>
        </w:tc>
        <w:tc>
          <w:tcPr>
            <w:tcW w:w="2680" w:type="dxa"/>
            <w:gridSpan w:val="3"/>
          </w:tcPr>
          <w:p w14:paraId="3CB9597A" w14:textId="77777777"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Старший вожатый, классные руководители</w:t>
            </w:r>
          </w:p>
        </w:tc>
      </w:tr>
      <w:tr w:rsidR="0071770A" w:rsidRPr="00A35509" w14:paraId="6098321F" w14:textId="77777777" w:rsidTr="0071770A">
        <w:tc>
          <w:tcPr>
            <w:tcW w:w="823" w:type="dxa"/>
            <w:gridSpan w:val="2"/>
          </w:tcPr>
          <w:p w14:paraId="7DD2C6C6" w14:textId="77777777" w:rsidR="009D73A4" w:rsidRPr="005237EC" w:rsidRDefault="009D73A4" w:rsidP="0071770A">
            <w:pPr>
              <w:spacing w:after="0" w:line="240" w:lineRule="auto"/>
              <w:rPr>
                <w:rFonts w:ascii="Times New Roman" w:hAnsi="Times New Roman" w:cs="Times New Roman"/>
                <w:sz w:val="24"/>
                <w:szCs w:val="24"/>
              </w:rPr>
            </w:pPr>
            <w:r w:rsidRPr="005237EC">
              <w:rPr>
                <w:rFonts w:ascii="Times New Roman" w:hAnsi="Times New Roman" w:cs="Times New Roman"/>
                <w:sz w:val="24"/>
                <w:szCs w:val="24"/>
              </w:rPr>
              <w:t>4</w:t>
            </w:r>
          </w:p>
        </w:tc>
        <w:tc>
          <w:tcPr>
            <w:tcW w:w="2549" w:type="dxa"/>
            <w:gridSpan w:val="2"/>
          </w:tcPr>
          <w:p w14:paraId="1A208B00" w14:textId="77777777" w:rsidR="009D73A4" w:rsidRPr="00D95FDB" w:rsidRDefault="009D73A4" w:rsidP="0071770A">
            <w:pPr>
              <w:spacing w:after="0" w:line="240" w:lineRule="auto"/>
              <w:rPr>
                <w:rFonts w:ascii="Times New Roman" w:hAnsi="Times New Roman" w:cs="Times New Roman"/>
                <w:sz w:val="24"/>
                <w:szCs w:val="24"/>
              </w:rPr>
            </w:pPr>
            <w:r w:rsidRPr="00D95FDB">
              <w:rPr>
                <w:rFonts w:ascii="Times New Roman" w:hAnsi="Times New Roman" w:cs="Times New Roman"/>
                <w:sz w:val="24"/>
                <w:szCs w:val="24"/>
              </w:rPr>
              <w:t>Всероссийская акция  «День доброй воли», приуроченная к Международному дню добровольчества</w:t>
            </w:r>
          </w:p>
        </w:tc>
        <w:tc>
          <w:tcPr>
            <w:tcW w:w="1981" w:type="dxa"/>
          </w:tcPr>
          <w:p w14:paraId="6D813638" w14:textId="77777777" w:rsidR="009D73A4" w:rsidRPr="00A35509" w:rsidRDefault="009D73A4" w:rsidP="0071770A">
            <w:pPr>
              <w:spacing w:after="0" w:line="240" w:lineRule="auto"/>
              <w:rPr>
                <w:sz w:val="24"/>
                <w:szCs w:val="24"/>
              </w:rPr>
            </w:pPr>
            <w:r w:rsidRPr="00A35509">
              <w:rPr>
                <w:rFonts w:ascii="Times New Roman" w:hAnsi="Times New Roman" w:cs="Times New Roman"/>
                <w:sz w:val="24"/>
                <w:szCs w:val="24"/>
              </w:rPr>
              <w:t>ООО, СОО</w:t>
            </w:r>
            <w:r>
              <w:rPr>
                <w:rFonts w:ascii="Times New Roman" w:hAnsi="Times New Roman" w:cs="Times New Roman"/>
                <w:sz w:val="24"/>
                <w:szCs w:val="24"/>
              </w:rPr>
              <w:t xml:space="preserve"> (5</w:t>
            </w:r>
            <w:r w:rsidRPr="00A35509">
              <w:rPr>
                <w:rFonts w:ascii="Times New Roman" w:hAnsi="Times New Roman" w:cs="Times New Roman"/>
                <w:sz w:val="24"/>
                <w:szCs w:val="24"/>
              </w:rPr>
              <w:t>-11)</w:t>
            </w:r>
          </w:p>
        </w:tc>
        <w:tc>
          <w:tcPr>
            <w:tcW w:w="2140" w:type="dxa"/>
            <w:gridSpan w:val="3"/>
          </w:tcPr>
          <w:p w14:paraId="1109FD87" w14:textId="77777777" w:rsidR="009D73A4" w:rsidRPr="005237EC" w:rsidRDefault="009D73A4" w:rsidP="0071770A">
            <w:pPr>
              <w:spacing w:after="0" w:line="240" w:lineRule="auto"/>
              <w:rPr>
                <w:rFonts w:ascii="Times New Roman" w:hAnsi="Times New Roman" w:cs="Times New Roman"/>
                <w:sz w:val="24"/>
                <w:szCs w:val="24"/>
              </w:rPr>
            </w:pPr>
            <w:r>
              <w:rPr>
                <w:rFonts w:ascii="Times New Roman" w:hAnsi="Times New Roman" w:cs="Times New Roman"/>
                <w:sz w:val="24"/>
                <w:szCs w:val="24"/>
              </w:rPr>
              <w:t>05.12.2021</w:t>
            </w:r>
            <w:r w:rsidRPr="005237EC">
              <w:rPr>
                <w:rFonts w:ascii="Times New Roman" w:hAnsi="Times New Roman" w:cs="Times New Roman"/>
                <w:sz w:val="24"/>
                <w:szCs w:val="24"/>
              </w:rPr>
              <w:t xml:space="preserve"> г.</w:t>
            </w:r>
          </w:p>
        </w:tc>
        <w:tc>
          <w:tcPr>
            <w:tcW w:w="2680" w:type="dxa"/>
            <w:gridSpan w:val="3"/>
          </w:tcPr>
          <w:p w14:paraId="474FEF32" w14:textId="77777777" w:rsidR="009D73A4" w:rsidRPr="00A35509" w:rsidRDefault="009D73A4" w:rsidP="0071770A">
            <w:pPr>
              <w:spacing w:after="0" w:line="240" w:lineRule="auto"/>
              <w:rPr>
                <w:sz w:val="24"/>
                <w:szCs w:val="24"/>
              </w:rPr>
            </w:pPr>
            <w:r w:rsidRPr="00A35509">
              <w:rPr>
                <w:rStyle w:val="23"/>
                <w:rFonts w:eastAsiaTheme="minorEastAsia"/>
                <w:sz w:val="24"/>
                <w:szCs w:val="24"/>
              </w:rPr>
              <w:t>Старший вожатый</w:t>
            </w:r>
          </w:p>
        </w:tc>
      </w:tr>
      <w:tr w:rsidR="0071770A" w:rsidRPr="00A35509" w14:paraId="0DD85A05" w14:textId="77777777" w:rsidTr="0071770A">
        <w:tc>
          <w:tcPr>
            <w:tcW w:w="823" w:type="dxa"/>
            <w:gridSpan w:val="2"/>
          </w:tcPr>
          <w:p w14:paraId="49C7AAC0" w14:textId="77777777" w:rsidR="009D73A4" w:rsidRPr="005237EC" w:rsidRDefault="009D73A4" w:rsidP="0071770A">
            <w:pPr>
              <w:spacing w:after="0" w:line="240" w:lineRule="auto"/>
              <w:rPr>
                <w:rFonts w:ascii="Times New Roman" w:hAnsi="Times New Roman" w:cs="Times New Roman"/>
                <w:sz w:val="24"/>
                <w:szCs w:val="24"/>
              </w:rPr>
            </w:pPr>
            <w:r w:rsidRPr="005237EC">
              <w:rPr>
                <w:rFonts w:ascii="Times New Roman" w:hAnsi="Times New Roman" w:cs="Times New Roman"/>
                <w:sz w:val="24"/>
                <w:szCs w:val="24"/>
              </w:rPr>
              <w:t>5</w:t>
            </w:r>
          </w:p>
        </w:tc>
        <w:tc>
          <w:tcPr>
            <w:tcW w:w="2549" w:type="dxa"/>
            <w:gridSpan w:val="2"/>
          </w:tcPr>
          <w:p w14:paraId="0BEE5947" w14:textId="77777777" w:rsidR="009D73A4" w:rsidRPr="00D95FDB" w:rsidRDefault="009D73A4" w:rsidP="0071770A">
            <w:pPr>
              <w:spacing w:after="0" w:line="240" w:lineRule="auto"/>
              <w:rPr>
                <w:rFonts w:ascii="Times New Roman" w:hAnsi="Times New Roman" w:cs="Times New Roman"/>
                <w:sz w:val="24"/>
                <w:szCs w:val="24"/>
              </w:rPr>
            </w:pPr>
            <w:r w:rsidRPr="00D95FDB">
              <w:rPr>
                <w:rFonts w:ascii="Times New Roman" w:eastAsia="Times New Roman" w:hAnsi="Times New Roman" w:cs="Times New Roman"/>
                <w:sz w:val="24"/>
                <w:szCs w:val="24"/>
              </w:rPr>
              <w:t xml:space="preserve">Шефская помощь </w:t>
            </w:r>
            <w:r>
              <w:rPr>
                <w:rFonts w:ascii="Times New Roman" w:eastAsia="Times New Roman" w:hAnsi="Times New Roman" w:cs="Times New Roman"/>
                <w:sz w:val="24"/>
                <w:szCs w:val="24"/>
              </w:rPr>
              <w:t>ветеранам и детям войны</w:t>
            </w:r>
          </w:p>
        </w:tc>
        <w:tc>
          <w:tcPr>
            <w:tcW w:w="1981" w:type="dxa"/>
          </w:tcPr>
          <w:p w14:paraId="51E39DE2" w14:textId="77777777"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ООО, СОО</w:t>
            </w:r>
            <w:r>
              <w:rPr>
                <w:rFonts w:ascii="Times New Roman" w:hAnsi="Times New Roman" w:cs="Times New Roman"/>
                <w:sz w:val="24"/>
                <w:szCs w:val="24"/>
              </w:rPr>
              <w:t xml:space="preserve"> (5</w:t>
            </w:r>
            <w:r w:rsidRPr="00A35509">
              <w:rPr>
                <w:rFonts w:ascii="Times New Roman" w:hAnsi="Times New Roman" w:cs="Times New Roman"/>
                <w:sz w:val="24"/>
                <w:szCs w:val="24"/>
              </w:rPr>
              <w:t>-11)</w:t>
            </w:r>
          </w:p>
        </w:tc>
        <w:tc>
          <w:tcPr>
            <w:tcW w:w="2140" w:type="dxa"/>
            <w:gridSpan w:val="3"/>
          </w:tcPr>
          <w:p w14:paraId="242CBD92" w14:textId="77777777" w:rsidR="009D73A4" w:rsidRPr="00A35509" w:rsidRDefault="009D73A4" w:rsidP="0071770A">
            <w:pPr>
              <w:spacing w:after="0" w:line="240" w:lineRule="auto"/>
              <w:rPr>
                <w:sz w:val="24"/>
                <w:szCs w:val="24"/>
              </w:rPr>
            </w:pPr>
            <w:r w:rsidRPr="00A35509">
              <w:rPr>
                <w:rStyle w:val="23"/>
                <w:rFonts w:eastAsiaTheme="minorEastAsia"/>
                <w:sz w:val="24"/>
                <w:szCs w:val="24"/>
              </w:rPr>
              <w:t>В течение года</w:t>
            </w:r>
          </w:p>
        </w:tc>
        <w:tc>
          <w:tcPr>
            <w:tcW w:w="2680" w:type="dxa"/>
            <w:gridSpan w:val="3"/>
          </w:tcPr>
          <w:p w14:paraId="6371550A" w14:textId="77777777"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Старший вожатый</w:t>
            </w:r>
          </w:p>
        </w:tc>
      </w:tr>
      <w:tr w:rsidR="009D73A4" w:rsidRPr="00A35509" w14:paraId="3784E8D5" w14:textId="77777777" w:rsidTr="0071770A">
        <w:trPr>
          <w:gridAfter w:val="1"/>
          <w:wAfter w:w="142" w:type="dxa"/>
        </w:trPr>
        <w:tc>
          <w:tcPr>
            <w:tcW w:w="10031" w:type="dxa"/>
            <w:gridSpan w:val="10"/>
          </w:tcPr>
          <w:p w14:paraId="2ED8EED9" w14:textId="77777777" w:rsidR="009D73A4" w:rsidRPr="00A35509" w:rsidRDefault="009D73A4" w:rsidP="0071770A">
            <w:pPr>
              <w:pStyle w:val="20"/>
              <w:keepNext/>
              <w:keepLines/>
              <w:shd w:val="clear" w:color="auto" w:fill="auto"/>
              <w:tabs>
                <w:tab w:val="left" w:pos="538"/>
              </w:tabs>
              <w:spacing w:after="0" w:line="240" w:lineRule="auto"/>
              <w:ind w:firstLine="0"/>
              <w:rPr>
                <w:sz w:val="24"/>
                <w:szCs w:val="24"/>
              </w:rPr>
            </w:pPr>
            <w:r w:rsidRPr="00A35509">
              <w:rPr>
                <w:sz w:val="24"/>
                <w:szCs w:val="24"/>
              </w:rPr>
              <w:t>Модуль «Экскурсии, экспедиции, походы»</w:t>
            </w:r>
          </w:p>
          <w:p w14:paraId="534FCD54" w14:textId="77777777" w:rsidR="009D73A4" w:rsidRPr="00A35509" w:rsidRDefault="009D73A4" w:rsidP="0071770A">
            <w:pPr>
              <w:spacing w:after="0" w:line="240" w:lineRule="auto"/>
              <w:jc w:val="center"/>
              <w:rPr>
                <w:rFonts w:ascii="Times New Roman" w:hAnsi="Times New Roman" w:cs="Times New Roman"/>
                <w:b/>
                <w:sz w:val="24"/>
                <w:szCs w:val="24"/>
              </w:rPr>
            </w:pPr>
          </w:p>
        </w:tc>
      </w:tr>
      <w:tr w:rsidR="009D73A4" w:rsidRPr="00A35509" w14:paraId="3CBF9E1B" w14:textId="77777777" w:rsidTr="0071770A">
        <w:trPr>
          <w:gridAfter w:val="1"/>
          <w:wAfter w:w="142" w:type="dxa"/>
        </w:trPr>
        <w:tc>
          <w:tcPr>
            <w:tcW w:w="778" w:type="dxa"/>
          </w:tcPr>
          <w:p w14:paraId="00E4FAA4" w14:textId="77777777" w:rsidR="009D73A4" w:rsidRPr="005237EC" w:rsidRDefault="009D73A4" w:rsidP="0071770A">
            <w:pPr>
              <w:spacing w:after="0" w:line="240" w:lineRule="auto"/>
              <w:rPr>
                <w:rFonts w:ascii="Times New Roman" w:hAnsi="Times New Roman" w:cs="Times New Roman"/>
                <w:sz w:val="24"/>
                <w:szCs w:val="24"/>
              </w:rPr>
            </w:pPr>
            <w:r w:rsidRPr="005237EC">
              <w:rPr>
                <w:rFonts w:ascii="Times New Roman" w:hAnsi="Times New Roman" w:cs="Times New Roman"/>
                <w:sz w:val="24"/>
                <w:szCs w:val="24"/>
              </w:rPr>
              <w:t>№п/п</w:t>
            </w:r>
          </w:p>
        </w:tc>
        <w:tc>
          <w:tcPr>
            <w:tcW w:w="2594" w:type="dxa"/>
            <w:gridSpan w:val="3"/>
          </w:tcPr>
          <w:p w14:paraId="6B700F16" w14:textId="77777777" w:rsidR="009D73A4" w:rsidRPr="005237EC" w:rsidRDefault="009D73A4" w:rsidP="0071770A">
            <w:pPr>
              <w:spacing w:after="0" w:line="240" w:lineRule="auto"/>
              <w:rPr>
                <w:rFonts w:ascii="Times New Roman" w:hAnsi="Times New Roman" w:cs="Times New Roman"/>
                <w:sz w:val="24"/>
                <w:szCs w:val="24"/>
              </w:rPr>
            </w:pPr>
            <w:r w:rsidRPr="005237EC">
              <w:rPr>
                <w:rFonts w:ascii="Times New Roman" w:hAnsi="Times New Roman" w:cs="Times New Roman"/>
                <w:sz w:val="24"/>
                <w:szCs w:val="24"/>
              </w:rPr>
              <w:t>Дела</w:t>
            </w:r>
          </w:p>
        </w:tc>
        <w:tc>
          <w:tcPr>
            <w:tcW w:w="1981" w:type="dxa"/>
          </w:tcPr>
          <w:p w14:paraId="44FFB0F6" w14:textId="77777777" w:rsidR="009D73A4" w:rsidRPr="005237EC" w:rsidRDefault="009D73A4" w:rsidP="0071770A">
            <w:pPr>
              <w:spacing w:after="0" w:line="240" w:lineRule="auto"/>
              <w:rPr>
                <w:rFonts w:ascii="Times New Roman" w:hAnsi="Times New Roman" w:cs="Times New Roman"/>
                <w:sz w:val="24"/>
                <w:szCs w:val="24"/>
              </w:rPr>
            </w:pPr>
            <w:r w:rsidRPr="005237EC">
              <w:rPr>
                <w:rFonts w:ascii="Times New Roman" w:hAnsi="Times New Roman" w:cs="Times New Roman"/>
                <w:sz w:val="24"/>
                <w:szCs w:val="24"/>
              </w:rPr>
              <w:t>Уровень (классы)</w:t>
            </w:r>
          </w:p>
        </w:tc>
        <w:tc>
          <w:tcPr>
            <w:tcW w:w="2186" w:type="dxa"/>
            <w:gridSpan w:val="4"/>
          </w:tcPr>
          <w:p w14:paraId="20349706" w14:textId="77777777" w:rsidR="009D73A4" w:rsidRPr="005237EC" w:rsidRDefault="009D73A4" w:rsidP="0071770A">
            <w:pPr>
              <w:spacing w:after="0" w:line="240" w:lineRule="auto"/>
              <w:rPr>
                <w:rFonts w:ascii="Times New Roman" w:hAnsi="Times New Roman" w:cs="Times New Roman"/>
                <w:sz w:val="24"/>
                <w:szCs w:val="24"/>
              </w:rPr>
            </w:pPr>
            <w:r w:rsidRPr="005237EC">
              <w:rPr>
                <w:rFonts w:ascii="Times New Roman" w:hAnsi="Times New Roman" w:cs="Times New Roman"/>
                <w:sz w:val="24"/>
                <w:szCs w:val="24"/>
              </w:rPr>
              <w:t>Ориентировочное время проведения</w:t>
            </w:r>
          </w:p>
        </w:tc>
        <w:tc>
          <w:tcPr>
            <w:tcW w:w="2492" w:type="dxa"/>
          </w:tcPr>
          <w:p w14:paraId="1C9289DD" w14:textId="77777777" w:rsidR="009D73A4" w:rsidRPr="005237EC" w:rsidRDefault="009D73A4" w:rsidP="0071770A">
            <w:pPr>
              <w:spacing w:after="0" w:line="240" w:lineRule="auto"/>
              <w:rPr>
                <w:rFonts w:ascii="Times New Roman" w:hAnsi="Times New Roman" w:cs="Times New Roman"/>
                <w:sz w:val="24"/>
                <w:szCs w:val="24"/>
              </w:rPr>
            </w:pPr>
            <w:r w:rsidRPr="005237EC">
              <w:rPr>
                <w:rFonts w:ascii="Times New Roman" w:hAnsi="Times New Roman" w:cs="Times New Roman"/>
                <w:sz w:val="24"/>
                <w:szCs w:val="24"/>
              </w:rPr>
              <w:t>Ответственные</w:t>
            </w:r>
          </w:p>
        </w:tc>
      </w:tr>
      <w:tr w:rsidR="009D73A4" w:rsidRPr="00A35509" w14:paraId="76D49434" w14:textId="77777777" w:rsidTr="0071770A">
        <w:trPr>
          <w:gridAfter w:val="1"/>
          <w:wAfter w:w="142" w:type="dxa"/>
        </w:trPr>
        <w:tc>
          <w:tcPr>
            <w:tcW w:w="778" w:type="dxa"/>
          </w:tcPr>
          <w:p w14:paraId="1E213BD7" w14:textId="77777777" w:rsidR="009D73A4" w:rsidRPr="005237EC" w:rsidRDefault="009D73A4" w:rsidP="0071770A">
            <w:pPr>
              <w:spacing w:after="0" w:line="240" w:lineRule="auto"/>
              <w:rPr>
                <w:rFonts w:ascii="Times New Roman" w:hAnsi="Times New Roman" w:cs="Times New Roman"/>
                <w:sz w:val="24"/>
                <w:szCs w:val="24"/>
              </w:rPr>
            </w:pPr>
            <w:r w:rsidRPr="005237EC">
              <w:rPr>
                <w:rFonts w:ascii="Times New Roman" w:hAnsi="Times New Roman" w:cs="Times New Roman"/>
                <w:sz w:val="24"/>
                <w:szCs w:val="24"/>
              </w:rPr>
              <w:t>1</w:t>
            </w:r>
          </w:p>
        </w:tc>
        <w:tc>
          <w:tcPr>
            <w:tcW w:w="2594" w:type="dxa"/>
            <w:gridSpan w:val="3"/>
          </w:tcPr>
          <w:p w14:paraId="7C016C43" w14:textId="77777777" w:rsidR="009D73A4" w:rsidRPr="005237EC" w:rsidRDefault="009D73A4" w:rsidP="0071770A">
            <w:pPr>
              <w:spacing w:after="0" w:line="240" w:lineRule="auto"/>
              <w:rPr>
                <w:rFonts w:ascii="Times New Roman" w:hAnsi="Times New Roman" w:cs="Times New Roman"/>
                <w:sz w:val="24"/>
                <w:szCs w:val="24"/>
              </w:rPr>
            </w:pPr>
            <w:r w:rsidRPr="005237EC">
              <w:rPr>
                <w:rFonts w:ascii="Times New Roman" w:hAnsi="Times New Roman" w:cs="Times New Roman"/>
                <w:sz w:val="24"/>
                <w:szCs w:val="24"/>
              </w:rPr>
              <w:t xml:space="preserve">Экскурсии на предприятия </w:t>
            </w:r>
            <w:r>
              <w:rPr>
                <w:rFonts w:ascii="Times New Roman" w:hAnsi="Times New Roman" w:cs="Times New Roman"/>
                <w:sz w:val="24"/>
                <w:szCs w:val="24"/>
              </w:rPr>
              <w:t>г. Белгорода</w:t>
            </w:r>
          </w:p>
        </w:tc>
        <w:tc>
          <w:tcPr>
            <w:tcW w:w="1981" w:type="dxa"/>
          </w:tcPr>
          <w:p w14:paraId="5DA33947" w14:textId="77777777"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ООО, СОО</w:t>
            </w:r>
            <w:r>
              <w:rPr>
                <w:rFonts w:ascii="Times New Roman" w:hAnsi="Times New Roman" w:cs="Times New Roman"/>
                <w:sz w:val="24"/>
                <w:szCs w:val="24"/>
              </w:rPr>
              <w:t xml:space="preserve"> </w:t>
            </w:r>
            <w:r w:rsidRPr="00A35509">
              <w:rPr>
                <w:rFonts w:ascii="Times New Roman" w:hAnsi="Times New Roman" w:cs="Times New Roman"/>
                <w:sz w:val="24"/>
                <w:szCs w:val="24"/>
              </w:rPr>
              <w:t>(7-11)</w:t>
            </w:r>
          </w:p>
        </w:tc>
        <w:tc>
          <w:tcPr>
            <w:tcW w:w="2186" w:type="dxa"/>
            <w:gridSpan w:val="4"/>
          </w:tcPr>
          <w:p w14:paraId="59D94B35" w14:textId="77777777" w:rsidR="009D73A4" w:rsidRPr="00A35509" w:rsidRDefault="009D73A4" w:rsidP="0071770A">
            <w:pPr>
              <w:spacing w:after="0" w:line="240" w:lineRule="auto"/>
              <w:rPr>
                <w:sz w:val="24"/>
                <w:szCs w:val="24"/>
              </w:rPr>
            </w:pPr>
            <w:r w:rsidRPr="00A35509">
              <w:rPr>
                <w:rStyle w:val="23"/>
                <w:rFonts w:eastAsiaTheme="minorEastAsia"/>
                <w:sz w:val="24"/>
                <w:szCs w:val="24"/>
              </w:rPr>
              <w:t>В течение года</w:t>
            </w:r>
          </w:p>
        </w:tc>
        <w:tc>
          <w:tcPr>
            <w:tcW w:w="2492" w:type="dxa"/>
          </w:tcPr>
          <w:p w14:paraId="0027181C" w14:textId="77777777"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Старший вожатый</w:t>
            </w:r>
          </w:p>
        </w:tc>
      </w:tr>
      <w:tr w:rsidR="009D73A4" w:rsidRPr="00A35509" w14:paraId="7A0267BF" w14:textId="77777777" w:rsidTr="0071770A">
        <w:trPr>
          <w:gridAfter w:val="1"/>
          <w:wAfter w:w="142" w:type="dxa"/>
        </w:trPr>
        <w:tc>
          <w:tcPr>
            <w:tcW w:w="778" w:type="dxa"/>
          </w:tcPr>
          <w:p w14:paraId="54468B46" w14:textId="77777777" w:rsidR="009D73A4" w:rsidRPr="005237EC" w:rsidRDefault="009D73A4" w:rsidP="0071770A">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2594" w:type="dxa"/>
            <w:gridSpan w:val="3"/>
          </w:tcPr>
          <w:p w14:paraId="3159D260" w14:textId="77777777" w:rsidR="009D73A4" w:rsidRPr="005237EC" w:rsidRDefault="009D73A4" w:rsidP="0071770A">
            <w:pPr>
              <w:spacing w:after="0" w:line="240" w:lineRule="auto"/>
              <w:rPr>
                <w:rFonts w:ascii="Times New Roman" w:hAnsi="Times New Roman" w:cs="Times New Roman"/>
                <w:sz w:val="24"/>
                <w:szCs w:val="24"/>
              </w:rPr>
            </w:pPr>
            <w:r w:rsidRPr="005237EC">
              <w:rPr>
                <w:rFonts w:ascii="Times New Roman" w:hAnsi="Times New Roman" w:cs="Times New Roman"/>
                <w:sz w:val="24"/>
                <w:szCs w:val="24"/>
              </w:rPr>
              <w:t>ООО</w:t>
            </w:r>
            <w:r>
              <w:rPr>
                <w:rFonts w:ascii="Times New Roman" w:hAnsi="Times New Roman" w:cs="Times New Roman"/>
                <w:sz w:val="24"/>
                <w:szCs w:val="24"/>
              </w:rPr>
              <w:t xml:space="preserve"> </w:t>
            </w:r>
            <w:r w:rsidRPr="005237EC">
              <w:rPr>
                <w:rFonts w:ascii="Times New Roman" w:hAnsi="Times New Roman" w:cs="Times New Roman"/>
                <w:sz w:val="24"/>
                <w:szCs w:val="24"/>
              </w:rPr>
              <w:t>«</w:t>
            </w:r>
            <w:proofErr w:type="spellStart"/>
            <w:r w:rsidRPr="005237EC">
              <w:rPr>
                <w:rFonts w:ascii="Times New Roman" w:hAnsi="Times New Roman" w:cs="Times New Roman"/>
                <w:sz w:val="24"/>
                <w:szCs w:val="24"/>
              </w:rPr>
              <w:t>Белэнергомаш</w:t>
            </w:r>
            <w:proofErr w:type="spellEnd"/>
            <w:r w:rsidRPr="005237EC">
              <w:rPr>
                <w:rFonts w:ascii="Times New Roman" w:hAnsi="Times New Roman" w:cs="Times New Roman"/>
                <w:sz w:val="24"/>
                <w:szCs w:val="24"/>
              </w:rPr>
              <w:t>-</w:t>
            </w:r>
            <w:r w:rsidRPr="005237EC">
              <w:rPr>
                <w:rFonts w:ascii="Times New Roman" w:hAnsi="Times New Roman" w:cs="Times New Roman"/>
                <w:sz w:val="24"/>
                <w:szCs w:val="24"/>
              </w:rPr>
              <w:lastRenderedPageBreak/>
              <w:t>БЗЭМ»</w:t>
            </w:r>
          </w:p>
        </w:tc>
        <w:tc>
          <w:tcPr>
            <w:tcW w:w="1981" w:type="dxa"/>
          </w:tcPr>
          <w:p w14:paraId="5DE86D76" w14:textId="77777777"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lastRenderedPageBreak/>
              <w:t>ООО, СОО</w:t>
            </w:r>
          </w:p>
          <w:p w14:paraId="38BC37BC" w14:textId="77777777"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lastRenderedPageBreak/>
              <w:t>(7-11)</w:t>
            </w:r>
          </w:p>
        </w:tc>
        <w:tc>
          <w:tcPr>
            <w:tcW w:w="2186" w:type="dxa"/>
            <w:gridSpan w:val="4"/>
          </w:tcPr>
          <w:p w14:paraId="27B30868" w14:textId="77777777" w:rsidR="009D73A4" w:rsidRPr="00A35509" w:rsidRDefault="009D73A4" w:rsidP="0071770A">
            <w:pPr>
              <w:spacing w:after="0" w:line="240" w:lineRule="auto"/>
              <w:rPr>
                <w:sz w:val="24"/>
                <w:szCs w:val="24"/>
              </w:rPr>
            </w:pPr>
            <w:r w:rsidRPr="00A35509">
              <w:rPr>
                <w:rStyle w:val="23"/>
                <w:rFonts w:eastAsiaTheme="minorEastAsia"/>
                <w:sz w:val="24"/>
                <w:szCs w:val="24"/>
              </w:rPr>
              <w:lastRenderedPageBreak/>
              <w:t>В течение года</w:t>
            </w:r>
          </w:p>
        </w:tc>
        <w:tc>
          <w:tcPr>
            <w:tcW w:w="2492" w:type="dxa"/>
          </w:tcPr>
          <w:p w14:paraId="1A5640D8" w14:textId="77777777"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Старший вожатый</w:t>
            </w:r>
          </w:p>
        </w:tc>
      </w:tr>
      <w:tr w:rsidR="009D73A4" w:rsidRPr="00A35509" w14:paraId="5292ED32" w14:textId="77777777" w:rsidTr="0071770A">
        <w:trPr>
          <w:gridAfter w:val="1"/>
          <w:wAfter w:w="142" w:type="dxa"/>
        </w:trPr>
        <w:tc>
          <w:tcPr>
            <w:tcW w:w="778" w:type="dxa"/>
          </w:tcPr>
          <w:p w14:paraId="4952FCF4" w14:textId="77777777" w:rsidR="009D73A4" w:rsidRDefault="009D73A4" w:rsidP="0071770A">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2594" w:type="dxa"/>
            <w:gridSpan w:val="3"/>
          </w:tcPr>
          <w:p w14:paraId="0FBEEC25" w14:textId="77777777" w:rsidR="009D73A4" w:rsidRPr="005237EC" w:rsidRDefault="009D73A4" w:rsidP="0071770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Экскурсии по боевым и памятным местам Белгородского района, Белгородской области </w:t>
            </w:r>
          </w:p>
        </w:tc>
        <w:tc>
          <w:tcPr>
            <w:tcW w:w="1981" w:type="dxa"/>
          </w:tcPr>
          <w:p w14:paraId="2A75F034" w14:textId="77777777"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r>
              <w:rPr>
                <w:rFonts w:ascii="Times New Roman" w:hAnsi="Times New Roman" w:cs="Times New Roman"/>
                <w:sz w:val="24"/>
                <w:szCs w:val="24"/>
              </w:rPr>
              <w:t xml:space="preserve">, исторические группы «Ратник» </w:t>
            </w:r>
            <w:r w:rsidRPr="00A35509">
              <w:rPr>
                <w:rFonts w:ascii="Times New Roman" w:hAnsi="Times New Roman" w:cs="Times New Roman"/>
                <w:sz w:val="24"/>
                <w:szCs w:val="24"/>
              </w:rPr>
              <w:t>(1-11)</w:t>
            </w:r>
          </w:p>
        </w:tc>
        <w:tc>
          <w:tcPr>
            <w:tcW w:w="2186" w:type="dxa"/>
            <w:gridSpan w:val="4"/>
          </w:tcPr>
          <w:p w14:paraId="098CCD8A" w14:textId="77777777"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В течение года</w:t>
            </w:r>
          </w:p>
        </w:tc>
        <w:tc>
          <w:tcPr>
            <w:tcW w:w="2492" w:type="dxa"/>
          </w:tcPr>
          <w:p w14:paraId="79B5E804" w14:textId="77777777" w:rsidR="009D73A4" w:rsidRPr="00A35509" w:rsidRDefault="009D73A4" w:rsidP="0071770A">
            <w:pPr>
              <w:spacing w:after="0" w:line="240" w:lineRule="auto"/>
              <w:rPr>
                <w:rStyle w:val="23"/>
                <w:rFonts w:eastAsiaTheme="minorEastAsia"/>
                <w:sz w:val="24"/>
                <w:szCs w:val="24"/>
              </w:rPr>
            </w:pPr>
            <w:r>
              <w:rPr>
                <w:rStyle w:val="23"/>
                <w:rFonts w:eastAsiaTheme="minorEastAsia"/>
                <w:sz w:val="24"/>
                <w:szCs w:val="24"/>
              </w:rPr>
              <w:t>К</w:t>
            </w:r>
            <w:r w:rsidRPr="00A35509">
              <w:rPr>
                <w:rStyle w:val="23"/>
                <w:rFonts w:eastAsiaTheme="minorEastAsia"/>
                <w:sz w:val="24"/>
                <w:szCs w:val="24"/>
              </w:rPr>
              <w:t>лассные руководители</w:t>
            </w:r>
          </w:p>
        </w:tc>
      </w:tr>
      <w:tr w:rsidR="009D73A4" w:rsidRPr="00A35509" w14:paraId="2EB20227" w14:textId="77777777" w:rsidTr="0071770A">
        <w:trPr>
          <w:gridAfter w:val="1"/>
          <w:wAfter w:w="142" w:type="dxa"/>
        </w:trPr>
        <w:tc>
          <w:tcPr>
            <w:tcW w:w="778" w:type="dxa"/>
          </w:tcPr>
          <w:p w14:paraId="69A267DC" w14:textId="77777777" w:rsidR="009D73A4" w:rsidRDefault="009D73A4" w:rsidP="0071770A">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2594" w:type="dxa"/>
            <w:gridSpan w:val="3"/>
          </w:tcPr>
          <w:p w14:paraId="167754D1" w14:textId="77777777" w:rsidR="009D73A4" w:rsidRDefault="009D73A4" w:rsidP="0071770A">
            <w:pPr>
              <w:spacing w:after="0" w:line="240" w:lineRule="auto"/>
              <w:rPr>
                <w:rFonts w:ascii="Times New Roman" w:hAnsi="Times New Roman" w:cs="Times New Roman"/>
                <w:sz w:val="24"/>
                <w:szCs w:val="24"/>
              </w:rPr>
            </w:pPr>
            <w:r>
              <w:rPr>
                <w:rFonts w:ascii="Times New Roman" w:hAnsi="Times New Roman" w:cs="Times New Roman"/>
                <w:sz w:val="24"/>
                <w:szCs w:val="24"/>
              </w:rPr>
              <w:t>Экскурсии в библиотеки г. Белгорода</w:t>
            </w:r>
          </w:p>
        </w:tc>
        <w:tc>
          <w:tcPr>
            <w:tcW w:w="1981" w:type="dxa"/>
          </w:tcPr>
          <w:p w14:paraId="7AFD8CFF" w14:textId="77777777"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p>
          <w:p w14:paraId="6C16FFE1" w14:textId="77777777"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(1-11)</w:t>
            </w:r>
          </w:p>
        </w:tc>
        <w:tc>
          <w:tcPr>
            <w:tcW w:w="2186" w:type="dxa"/>
            <w:gridSpan w:val="4"/>
          </w:tcPr>
          <w:p w14:paraId="496354A5" w14:textId="77777777"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В течение года</w:t>
            </w:r>
          </w:p>
        </w:tc>
        <w:tc>
          <w:tcPr>
            <w:tcW w:w="2492" w:type="dxa"/>
          </w:tcPr>
          <w:p w14:paraId="02B32C2A" w14:textId="77777777" w:rsidR="009D73A4" w:rsidRPr="00A35509" w:rsidRDefault="009D73A4" w:rsidP="0071770A">
            <w:pPr>
              <w:spacing w:after="0" w:line="240" w:lineRule="auto"/>
              <w:rPr>
                <w:rStyle w:val="23"/>
                <w:rFonts w:eastAsiaTheme="minorEastAsia"/>
                <w:sz w:val="24"/>
                <w:szCs w:val="24"/>
              </w:rPr>
            </w:pPr>
            <w:r>
              <w:rPr>
                <w:rStyle w:val="23"/>
                <w:rFonts w:eastAsiaTheme="minorEastAsia"/>
                <w:sz w:val="24"/>
                <w:szCs w:val="24"/>
              </w:rPr>
              <w:t>К</w:t>
            </w:r>
            <w:r w:rsidRPr="00A35509">
              <w:rPr>
                <w:rStyle w:val="23"/>
                <w:rFonts w:eastAsiaTheme="minorEastAsia"/>
                <w:sz w:val="24"/>
                <w:szCs w:val="24"/>
              </w:rPr>
              <w:t>лассные руководители</w:t>
            </w:r>
          </w:p>
        </w:tc>
      </w:tr>
      <w:tr w:rsidR="009D73A4" w:rsidRPr="00DB4C11" w14:paraId="7FAACC03" w14:textId="77777777" w:rsidTr="0071770A">
        <w:trPr>
          <w:gridAfter w:val="1"/>
          <w:wAfter w:w="142" w:type="dxa"/>
        </w:trPr>
        <w:tc>
          <w:tcPr>
            <w:tcW w:w="10031" w:type="dxa"/>
            <w:gridSpan w:val="10"/>
          </w:tcPr>
          <w:p w14:paraId="492E40A9" w14:textId="77777777" w:rsidR="009D73A4" w:rsidRPr="00DB4C11" w:rsidRDefault="009D73A4" w:rsidP="0071770A">
            <w:pPr>
              <w:pStyle w:val="20"/>
              <w:keepNext/>
              <w:keepLines/>
              <w:shd w:val="clear" w:color="auto" w:fill="auto"/>
              <w:tabs>
                <w:tab w:val="left" w:pos="538"/>
              </w:tabs>
              <w:spacing w:after="0" w:line="240" w:lineRule="auto"/>
              <w:ind w:firstLine="0"/>
              <w:rPr>
                <w:sz w:val="24"/>
                <w:szCs w:val="24"/>
              </w:rPr>
            </w:pPr>
            <w:r w:rsidRPr="00DB4C11">
              <w:rPr>
                <w:sz w:val="24"/>
                <w:szCs w:val="24"/>
              </w:rPr>
              <w:t>Модуль «Организация предметно-эстетической среды»</w:t>
            </w:r>
          </w:p>
          <w:p w14:paraId="0E737DB9" w14:textId="77777777" w:rsidR="009D73A4" w:rsidRPr="00DB4C11" w:rsidRDefault="009D73A4" w:rsidP="0071770A">
            <w:pPr>
              <w:spacing w:after="0" w:line="240" w:lineRule="auto"/>
              <w:jc w:val="center"/>
              <w:rPr>
                <w:rFonts w:ascii="Times New Roman" w:hAnsi="Times New Roman" w:cs="Times New Roman"/>
                <w:b/>
                <w:sz w:val="24"/>
                <w:szCs w:val="24"/>
              </w:rPr>
            </w:pPr>
          </w:p>
        </w:tc>
      </w:tr>
      <w:tr w:rsidR="009D73A4" w:rsidRPr="00DB4C11" w14:paraId="6A39F9A6" w14:textId="77777777" w:rsidTr="0071770A">
        <w:trPr>
          <w:gridAfter w:val="1"/>
          <w:wAfter w:w="142" w:type="dxa"/>
        </w:trPr>
        <w:tc>
          <w:tcPr>
            <w:tcW w:w="823" w:type="dxa"/>
            <w:gridSpan w:val="2"/>
          </w:tcPr>
          <w:p w14:paraId="56619CEE" w14:textId="77777777" w:rsidR="009D73A4" w:rsidRPr="00DB4C11" w:rsidRDefault="009D73A4" w:rsidP="0071770A">
            <w:pPr>
              <w:spacing w:after="0" w:line="240" w:lineRule="auto"/>
              <w:rPr>
                <w:rFonts w:ascii="Times New Roman" w:hAnsi="Times New Roman" w:cs="Times New Roman"/>
                <w:sz w:val="24"/>
                <w:szCs w:val="24"/>
              </w:rPr>
            </w:pPr>
            <w:r w:rsidRPr="00DB4C11">
              <w:rPr>
                <w:rFonts w:ascii="Times New Roman" w:hAnsi="Times New Roman" w:cs="Times New Roman"/>
                <w:sz w:val="24"/>
                <w:szCs w:val="24"/>
              </w:rPr>
              <w:t>№п/п</w:t>
            </w:r>
          </w:p>
        </w:tc>
        <w:tc>
          <w:tcPr>
            <w:tcW w:w="2528" w:type="dxa"/>
          </w:tcPr>
          <w:p w14:paraId="79CE2A74" w14:textId="77777777" w:rsidR="009D73A4" w:rsidRPr="00DB4C11" w:rsidRDefault="009D73A4" w:rsidP="0071770A">
            <w:pPr>
              <w:spacing w:after="0" w:line="240" w:lineRule="auto"/>
              <w:rPr>
                <w:rFonts w:ascii="Times New Roman" w:hAnsi="Times New Roman" w:cs="Times New Roman"/>
                <w:sz w:val="24"/>
                <w:szCs w:val="24"/>
              </w:rPr>
            </w:pPr>
            <w:r w:rsidRPr="00DB4C11">
              <w:rPr>
                <w:rFonts w:ascii="Times New Roman" w:hAnsi="Times New Roman" w:cs="Times New Roman"/>
                <w:sz w:val="24"/>
                <w:szCs w:val="24"/>
              </w:rPr>
              <w:t>Дела</w:t>
            </w:r>
          </w:p>
        </w:tc>
        <w:tc>
          <w:tcPr>
            <w:tcW w:w="2002" w:type="dxa"/>
            <w:gridSpan w:val="2"/>
          </w:tcPr>
          <w:p w14:paraId="753F95BB" w14:textId="77777777" w:rsidR="009D73A4" w:rsidRPr="00DB4C11" w:rsidRDefault="009D73A4" w:rsidP="0071770A">
            <w:pPr>
              <w:spacing w:after="0" w:line="240" w:lineRule="auto"/>
              <w:rPr>
                <w:rFonts w:ascii="Times New Roman" w:hAnsi="Times New Roman" w:cs="Times New Roman"/>
                <w:sz w:val="24"/>
                <w:szCs w:val="24"/>
              </w:rPr>
            </w:pPr>
            <w:r w:rsidRPr="00DB4C11">
              <w:rPr>
                <w:rFonts w:ascii="Times New Roman" w:hAnsi="Times New Roman" w:cs="Times New Roman"/>
                <w:sz w:val="24"/>
                <w:szCs w:val="24"/>
              </w:rPr>
              <w:t>Уровень (классы)</w:t>
            </w:r>
          </w:p>
        </w:tc>
        <w:tc>
          <w:tcPr>
            <w:tcW w:w="2123" w:type="dxa"/>
            <w:gridSpan w:val="2"/>
          </w:tcPr>
          <w:p w14:paraId="23600EDC" w14:textId="77777777" w:rsidR="009D73A4" w:rsidRPr="00DB4C11" w:rsidRDefault="009D73A4" w:rsidP="0071770A">
            <w:pPr>
              <w:spacing w:after="0" w:line="240" w:lineRule="auto"/>
              <w:rPr>
                <w:rFonts w:ascii="Times New Roman" w:hAnsi="Times New Roman" w:cs="Times New Roman"/>
                <w:sz w:val="24"/>
                <w:szCs w:val="24"/>
              </w:rPr>
            </w:pPr>
            <w:r w:rsidRPr="00DB4C11">
              <w:rPr>
                <w:rFonts w:ascii="Times New Roman" w:hAnsi="Times New Roman" w:cs="Times New Roman"/>
                <w:sz w:val="24"/>
                <w:szCs w:val="24"/>
              </w:rPr>
              <w:t>Ориентировочное время проведения</w:t>
            </w:r>
          </w:p>
        </w:tc>
        <w:tc>
          <w:tcPr>
            <w:tcW w:w="2555" w:type="dxa"/>
            <w:gridSpan w:val="3"/>
          </w:tcPr>
          <w:p w14:paraId="3726E55D" w14:textId="77777777" w:rsidR="009D73A4" w:rsidRPr="00DB4C11" w:rsidRDefault="009D73A4" w:rsidP="0071770A">
            <w:pPr>
              <w:spacing w:after="0" w:line="240" w:lineRule="auto"/>
              <w:rPr>
                <w:rFonts w:ascii="Times New Roman" w:hAnsi="Times New Roman" w:cs="Times New Roman"/>
                <w:sz w:val="24"/>
                <w:szCs w:val="24"/>
              </w:rPr>
            </w:pPr>
            <w:r w:rsidRPr="00DB4C11">
              <w:rPr>
                <w:rFonts w:ascii="Times New Roman" w:hAnsi="Times New Roman" w:cs="Times New Roman"/>
                <w:sz w:val="24"/>
                <w:szCs w:val="24"/>
              </w:rPr>
              <w:t>Ответственные</w:t>
            </w:r>
          </w:p>
        </w:tc>
      </w:tr>
      <w:tr w:rsidR="009D73A4" w:rsidRPr="00DB4C11" w14:paraId="15403467" w14:textId="77777777" w:rsidTr="0071770A">
        <w:trPr>
          <w:gridAfter w:val="1"/>
          <w:wAfter w:w="142" w:type="dxa"/>
        </w:trPr>
        <w:tc>
          <w:tcPr>
            <w:tcW w:w="823" w:type="dxa"/>
            <w:gridSpan w:val="2"/>
          </w:tcPr>
          <w:p w14:paraId="4D2B3F7A" w14:textId="77777777" w:rsidR="009D73A4" w:rsidRPr="00DB4C11" w:rsidRDefault="009D73A4" w:rsidP="0071770A">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528" w:type="dxa"/>
          </w:tcPr>
          <w:p w14:paraId="0F2F13EC" w14:textId="77777777" w:rsidR="009D73A4" w:rsidRPr="00DB4C11" w:rsidRDefault="009D73A4" w:rsidP="0071770A">
            <w:pPr>
              <w:spacing w:after="0" w:line="240" w:lineRule="auto"/>
              <w:rPr>
                <w:rFonts w:ascii="Times New Roman" w:hAnsi="Times New Roman" w:cs="Times New Roman"/>
                <w:sz w:val="24"/>
                <w:szCs w:val="24"/>
              </w:rPr>
            </w:pPr>
            <w:r w:rsidRPr="00DB4C11">
              <w:rPr>
                <w:rFonts w:ascii="Times New Roman" w:hAnsi="Times New Roman" w:cs="Times New Roman"/>
                <w:sz w:val="24"/>
                <w:szCs w:val="24"/>
              </w:rPr>
              <w:t>Озеленение классных кабинетов</w:t>
            </w:r>
          </w:p>
        </w:tc>
        <w:tc>
          <w:tcPr>
            <w:tcW w:w="2002" w:type="dxa"/>
            <w:gridSpan w:val="2"/>
          </w:tcPr>
          <w:p w14:paraId="1C1C0E17" w14:textId="77777777" w:rsidR="009D73A4" w:rsidRPr="00DB4C11" w:rsidRDefault="009D73A4" w:rsidP="0071770A">
            <w:pPr>
              <w:spacing w:after="0" w:line="240" w:lineRule="auto"/>
              <w:rPr>
                <w:rFonts w:ascii="Times New Roman" w:hAnsi="Times New Roman" w:cs="Times New Roman"/>
                <w:sz w:val="24"/>
                <w:szCs w:val="24"/>
              </w:rPr>
            </w:pPr>
            <w:r w:rsidRPr="00DB4C11">
              <w:rPr>
                <w:rFonts w:ascii="Times New Roman" w:hAnsi="Times New Roman" w:cs="Times New Roman"/>
                <w:sz w:val="24"/>
                <w:szCs w:val="24"/>
              </w:rPr>
              <w:t>НОО,</w:t>
            </w:r>
            <w:r>
              <w:rPr>
                <w:rFonts w:ascii="Times New Roman" w:hAnsi="Times New Roman" w:cs="Times New Roman"/>
                <w:sz w:val="24"/>
                <w:szCs w:val="24"/>
              </w:rPr>
              <w:t xml:space="preserve"> </w:t>
            </w:r>
            <w:r w:rsidRPr="00DB4C11">
              <w:rPr>
                <w:rFonts w:ascii="Times New Roman" w:hAnsi="Times New Roman" w:cs="Times New Roman"/>
                <w:sz w:val="24"/>
                <w:szCs w:val="24"/>
              </w:rPr>
              <w:t>ООО, СОО</w:t>
            </w:r>
          </w:p>
          <w:p w14:paraId="7B555B86" w14:textId="77777777" w:rsidR="009D73A4" w:rsidRPr="00DB4C11" w:rsidRDefault="009D73A4" w:rsidP="0071770A">
            <w:pPr>
              <w:spacing w:after="0" w:line="240" w:lineRule="auto"/>
              <w:rPr>
                <w:rFonts w:ascii="Times New Roman" w:hAnsi="Times New Roman" w:cs="Times New Roman"/>
                <w:sz w:val="24"/>
                <w:szCs w:val="24"/>
              </w:rPr>
            </w:pPr>
            <w:r w:rsidRPr="00DB4C11">
              <w:rPr>
                <w:rFonts w:ascii="Times New Roman" w:hAnsi="Times New Roman" w:cs="Times New Roman"/>
                <w:sz w:val="24"/>
                <w:szCs w:val="24"/>
              </w:rPr>
              <w:t>(1-11)</w:t>
            </w:r>
          </w:p>
        </w:tc>
        <w:tc>
          <w:tcPr>
            <w:tcW w:w="2123" w:type="dxa"/>
            <w:gridSpan w:val="2"/>
          </w:tcPr>
          <w:p w14:paraId="14A51559" w14:textId="77777777" w:rsidR="009D73A4" w:rsidRPr="00DB4C11" w:rsidRDefault="009D73A4" w:rsidP="0071770A">
            <w:pPr>
              <w:spacing w:after="0" w:line="240" w:lineRule="auto"/>
              <w:rPr>
                <w:rFonts w:ascii="Times New Roman" w:hAnsi="Times New Roman" w:cs="Times New Roman"/>
                <w:sz w:val="24"/>
                <w:szCs w:val="24"/>
              </w:rPr>
            </w:pPr>
            <w:r w:rsidRPr="00DB4C11">
              <w:rPr>
                <w:rStyle w:val="23"/>
                <w:rFonts w:eastAsiaTheme="minorEastAsia"/>
                <w:sz w:val="24"/>
                <w:szCs w:val="24"/>
              </w:rPr>
              <w:t>В течение года</w:t>
            </w:r>
          </w:p>
        </w:tc>
        <w:tc>
          <w:tcPr>
            <w:tcW w:w="2555" w:type="dxa"/>
            <w:gridSpan w:val="3"/>
          </w:tcPr>
          <w:p w14:paraId="1C30BFF1" w14:textId="77777777" w:rsidR="009D73A4" w:rsidRPr="00DB4C11" w:rsidRDefault="009D73A4" w:rsidP="0071770A">
            <w:pPr>
              <w:spacing w:after="0" w:line="240" w:lineRule="auto"/>
              <w:rPr>
                <w:rFonts w:ascii="Times New Roman" w:hAnsi="Times New Roman" w:cs="Times New Roman"/>
                <w:sz w:val="24"/>
                <w:szCs w:val="24"/>
              </w:rPr>
            </w:pPr>
            <w:r w:rsidRPr="00DB4C11">
              <w:rPr>
                <w:rStyle w:val="23"/>
                <w:rFonts w:eastAsiaTheme="minorEastAsia"/>
                <w:sz w:val="24"/>
                <w:szCs w:val="24"/>
              </w:rPr>
              <w:t>Классные руководители</w:t>
            </w:r>
          </w:p>
        </w:tc>
      </w:tr>
      <w:tr w:rsidR="009D73A4" w:rsidRPr="00DB4C11" w14:paraId="0210FB9A" w14:textId="77777777" w:rsidTr="0071770A">
        <w:trPr>
          <w:gridAfter w:val="1"/>
          <w:wAfter w:w="142" w:type="dxa"/>
        </w:trPr>
        <w:tc>
          <w:tcPr>
            <w:tcW w:w="823" w:type="dxa"/>
            <w:gridSpan w:val="2"/>
          </w:tcPr>
          <w:p w14:paraId="5B272191" w14:textId="77777777" w:rsidR="009D73A4" w:rsidRPr="00DB4C11" w:rsidRDefault="009D73A4" w:rsidP="0071770A">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2528" w:type="dxa"/>
          </w:tcPr>
          <w:p w14:paraId="073FA2D4" w14:textId="77777777" w:rsidR="009D73A4" w:rsidRPr="00DB4C11" w:rsidRDefault="009D73A4" w:rsidP="0071770A">
            <w:pPr>
              <w:spacing w:after="0" w:line="240" w:lineRule="auto"/>
              <w:rPr>
                <w:rFonts w:ascii="Times New Roman" w:hAnsi="Times New Roman" w:cs="Times New Roman"/>
                <w:sz w:val="24"/>
                <w:szCs w:val="24"/>
              </w:rPr>
            </w:pPr>
            <w:r w:rsidRPr="00DB4C11">
              <w:rPr>
                <w:rFonts w:ascii="Times New Roman" w:hAnsi="Times New Roman" w:cs="Times New Roman"/>
                <w:sz w:val="24"/>
                <w:szCs w:val="24"/>
              </w:rPr>
              <w:t>Оформление школьных и классных интерьеров</w:t>
            </w:r>
          </w:p>
        </w:tc>
        <w:tc>
          <w:tcPr>
            <w:tcW w:w="2002" w:type="dxa"/>
            <w:gridSpan w:val="2"/>
          </w:tcPr>
          <w:p w14:paraId="2F5648C1" w14:textId="77777777" w:rsidR="009D73A4" w:rsidRPr="00DB4C11" w:rsidRDefault="009D73A4" w:rsidP="0071770A">
            <w:pPr>
              <w:spacing w:after="0" w:line="240" w:lineRule="auto"/>
              <w:rPr>
                <w:rFonts w:ascii="Times New Roman" w:hAnsi="Times New Roman" w:cs="Times New Roman"/>
                <w:sz w:val="24"/>
                <w:szCs w:val="24"/>
              </w:rPr>
            </w:pPr>
            <w:r w:rsidRPr="00DB4C11">
              <w:rPr>
                <w:rFonts w:ascii="Times New Roman" w:hAnsi="Times New Roman" w:cs="Times New Roman"/>
                <w:sz w:val="24"/>
                <w:szCs w:val="24"/>
              </w:rPr>
              <w:t>НОО,</w:t>
            </w:r>
            <w:r>
              <w:rPr>
                <w:rFonts w:ascii="Times New Roman" w:hAnsi="Times New Roman" w:cs="Times New Roman"/>
                <w:sz w:val="24"/>
                <w:szCs w:val="24"/>
              </w:rPr>
              <w:t xml:space="preserve"> </w:t>
            </w:r>
            <w:r w:rsidRPr="00DB4C11">
              <w:rPr>
                <w:rFonts w:ascii="Times New Roman" w:hAnsi="Times New Roman" w:cs="Times New Roman"/>
                <w:sz w:val="24"/>
                <w:szCs w:val="24"/>
              </w:rPr>
              <w:t>ООО, СОО</w:t>
            </w:r>
          </w:p>
          <w:p w14:paraId="1C31CE43" w14:textId="77777777" w:rsidR="009D73A4" w:rsidRPr="00DB4C11" w:rsidRDefault="009D73A4" w:rsidP="0071770A">
            <w:pPr>
              <w:spacing w:after="0" w:line="240" w:lineRule="auto"/>
              <w:rPr>
                <w:rFonts w:ascii="Times New Roman" w:hAnsi="Times New Roman" w:cs="Times New Roman"/>
                <w:sz w:val="24"/>
                <w:szCs w:val="24"/>
              </w:rPr>
            </w:pPr>
            <w:r w:rsidRPr="00DB4C11">
              <w:rPr>
                <w:rFonts w:ascii="Times New Roman" w:hAnsi="Times New Roman" w:cs="Times New Roman"/>
                <w:sz w:val="24"/>
                <w:szCs w:val="24"/>
              </w:rPr>
              <w:t>(1-11)</w:t>
            </w:r>
          </w:p>
        </w:tc>
        <w:tc>
          <w:tcPr>
            <w:tcW w:w="2123" w:type="dxa"/>
            <w:gridSpan w:val="2"/>
          </w:tcPr>
          <w:p w14:paraId="3DC29205" w14:textId="77777777" w:rsidR="009D73A4" w:rsidRPr="00DB4C11" w:rsidRDefault="009D73A4" w:rsidP="0071770A">
            <w:pPr>
              <w:spacing w:after="0" w:line="240" w:lineRule="auto"/>
              <w:rPr>
                <w:rFonts w:ascii="Times New Roman" w:hAnsi="Times New Roman" w:cs="Times New Roman"/>
                <w:sz w:val="24"/>
                <w:szCs w:val="24"/>
              </w:rPr>
            </w:pPr>
            <w:r w:rsidRPr="00DB4C11">
              <w:rPr>
                <w:rStyle w:val="23"/>
                <w:rFonts w:eastAsiaTheme="minorEastAsia"/>
                <w:sz w:val="24"/>
                <w:szCs w:val="24"/>
              </w:rPr>
              <w:t>В течение года</w:t>
            </w:r>
          </w:p>
        </w:tc>
        <w:tc>
          <w:tcPr>
            <w:tcW w:w="2555" w:type="dxa"/>
            <w:gridSpan w:val="3"/>
          </w:tcPr>
          <w:p w14:paraId="6C688DB3" w14:textId="77777777" w:rsidR="009D73A4" w:rsidRPr="00DB4C11" w:rsidRDefault="009D73A4" w:rsidP="0071770A">
            <w:pPr>
              <w:spacing w:after="0" w:line="240" w:lineRule="auto"/>
              <w:rPr>
                <w:rFonts w:ascii="Times New Roman" w:hAnsi="Times New Roman" w:cs="Times New Roman"/>
                <w:sz w:val="24"/>
                <w:szCs w:val="24"/>
              </w:rPr>
            </w:pPr>
            <w:r w:rsidRPr="00DB4C11">
              <w:rPr>
                <w:rStyle w:val="23"/>
                <w:rFonts w:eastAsiaTheme="minorEastAsia"/>
                <w:sz w:val="24"/>
                <w:szCs w:val="24"/>
              </w:rPr>
              <w:t>Классные руководители</w:t>
            </w:r>
          </w:p>
        </w:tc>
      </w:tr>
      <w:tr w:rsidR="009D73A4" w:rsidRPr="00DB4C11" w14:paraId="2EFB74C1" w14:textId="77777777" w:rsidTr="0071770A">
        <w:trPr>
          <w:gridAfter w:val="1"/>
          <w:wAfter w:w="142" w:type="dxa"/>
        </w:trPr>
        <w:tc>
          <w:tcPr>
            <w:tcW w:w="823" w:type="dxa"/>
            <w:gridSpan w:val="2"/>
          </w:tcPr>
          <w:p w14:paraId="6090E1E4" w14:textId="77777777" w:rsidR="009D73A4" w:rsidRPr="00DB4C11" w:rsidRDefault="009D73A4" w:rsidP="0071770A">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2528" w:type="dxa"/>
          </w:tcPr>
          <w:p w14:paraId="3136C258" w14:textId="77777777" w:rsidR="009D73A4" w:rsidRPr="00DB4C11" w:rsidRDefault="009D73A4" w:rsidP="0071770A">
            <w:pPr>
              <w:spacing w:after="0" w:line="240" w:lineRule="auto"/>
              <w:rPr>
                <w:rFonts w:ascii="Times New Roman" w:hAnsi="Times New Roman" w:cs="Times New Roman"/>
                <w:sz w:val="24"/>
                <w:szCs w:val="24"/>
              </w:rPr>
            </w:pPr>
            <w:r w:rsidRPr="00DB4C11">
              <w:rPr>
                <w:rFonts w:ascii="Times New Roman" w:hAnsi="Times New Roman" w:cs="Times New Roman"/>
                <w:sz w:val="24"/>
                <w:szCs w:val="24"/>
              </w:rPr>
              <w:t>Обновление стендов классных кабинетах</w:t>
            </w:r>
          </w:p>
        </w:tc>
        <w:tc>
          <w:tcPr>
            <w:tcW w:w="2002" w:type="dxa"/>
            <w:gridSpan w:val="2"/>
          </w:tcPr>
          <w:p w14:paraId="1CCA84A2" w14:textId="77777777" w:rsidR="009D73A4" w:rsidRPr="00DB4C11" w:rsidRDefault="009D73A4" w:rsidP="0071770A">
            <w:pPr>
              <w:spacing w:after="0" w:line="240" w:lineRule="auto"/>
              <w:rPr>
                <w:rFonts w:ascii="Times New Roman" w:hAnsi="Times New Roman" w:cs="Times New Roman"/>
                <w:sz w:val="24"/>
                <w:szCs w:val="24"/>
              </w:rPr>
            </w:pPr>
            <w:r w:rsidRPr="00DB4C11">
              <w:rPr>
                <w:rFonts w:ascii="Times New Roman" w:hAnsi="Times New Roman" w:cs="Times New Roman"/>
                <w:sz w:val="24"/>
                <w:szCs w:val="24"/>
              </w:rPr>
              <w:t>НОО,</w:t>
            </w:r>
            <w:r>
              <w:rPr>
                <w:rFonts w:ascii="Times New Roman" w:hAnsi="Times New Roman" w:cs="Times New Roman"/>
                <w:sz w:val="24"/>
                <w:szCs w:val="24"/>
              </w:rPr>
              <w:t xml:space="preserve"> </w:t>
            </w:r>
            <w:r w:rsidRPr="00DB4C11">
              <w:rPr>
                <w:rFonts w:ascii="Times New Roman" w:hAnsi="Times New Roman" w:cs="Times New Roman"/>
                <w:sz w:val="24"/>
                <w:szCs w:val="24"/>
              </w:rPr>
              <w:t>ООО, СОО</w:t>
            </w:r>
          </w:p>
          <w:p w14:paraId="204F0C73" w14:textId="77777777" w:rsidR="009D73A4" w:rsidRPr="00DB4C11" w:rsidRDefault="009D73A4" w:rsidP="0071770A">
            <w:pPr>
              <w:spacing w:after="0" w:line="240" w:lineRule="auto"/>
              <w:rPr>
                <w:rFonts w:ascii="Times New Roman" w:hAnsi="Times New Roman" w:cs="Times New Roman"/>
                <w:sz w:val="24"/>
                <w:szCs w:val="24"/>
              </w:rPr>
            </w:pPr>
            <w:r w:rsidRPr="00DB4C11">
              <w:rPr>
                <w:rFonts w:ascii="Times New Roman" w:hAnsi="Times New Roman" w:cs="Times New Roman"/>
                <w:sz w:val="24"/>
                <w:szCs w:val="24"/>
              </w:rPr>
              <w:t>(1-11)</w:t>
            </w:r>
          </w:p>
        </w:tc>
        <w:tc>
          <w:tcPr>
            <w:tcW w:w="2123" w:type="dxa"/>
            <w:gridSpan w:val="2"/>
          </w:tcPr>
          <w:p w14:paraId="139D6A34" w14:textId="77777777" w:rsidR="009D73A4" w:rsidRPr="00DB4C11" w:rsidRDefault="009D73A4" w:rsidP="0071770A">
            <w:pPr>
              <w:spacing w:after="0" w:line="240" w:lineRule="auto"/>
              <w:rPr>
                <w:rFonts w:ascii="Times New Roman" w:hAnsi="Times New Roman" w:cs="Times New Roman"/>
                <w:sz w:val="24"/>
                <w:szCs w:val="24"/>
              </w:rPr>
            </w:pPr>
            <w:r w:rsidRPr="00DB4C11">
              <w:rPr>
                <w:rStyle w:val="23"/>
                <w:rFonts w:eastAsiaTheme="minorEastAsia"/>
                <w:sz w:val="24"/>
                <w:szCs w:val="24"/>
              </w:rPr>
              <w:t>В течение года</w:t>
            </w:r>
          </w:p>
        </w:tc>
        <w:tc>
          <w:tcPr>
            <w:tcW w:w="2555" w:type="dxa"/>
            <w:gridSpan w:val="3"/>
          </w:tcPr>
          <w:p w14:paraId="18FFF8E0" w14:textId="77777777" w:rsidR="009D73A4" w:rsidRPr="00DB4C11" w:rsidRDefault="009D73A4" w:rsidP="0071770A">
            <w:pPr>
              <w:spacing w:after="0" w:line="240" w:lineRule="auto"/>
              <w:rPr>
                <w:rFonts w:ascii="Times New Roman" w:hAnsi="Times New Roman" w:cs="Times New Roman"/>
                <w:sz w:val="24"/>
                <w:szCs w:val="24"/>
              </w:rPr>
            </w:pPr>
            <w:r w:rsidRPr="00DB4C11">
              <w:rPr>
                <w:rStyle w:val="23"/>
                <w:rFonts w:eastAsiaTheme="minorEastAsia"/>
                <w:sz w:val="24"/>
                <w:szCs w:val="24"/>
              </w:rPr>
              <w:t>Классные руководители</w:t>
            </w:r>
          </w:p>
        </w:tc>
      </w:tr>
      <w:tr w:rsidR="009D73A4" w:rsidRPr="00DB4C11" w14:paraId="024B5F8B" w14:textId="77777777" w:rsidTr="0071770A">
        <w:trPr>
          <w:gridAfter w:val="1"/>
          <w:wAfter w:w="142" w:type="dxa"/>
        </w:trPr>
        <w:tc>
          <w:tcPr>
            <w:tcW w:w="823" w:type="dxa"/>
            <w:gridSpan w:val="2"/>
          </w:tcPr>
          <w:p w14:paraId="7FBADF9C" w14:textId="77777777" w:rsidR="009D73A4" w:rsidRPr="00DB4C11" w:rsidRDefault="009D73A4" w:rsidP="0071770A">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2528" w:type="dxa"/>
          </w:tcPr>
          <w:p w14:paraId="3F215929" w14:textId="77777777" w:rsidR="009D73A4" w:rsidRPr="00DB4C11" w:rsidRDefault="009D73A4" w:rsidP="0071770A">
            <w:pPr>
              <w:spacing w:after="0" w:line="240" w:lineRule="auto"/>
              <w:rPr>
                <w:rFonts w:ascii="Times New Roman" w:hAnsi="Times New Roman" w:cs="Times New Roman"/>
                <w:sz w:val="24"/>
                <w:szCs w:val="24"/>
              </w:rPr>
            </w:pPr>
            <w:r w:rsidRPr="00DB4C11">
              <w:rPr>
                <w:rFonts w:ascii="Times New Roman" w:hAnsi="Times New Roman" w:cs="Times New Roman"/>
                <w:sz w:val="24"/>
                <w:szCs w:val="24"/>
              </w:rPr>
              <w:t>Выпуск Классного уголка</w:t>
            </w:r>
          </w:p>
        </w:tc>
        <w:tc>
          <w:tcPr>
            <w:tcW w:w="2002" w:type="dxa"/>
            <w:gridSpan w:val="2"/>
          </w:tcPr>
          <w:p w14:paraId="7D664C89" w14:textId="77777777" w:rsidR="009D73A4" w:rsidRPr="00DB4C11" w:rsidRDefault="009D73A4" w:rsidP="0071770A">
            <w:pPr>
              <w:spacing w:after="0" w:line="240" w:lineRule="auto"/>
              <w:rPr>
                <w:rFonts w:ascii="Times New Roman" w:hAnsi="Times New Roman" w:cs="Times New Roman"/>
                <w:sz w:val="24"/>
                <w:szCs w:val="24"/>
              </w:rPr>
            </w:pPr>
            <w:r w:rsidRPr="00DB4C11">
              <w:rPr>
                <w:rFonts w:ascii="Times New Roman" w:hAnsi="Times New Roman" w:cs="Times New Roman"/>
                <w:sz w:val="24"/>
                <w:szCs w:val="24"/>
              </w:rPr>
              <w:t>НОО,</w:t>
            </w:r>
            <w:r>
              <w:rPr>
                <w:rFonts w:ascii="Times New Roman" w:hAnsi="Times New Roman" w:cs="Times New Roman"/>
                <w:sz w:val="24"/>
                <w:szCs w:val="24"/>
              </w:rPr>
              <w:t xml:space="preserve"> </w:t>
            </w:r>
            <w:r w:rsidRPr="00DB4C11">
              <w:rPr>
                <w:rFonts w:ascii="Times New Roman" w:hAnsi="Times New Roman" w:cs="Times New Roman"/>
                <w:sz w:val="24"/>
                <w:szCs w:val="24"/>
              </w:rPr>
              <w:t>ООО, СОО</w:t>
            </w:r>
          </w:p>
          <w:p w14:paraId="58933162" w14:textId="77777777" w:rsidR="009D73A4" w:rsidRPr="00DB4C11" w:rsidRDefault="009D73A4" w:rsidP="0071770A">
            <w:pPr>
              <w:spacing w:after="0" w:line="240" w:lineRule="auto"/>
              <w:rPr>
                <w:rFonts w:ascii="Times New Roman" w:hAnsi="Times New Roman" w:cs="Times New Roman"/>
                <w:sz w:val="24"/>
                <w:szCs w:val="24"/>
              </w:rPr>
            </w:pPr>
            <w:r w:rsidRPr="00DB4C11">
              <w:rPr>
                <w:rFonts w:ascii="Times New Roman" w:hAnsi="Times New Roman" w:cs="Times New Roman"/>
                <w:sz w:val="24"/>
                <w:szCs w:val="24"/>
              </w:rPr>
              <w:t>(1-11)</w:t>
            </w:r>
          </w:p>
        </w:tc>
        <w:tc>
          <w:tcPr>
            <w:tcW w:w="2123" w:type="dxa"/>
            <w:gridSpan w:val="2"/>
          </w:tcPr>
          <w:p w14:paraId="21DA6222" w14:textId="77777777" w:rsidR="009D73A4" w:rsidRPr="00DB4C11" w:rsidRDefault="009D73A4" w:rsidP="0071770A">
            <w:pPr>
              <w:spacing w:after="0" w:line="240" w:lineRule="auto"/>
              <w:rPr>
                <w:rFonts w:ascii="Times New Roman" w:hAnsi="Times New Roman" w:cs="Times New Roman"/>
                <w:sz w:val="24"/>
                <w:szCs w:val="24"/>
              </w:rPr>
            </w:pPr>
            <w:r w:rsidRPr="00DB4C11">
              <w:rPr>
                <w:rFonts w:ascii="Times New Roman" w:hAnsi="Times New Roman" w:cs="Times New Roman"/>
                <w:sz w:val="24"/>
                <w:szCs w:val="24"/>
              </w:rPr>
              <w:t>Сентябрь</w:t>
            </w:r>
          </w:p>
        </w:tc>
        <w:tc>
          <w:tcPr>
            <w:tcW w:w="2555" w:type="dxa"/>
            <w:gridSpan w:val="3"/>
          </w:tcPr>
          <w:p w14:paraId="51F36A8C" w14:textId="77777777" w:rsidR="009D73A4" w:rsidRPr="00DB4C11" w:rsidRDefault="009D73A4" w:rsidP="0071770A">
            <w:pPr>
              <w:spacing w:after="0" w:line="240" w:lineRule="auto"/>
              <w:rPr>
                <w:rFonts w:ascii="Times New Roman" w:hAnsi="Times New Roman" w:cs="Times New Roman"/>
                <w:sz w:val="24"/>
                <w:szCs w:val="24"/>
              </w:rPr>
            </w:pPr>
            <w:r w:rsidRPr="00DB4C11">
              <w:rPr>
                <w:rStyle w:val="23"/>
                <w:rFonts w:eastAsiaTheme="minorEastAsia"/>
                <w:sz w:val="24"/>
                <w:szCs w:val="24"/>
              </w:rPr>
              <w:t>Классные руководители</w:t>
            </w:r>
          </w:p>
        </w:tc>
      </w:tr>
      <w:tr w:rsidR="009D73A4" w:rsidRPr="00DB4C11" w14:paraId="5A7B824C" w14:textId="77777777" w:rsidTr="0071770A">
        <w:trPr>
          <w:gridAfter w:val="1"/>
          <w:wAfter w:w="142" w:type="dxa"/>
        </w:trPr>
        <w:tc>
          <w:tcPr>
            <w:tcW w:w="823" w:type="dxa"/>
            <w:gridSpan w:val="2"/>
          </w:tcPr>
          <w:p w14:paraId="209D1371" w14:textId="77777777" w:rsidR="009D73A4" w:rsidRPr="00DB4C11" w:rsidRDefault="009D73A4" w:rsidP="0071770A">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2528" w:type="dxa"/>
          </w:tcPr>
          <w:p w14:paraId="44FF9584" w14:textId="77777777" w:rsidR="009D73A4" w:rsidRPr="00DB4C11" w:rsidRDefault="009D73A4" w:rsidP="0071770A">
            <w:pPr>
              <w:spacing w:after="0" w:line="240" w:lineRule="auto"/>
              <w:rPr>
                <w:rFonts w:ascii="Times New Roman" w:hAnsi="Times New Roman" w:cs="Times New Roman"/>
                <w:sz w:val="24"/>
                <w:szCs w:val="24"/>
              </w:rPr>
            </w:pPr>
            <w:r w:rsidRPr="00DB4C11">
              <w:rPr>
                <w:rFonts w:ascii="Times New Roman" w:hAnsi="Times New Roman" w:cs="Times New Roman"/>
                <w:sz w:val="24"/>
                <w:szCs w:val="24"/>
              </w:rPr>
              <w:t>Конкурс «Самый новогодний класс»</w:t>
            </w:r>
          </w:p>
        </w:tc>
        <w:tc>
          <w:tcPr>
            <w:tcW w:w="2002" w:type="dxa"/>
            <w:gridSpan w:val="2"/>
          </w:tcPr>
          <w:p w14:paraId="1C17D407" w14:textId="77777777" w:rsidR="009D73A4" w:rsidRPr="00DB4C11" w:rsidRDefault="009D73A4" w:rsidP="0071770A">
            <w:pPr>
              <w:spacing w:after="0" w:line="240" w:lineRule="auto"/>
              <w:rPr>
                <w:rFonts w:ascii="Times New Roman" w:hAnsi="Times New Roman" w:cs="Times New Roman"/>
                <w:sz w:val="24"/>
                <w:szCs w:val="24"/>
              </w:rPr>
            </w:pPr>
            <w:r w:rsidRPr="00DB4C11">
              <w:rPr>
                <w:rFonts w:ascii="Times New Roman" w:hAnsi="Times New Roman" w:cs="Times New Roman"/>
                <w:sz w:val="24"/>
                <w:szCs w:val="24"/>
              </w:rPr>
              <w:t>НОО,</w:t>
            </w:r>
            <w:r>
              <w:rPr>
                <w:rFonts w:ascii="Times New Roman" w:hAnsi="Times New Roman" w:cs="Times New Roman"/>
                <w:sz w:val="24"/>
                <w:szCs w:val="24"/>
              </w:rPr>
              <w:t xml:space="preserve"> </w:t>
            </w:r>
            <w:r w:rsidRPr="00DB4C11">
              <w:rPr>
                <w:rFonts w:ascii="Times New Roman" w:hAnsi="Times New Roman" w:cs="Times New Roman"/>
                <w:sz w:val="24"/>
                <w:szCs w:val="24"/>
              </w:rPr>
              <w:t>ООО, СОО</w:t>
            </w:r>
          </w:p>
          <w:p w14:paraId="592DD9AC" w14:textId="77777777" w:rsidR="009D73A4" w:rsidRPr="00DB4C11" w:rsidRDefault="009D73A4" w:rsidP="0071770A">
            <w:pPr>
              <w:spacing w:after="0" w:line="240" w:lineRule="auto"/>
              <w:rPr>
                <w:rFonts w:ascii="Times New Roman" w:hAnsi="Times New Roman" w:cs="Times New Roman"/>
                <w:sz w:val="24"/>
                <w:szCs w:val="24"/>
              </w:rPr>
            </w:pPr>
            <w:r w:rsidRPr="00DB4C11">
              <w:rPr>
                <w:rFonts w:ascii="Times New Roman" w:hAnsi="Times New Roman" w:cs="Times New Roman"/>
                <w:sz w:val="24"/>
                <w:szCs w:val="24"/>
              </w:rPr>
              <w:t>(1-11)</w:t>
            </w:r>
          </w:p>
        </w:tc>
        <w:tc>
          <w:tcPr>
            <w:tcW w:w="2123" w:type="dxa"/>
            <w:gridSpan w:val="2"/>
          </w:tcPr>
          <w:p w14:paraId="4F04801D" w14:textId="77777777" w:rsidR="009D73A4" w:rsidRPr="00DB4C11" w:rsidRDefault="009D73A4" w:rsidP="0071770A">
            <w:pPr>
              <w:spacing w:after="0" w:line="240" w:lineRule="auto"/>
              <w:rPr>
                <w:rFonts w:ascii="Times New Roman" w:hAnsi="Times New Roman" w:cs="Times New Roman"/>
                <w:sz w:val="24"/>
                <w:szCs w:val="24"/>
              </w:rPr>
            </w:pPr>
            <w:r w:rsidRPr="00DB4C11">
              <w:rPr>
                <w:rFonts w:ascii="Times New Roman" w:hAnsi="Times New Roman" w:cs="Times New Roman"/>
                <w:sz w:val="24"/>
                <w:szCs w:val="24"/>
              </w:rPr>
              <w:t>Декабрь</w:t>
            </w:r>
          </w:p>
        </w:tc>
        <w:tc>
          <w:tcPr>
            <w:tcW w:w="2555" w:type="dxa"/>
            <w:gridSpan w:val="3"/>
          </w:tcPr>
          <w:p w14:paraId="7AB3B033" w14:textId="77777777" w:rsidR="009D73A4" w:rsidRPr="00DB4C11" w:rsidRDefault="009D73A4" w:rsidP="0071770A">
            <w:pPr>
              <w:spacing w:after="0" w:line="240" w:lineRule="auto"/>
              <w:rPr>
                <w:rFonts w:ascii="Times New Roman" w:hAnsi="Times New Roman" w:cs="Times New Roman"/>
                <w:sz w:val="24"/>
                <w:szCs w:val="24"/>
              </w:rPr>
            </w:pPr>
            <w:r w:rsidRPr="00DB4C11">
              <w:rPr>
                <w:rStyle w:val="23"/>
                <w:rFonts w:eastAsiaTheme="minorEastAsia"/>
                <w:sz w:val="24"/>
                <w:szCs w:val="24"/>
              </w:rPr>
              <w:t>Старший вожатый, классные руководители</w:t>
            </w:r>
          </w:p>
        </w:tc>
      </w:tr>
      <w:tr w:rsidR="009D73A4" w:rsidRPr="00DB4C11" w14:paraId="137DAAD2" w14:textId="77777777" w:rsidTr="0071770A">
        <w:trPr>
          <w:gridAfter w:val="1"/>
          <w:wAfter w:w="142" w:type="dxa"/>
        </w:trPr>
        <w:tc>
          <w:tcPr>
            <w:tcW w:w="823" w:type="dxa"/>
            <w:gridSpan w:val="2"/>
          </w:tcPr>
          <w:p w14:paraId="4F427B7E" w14:textId="77777777" w:rsidR="009D73A4" w:rsidRPr="00DB4C11" w:rsidRDefault="009D73A4" w:rsidP="0071770A">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2528" w:type="dxa"/>
          </w:tcPr>
          <w:p w14:paraId="44888177" w14:textId="77777777" w:rsidR="009D73A4" w:rsidRPr="00DB4C11" w:rsidRDefault="009D73A4" w:rsidP="0071770A">
            <w:pPr>
              <w:spacing w:after="0" w:line="240" w:lineRule="auto"/>
              <w:rPr>
                <w:rFonts w:ascii="Times New Roman" w:hAnsi="Times New Roman" w:cs="Times New Roman"/>
                <w:sz w:val="24"/>
                <w:szCs w:val="24"/>
              </w:rPr>
            </w:pPr>
            <w:r w:rsidRPr="00DB4C11">
              <w:rPr>
                <w:rFonts w:ascii="Times New Roman" w:hAnsi="Times New Roman" w:cs="Times New Roman"/>
                <w:sz w:val="24"/>
                <w:szCs w:val="24"/>
              </w:rPr>
              <w:t>Благоустройство и озеленение пришкольной территории</w:t>
            </w:r>
          </w:p>
        </w:tc>
        <w:tc>
          <w:tcPr>
            <w:tcW w:w="2002" w:type="dxa"/>
            <w:gridSpan w:val="2"/>
          </w:tcPr>
          <w:p w14:paraId="43DB9343" w14:textId="77777777" w:rsidR="009D73A4" w:rsidRPr="00DB4C11" w:rsidRDefault="009D73A4" w:rsidP="0071770A">
            <w:pPr>
              <w:spacing w:after="0" w:line="240" w:lineRule="auto"/>
              <w:rPr>
                <w:rFonts w:ascii="Times New Roman" w:hAnsi="Times New Roman" w:cs="Times New Roman"/>
                <w:sz w:val="24"/>
                <w:szCs w:val="24"/>
              </w:rPr>
            </w:pPr>
            <w:r w:rsidRPr="00DB4C11">
              <w:rPr>
                <w:rFonts w:ascii="Times New Roman" w:hAnsi="Times New Roman" w:cs="Times New Roman"/>
                <w:sz w:val="24"/>
                <w:szCs w:val="24"/>
              </w:rPr>
              <w:t>НОО,</w:t>
            </w:r>
            <w:r>
              <w:rPr>
                <w:rFonts w:ascii="Times New Roman" w:hAnsi="Times New Roman" w:cs="Times New Roman"/>
                <w:sz w:val="24"/>
                <w:szCs w:val="24"/>
              </w:rPr>
              <w:t xml:space="preserve"> </w:t>
            </w:r>
            <w:r w:rsidRPr="00DB4C11">
              <w:rPr>
                <w:rFonts w:ascii="Times New Roman" w:hAnsi="Times New Roman" w:cs="Times New Roman"/>
                <w:sz w:val="24"/>
                <w:szCs w:val="24"/>
              </w:rPr>
              <w:t>ООО, СОО</w:t>
            </w:r>
          </w:p>
          <w:p w14:paraId="59AD53CB" w14:textId="77777777" w:rsidR="009D73A4" w:rsidRPr="00DB4C11" w:rsidRDefault="009D73A4" w:rsidP="0071770A">
            <w:pPr>
              <w:spacing w:after="0" w:line="240" w:lineRule="auto"/>
              <w:rPr>
                <w:rFonts w:ascii="Times New Roman" w:hAnsi="Times New Roman" w:cs="Times New Roman"/>
                <w:sz w:val="24"/>
                <w:szCs w:val="24"/>
              </w:rPr>
            </w:pPr>
            <w:r w:rsidRPr="00DB4C11">
              <w:rPr>
                <w:rFonts w:ascii="Times New Roman" w:hAnsi="Times New Roman" w:cs="Times New Roman"/>
                <w:sz w:val="24"/>
                <w:szCs w:val="24"/>
              </w:rPr>
              <w:t>(1-11)</w:t>
            </w:r>
          </w:p>
        </w:tc>
        <w:tc>
          <w:tcPr>
            <w:tcW w:w="2123" w:type="dxa"/>
            <w:gridSpan w:val="2"/>
          </w:tcPr>
          <w:p w14:paraId="69748682" w14:textId="77777777" w:rsidR="009D73A4" w:rsidRPr="00DB4C11" w:rsidRDefault="009D73A4" w:rsidP="0071770A">
            <w:pPr>
              <w:spacing w:after="0" w:line="240" w:lineRule="auto"/>
              <w:rPr>
                <w:rFonts w:ascii="Times New Roman" w:hAnsi="Times New Roman" w:cs="Times New Roman"/>
                <w:sz w:val="24"/>
                <w:szCs w:val="24"/>
              </w:rPr>
            </w:pPr>
            <w:r w:rsidRPr="00DB4C11">
              <w:rPr>
                <w:rStyle w:val="23"/>
                <w:rFonts w:eastAsiaTheme="minorEastAsia"/>
                <w:sz w:val="24"/>
                <w:szCs w:val="24"/>
              </w:rPr>
              <w:t>В течение года</w:t>
            </w:r>
          </w:p>
        </w:tc>
        <w:tc>
          <w:tcPr>
            <w:tcW w:w="2555" w:type="dxa"/>
            <w:gridSpan w:val="3"/>
          </w:tcPr>
          <w:p w14:paraId="36591B6B" w14:textId="77777777" w:rsidR="009D73A4" w:rsidRPr="00DB4C11" w:rsidRDefault="009D73A4" w:rsidP="0071770A">
            <w:pPr>
              <w:spacing w:after="0" w:line="240" w:lineRule="auto"/>
              <w:rPr>
                <w:rFonts w:ascii="Times New Roman" w:hAnsi="Times New Roman" w:cs="Times New Roman"/>
                <w:sz w:val="24"/>
                <w:szCs w:val="24"/>
              </w:rPr>
            </w:pPr>
            <w:r w:rsidRPr="00DB4C11">
              <w:rPr>
                <w:rStyle w:val="23"/>
                <w:rFonts w:eastAsiaTheme="minorEastAsia"/>
                <w:sz w:val="24"/>
                <w:szCs w:val="24"/>
              </w:rPr>
              <w:t>Заместитель директора, классные руководители</w:t>
            </w:r>
          </w:p>
        </w:tc>
      </w:tr>
    </w:tbl>
    <w:p w14:paraId="38F083FC" w14:textId="77777777" w:rsidR="0071770A" w:rsidRDefault="0071770A" w:rsidP="0071770A">
      <w:pPr>
        <w:spacing w:after="0" w:line="240" w:lineRule="auto"/>
        <w:jc w:val="center"/>
        <w:rPr>
          <w:rFonts w:ascii="Times New Roman" w:hAnsi="Times New Roman"/>
          <w:b/>
          <w:sz w:val="24"/>
          <w:szCs w:val="24"/>
        </w:rPr>
      </w:pPr>
    </w:p>
    <w:p w14:paraId="733464D4" w14:textId="76265DFC" w:rsidR="009D73A4" w:rsidRPr="008D6810" w:rsidRDefault="009D73A4" w:rsidP="0071770A">
      <w:pPr>
        <w:spacing w:after="0" w:line="240" w:lineRule="auto"/>
        <w:jc w:val="center"/>
        <w:rPr>
          <w:rFonts w:ascii="Times New Roman" w:hAnsi="Times New Roman"/>
          <w:b/>
          <w:sz w:val="24"/>
          <w:szCs w:val="24"/>
        </w:rPr>
      </w:pPr>
      <w:r w:rsidRPr="00A35509">
        <w:rPr>
          <w:rFonts w:ascii="Times New Roman" w:hAnsi="Times New Roman"/>
          <w:b/>
          <w:sz w:val="24"/>
          <w:szCs w:val="24"/>
        </w:rPr>
        <w:t>ИНВАРИАТИВНЫЕ МОДУЛИ</w:t>
      </w:r>
    </w:p>
    <w:tbl>
      <w:tblPr>
        <w:tblStyle w:val="ad"/>
        <w:tblW w:w="10031" w:type="dxa"/>
        <w:tblLook w:val="04A0" w:firstRow="1" w:lastRow="0" w:firstColumn="1" w:lastColumn="0" w:noHBand="0" w:noVBand="1"/>
      </w:tblPr>
      <w:tblGrid>
        <w:gridCol w:w="804"/>
        <w:gridCol w:w="33"/>
        <w:gridCol w:w="2348"/>
        <w:gridCol w:w="82"/>
        <w:gridCol w:w="30"/>
        <w:gridCol w:w="30"/>
        <w:gridCol w:w="21"/>
        <w:gridCol w:w="9"/>
        <w:gridCol w:w="1622"/>
        <w:gridCol w:w="73"/>
        <w:gridCol w:w="13"/>
        <w:gridCol w:w="11"/>
        <w:gridCol w:w="186"/>
        <w:gridCol w:w="30"/>
        <w:gridCol w:w="2051"/>
        <w:gridCol w:w="71"/>
        <w:gridCol w:w="13"/>
        <w:gridCol w:w="44"/>
        <w:gridCol w:w="55"/>
        <w:gridCol w:w="2505"/>
      </w:tblGrid>
      <w:tr w:rsidR="009D73A4" w:rsidRPr="00A35509" w14:paraId="322F171B" w14:textId="77777777" w:rsidTr="0071770A">
        <w:tc>
          <w:tcPr>
            <w:tcW w:w="10031" w:type="dxa"/>
            <w:gridSpan w:val="20"/>
          </w:tcPr>
          <w:p w14:paraId="3C0D1180" w14:textId="77777777" w:rsidR="009D73A4" w:rsidRPr="00A35509" w:rsidRDefault="009D73A4" w:rsidP="0071770A">
            <w:pPr>
              <w:pStyle w:val="20"/>
              <w:keepNext/>
              <w:keepLines/>
              <w:shd w:val="clear" w:color="auto" w:fill="auto"/>
              <w:tabs>
                <w:tab w:val="left" w:pos="538"/>
              </w:tabs>
              <w:spacing w:after="0" w:line="240" w:lineRule="auto"/>
              <w:ind w:firstLine="0"/>
              <w:rPr>
                <w:sz w:val="24"/>
                <w:szCs w:val="24"/>
              </w:rPr>
            </w:pPr>
            <w:r w:rsidRPr="00A35509">
              <w:rPr>
                <w:sz w:val="24"/>
                <w:szCs w:val="24"/>
              </w:rPr>
              <w:t>Модуль «Классное руководство»</w:t>
            </w:r>
          </w:p>
          <w:p w14:paraId="5C653856" w14:textId="77777777" w:rsidR="009D73A4" w:rsidRPr="00A35509" w:rsidRDefault="009D73A4" w:rsidP="0071770A">
            <w:pPr>
              <w:spacing w:after="0" w:line="240" w:lineRule="auto"/>
              <w:jc w:val="center"/>
              <w:rPr>
                <w:rFonts w:ascii="Times New Roman" w:hAnsi="Times New Roman" w:cs="Times New Roman"/>
                <w:b/>
                <w:sz w:val="24"/>
                <w:szCs w:val="24"/>
              </w:rPr>
            </w:pPr>
          </w:p>
        </w:tc>
      </w:tr>
      <w:tr w:rsidR="0071770A" w:rsidRPr="00A35509" w14:paraId="7EA66B77" w14:textId="77777777" w:rsidTr="0071770A">
        <w:tc>
          <w:tcPr>
            <w:tcW w:w="804" w:type="dxa"/>
          </w:tcPr>
          <w:p w14:paraId="539634CF" w14:textId="77777777" w:rsidR="009D73A4" w:rsidRPr="002A2D48" w:rsidRDefault="009D73A4" w:rsidP="0071770A">
            <w:pPr>
              <w:spacing w:after="0" w:line="240" w:lineRule="auto"/>
              <w:rPr>
                <w:rFonts w:ascii="Times New Roman" w:hAnsi="Times New Roman" w:cs="Times New Roman"/>
                <w:b/>
                <w:sz w:val="24"/>
                <w:szCs w:val="24"/>
              </w:rPr>
            </w:pPr>
            <w:r w:rsidRPr="002A2D48">
              <w:rPr>
                <w:rFonts w:ascii="Times New Roman" w:hAnsi="Times New Roman" w:cs="Times New Roman"/>
                <w:b/>
                <w:sz w:val="24"/>
                <w:szCs w:val="24"/>
              </w:rPr>
              <w:t>№п/п</w:t>
            </w:r>
          </w:p>
        </w:tc>
        <w:tc>
          <w:tcPr>
            <w:tcW w:w="2544" w:type="dxa"/>
            <w:gridSpan w:val="6"/>
          </w:tcPr>
          <w:p w14:paraId="4474C669" w14:textId="77777777" w:rsidR="009D73A4" w:rsidRPr="002A2D48" w:rsidRDefault="009D73A4" w:rsidP="0071770A">
            <w:pPr>
              <w:spacing w:after="0" w:line="240" w:lineRule="auto"/>
              <w:rPr>
                <w:rFonts w:ascii="Times New Roman" w:hAnsi="Times New Roman" w:cs="Times New Roman"/>
                <w:b/>
                <w:sz w:val="24"/>
                <w:szCs w:val="24"/>
              </w:rPr>
            </w:pPr>
            <w:r w:rsidRPr="002A2D48">
              <w:rPr>
                <w:rFonts w:ascii="Times New Roman" w:hAnsi="Times New Roman" w:cs="Times New Roman"/>
                <w:b/>
                <w:sz w:val="24"/>
                <w:szCs w:val="24"/>
              </w:rPr>
              <w:t>Дела</w:t>
            </w:r>
          </w:p>
        </w:tc>
        <w:tc>
          <w:tcPr>
            <w:tcW w:w="1914" w:type="dxa"/>
            <w:gridSpan w:val="6"/>
          </w:tcPr>
          <w:p w14:paraId="4EEC827C" w14:textId="77777777" w:rsidR="009D73A4" w:rsidRPr="002A2D48" w:rsidRDefault="009D73A4" w:rsidP="0071770A">
            <w:pPr>
              <w:spacing w:after="0" w:line="240" w:lineRule="auto"/>
              <w:rPr>
                <w:rFonts w:ascii="Times New Roman" w:hAnsi="Times New Roman" w:cs="Times New Roman"/>
                <w:b/>
                <w:sz w:val="24"/>
                <w:szCs w:val="24"/>
              </w:rPr>
            </w:pPr>
            <w:r w:rsidRPr="002A2D48">
              <w:rPr>
                <w:rFonts w:ascii="Times New Roman" w:hAnsi="Times New Roman" w:cs="Times New Roman"/>
                <w:b/>
                <w:sz w:val="24"/>
                <w:szCs w:val="24"/>
              </w:rPr>
              <w:t>Уровень (классы)</w:t>
            </w:r>
          </w:p>
        </w:tc>
        <w:tc>
          <w:tcPr>
            <w:tcW w:w="2264" w:type="dxa"/>
            <w:gridSpan w:val="6"/>
          </w:tcPr>
          <w:p w14:paraId="6256AECE" w14:textId="77777777" w:rsidR="009D73A4" w:rsidRPr="002A2D48" w:rsidRDefault="009D73A4" w:rsidP="0071770A">
            <w:pPr>
              <w:spacing w:after="0" w:line="240" w:lineRule="auto"/>
              <w:rPr>
                <w:rFonts w:ascii="Times New Roman" w:hAnsi="Times New Roman" w:cs="Times New Roman"/>
                <w:b/>
                <w:sz w:val="24"/>
                <w:szCs w:val="24"/>
              </w:rPr>
            </w:pPr>
            <w:r w:rsidRPr="002A2D48">
              <w:rPr>
                <w:rFonts w:ascii="Times New Roman" w:hAnsi="Times New Roman" w:cs="Times New Roman"/>
                <w:b/>
                <w:sz w:val="24"/>
                <w:szCs w:val="24"/>
              </w:rPr>
              <w:t>Ориентировочное время проведения</w:t>
            </w:r>
          </w:p>
        </w:tc>
        <w:tc>
          <w:tcPr>
            <w:tcW w:w="2505" w:type="dxa"/>
          </w:tcPr>
          <w:p w14:paraId="327CF3EC" w14:textId="77777777" w:rsidR="009D73A4" w:rsidRPr="002A2D48" w:rsidRDefault="009D73A4" w:rsidP="0071770A">
            <w:pPr>
              <w:spacing w:after="0" w:line="240" w:lineRule="auto"/>
              <w:rPr>
                <w:rFonts w:ascii="Times New Roman" w:hAnsi="Times New Roman" w:cs="Times New Roman"/>
                <w:b/>
                <w:sz w:val="24"/>
                <w:szCs w:val="24"/>
              </w:rPr>
            </w:pPr>
            <w:r w:rsidRPr="002A2D48">
              <w:rPr>
                <w:rFonts w:ascii="Times New Roman" w:hAnsi="Times New Roman" w:cs="Times New Roman"/>
                <w:b/>
                <w:sz w:val="24"/>
                <w:szCs w:val="24"/>
              </w:rPr>
              <w:t>Ответственные</w:t>
            </w:r>
          </w:p>
        </w:tc>
      </w:tr>
      <w:tr w:rsidR="0071770A" w:rsidRPr="00A35509" w14:paraId="76F0EFFA" w14:textId="77777777" w:rsidTr="0071770A">
        <w:tc>
          <w:tcPr>
            <w:tcW w:w="804" w:type="dxa"/>
          </w:tcPr>
          <w:p w14:paraId="5175A00D" w14:textId="77777777" w:rsidR="009D73A4" w:rsidRPr="002A2D48" w:rsidRDefault="009D73A4" w:rsidP="0071770A">
            <w:pPr>
              <w:spacing w:after="0" w:line="240" w:lineRule="auto"/>
              <w:rPr>
                <w:rFonts w:ascii="Times New Roman" w:hAnsi="Times New Roman" w:cs="Times New Roman"/>
                <w:sz w:val="24"/>
                <w:szCs w:val="24"/>
              </w:rPr>
            </w:pPr>
            <w:r w:rsidRPr="002A2D48">
              <w:rPr>
                <w:rFonts w:ascii="Times New Roman" w:hAnsi="Times New Roman" w:cs="Times New Roman"/>
                <w:sz w:val="24"/>
                <w:szCs w:val="24"/>
              </w:rPr>
              <w:t>1</w:t>
            </w:r>
          </w:p>
        </w:tc>
        <w:tc>
          <w:tcPr>
            <w:tcW w:w="2544" w:type="dxa"/>
            <w:gridSpan w:val="6"/>
          </w:tcPr>
          <w:p w14:paraId="2889FB40" w14:textId="77777777" w:rsidR="009D73A4" w:rsidRPr="00A35509" w:rsidRDefault="009D73A4" w:rsidP="0071770A">
            <w:pPr>
              <w:spacing w:after="0" w:line="240" w:lineRule="auto"/>
              <w:rPr>
                <w:sz w:val="24"/>
                <w:szCs w:val="24"/>
              </w:rPr>
            </w:pPr>
            <w:r w:rsidRPr="00A35509">
              <w:rPr>
                <w:rStyle w:val="23"/>
                <w:rFonts w:eastAsiaTheme="minorEastAsia"/>
                <w:sz w:val="24"/>
                <w:szCs w:val="24"/>
              </w:rPr>
              <w:t>Торжественная линейка, посвященная Дню знаний</w:t>
            </w:r>
          </w:p>
        </w:tc>
        <w:tc>
          <w:tcPr>
            <w:tcW w:w="1914" w:type="dxa"/>
            <w:gridSpan w:val="6"/>
          </w:tcPr>
          <w:p w14:paraId="507888A3" w14:textId="77777777"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p>
          <w:p w14:paraId="3B1EAC82" w14:textId="77777777" w:rsidR="009D73A4" w:rsidRPr="00A35509" w:rsidRDefault="009D73A4" w:rsidP="0071770A">
            <w:pPr>
              <w:spacing w:after="0" w:line="240" w:lineRule="auto"/>
              <w:rPr>
                <w:sz w:val="24"/>
                <w:szCs w:val="24"/>
              </w:rPr>
            </w:pPr>
            <w:r w:rsidRPr="00A35509">
              <w:rPr>
                <w:rFonts w:ascii="Times New Roman" w:hAnsi="Times New Roman" w:cs="Times New Roman"/>
                <w:sz w:val="24"/>
                <w:szCs w:val="24"/>
              </w:rPr>
              <w:t>(1-11)</w:t>
            </w:r>
          </w:p>
        </w:tc>
        <w:tc>
          <w:tcPr>
            <w:tcW w:w="2264" w:type="dxa"/>
            <w:gridSpan w:val="6"/>
          </w:tcPr>
          <w:p w14:paraId="22CCC228" w14:textId="77777777" w:rsidR="009D73A4" w:rsidRPr="00A35509" w:rsidRDefault="009D73A4" w:rsidP="0071770A">
            <w:pPr>
              <w:spacing w:after="0" w:line="240" w:lineRule="auto"/>
              <w:rPr>
                <w:sz w:val="24"/>
                <w:szCs w:val="24"/>
              </w:rPr>
            </w:pPr>
            <w:r w:rsidRPr="00A35509">
              <w:rPr>
                <w:rStyle w:val="23"/>
                <w:rFonts w:eastAsiaTheme="minorEastAsia"/>
                <w:sz w:val="24"/>
                <w:szCs w:val="24"/>
              </w:rPr>
              <w:t>01.09.202</w:t>
            </w:r>
            <w:r>
              <w:rPr>
                <w:rStyle w:val="23"/>
                <w:rFonts w:eastAsiaTheme="minorEastAsia"/>
                <w:sz w:val="24"/>
                <w:szCs w:val="24"/>
              </w:rPr>
              <w:t>1</w:t>
            </w:r>
            <w:r w:rsidRPr="00A35509">
              <w:rPr>
                <w:rStyle w:val="23"/>
                <w:rFonts w:eastAsiaTheme="minorEastAsia"/>
                <w:sz w:val="24"/>
                <w:szCs w:val="24"/>
              </w:rPr>
              <w:t xml:space="preserve"> г.</w:t>
            </w:r>
          </w:p>
        </w:tc>
        <w:tc>
          <w:tcPr>
            <w:tcW w:w="2505" w:type="dxa"/>
          </w:tcPr>
          <w:p w14:paraId="24414496" w14:textId="77777777" w:rsidR="009D73A4" w:rsidRPr="00A35509" w:rsidRDefault="009D73A4" w:rsidP="0071770A">
            <w:pPr>
              <w:spacing w:after="0" w:line="240" w:lineRule="auto"/>
              <w:rPr>
                <w:sz w:val="24"/>
                <w:szCs w:val="24"/>
              </w:rPr>
            </w:pPr>
            <w:r w:rsidRPr="00A35509">
              <w:rPr>
                <w:rStyle w:val="23"/>
                <w:rFonts w:eastAsiaTheme="minorEastAsia"/>
                <w:sz w:val="24"/>
                <w:szCs w:val="24"/>
              </w:rPr>
              <w:t>Классный руководитель</w:t>
            </w:r>
          </w:p>
        </w:tc>
      </w:tr>
      <w:tr w:rsidR="0071770A" w:rsidRPr="00A35509" w14:paraId="4247D247" w14:textId="77777777" w:rsidTr="0071770A">
        <w:tc>
          <w:tcPr>
            <w:tcW w:w="804" w:type="dxa"/>
          </w:tcPr>
          <w:p w14:paraId="14334096" w14:textId="77777777" w:rsidR="009D73A4" w:rsidRPr="002A2D48" w:rsidRDefault="009D73A4" w:rsidP="0071770A">
            <w:pPr>
              <w:spacing w:after="0" w:line="240" w:lineRule="auto"/>
              <w:rPr>
                <w:rFonts w:ascii="Times New Roman" w:hAnsi="Times New Roman" w:cs="Times New Roman"/>
                <w:sz w:val="24"/>
                <w:szCs w:val="24"/>
              </w:rPr>
            </w:pPr>
            <w:r w:rsidRPr="002A2D48">
              <w:rPr>
                <w:rFonts w:ascii="Times New Roman" w:hAnsi="Times New Roman" w:cs="Times New Roman"/>
                <w:sz w:val="24"/>
                <w:szCs w:val="24"/>
              </w:rPr>
              <w:t>2</w:t>
            </w:r>
          </w:p>
        </w:tc>
        <w:tc>
          <w:tcPr>
            <w:tcW w:w="2544" w:type="dxa"/>
            <w:gridSpan w:val="6"/>
          </w:tcPr>
          <w:p w14:paraId="0D416A3A" w14:textId="77777777"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Беседы в классах по ПДД, ТБ</w:t>
            </w:r>
          </w:p>
        </w:tc>
        <w:tc>
          <w:tcPr>
            <w:tcW w:w="1914" w:type="dxa"/>
            <w:gridSpan w:val="6"/>
          </w:tcPr>
          <w:p w14:paraId="2194DB3C" w14:textId="77777777"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p>
          <w:p w14:paraId="66AB4E0F" w14:textId="77777777" w:rsidR="009D73A4" w:rsidRPr="00A35509" w:rsidRDefault="009D73A4" w:rsidP="0071770A">
            <w:pPr>
              <w:spacing w:after="0" w:line="240" w:lineRule="auto"/>
              <w:rPr>
                <w:sz w:val="24"/>
                <w:szCs w:val="24"/>
              </w:rPr>
            </w:pPr>
            <w:r w:rsidRPr="00A35509">
              <w:rPr>
                <w:rFonts w:ascii="Times New Roman" w:hAnsi="Times New Roman" w:cs="Times New Roman"/>
                <w:sz w:val="24"/>
                <w:szCs w:val="24"/>
              </w:rPr>
              <w:t>(1-11)</w:t>
            </w:r>
          </w:p>
        </w:tc>
        <w:tc>
          <w:tcPr>
            <w:tcW w:w="2264" w:type="dxa"/>
            <w:gridSpan w:val="6"/>
          </w:tcPr>
          <w:p w14:paraId="54DE774E" w14:textId="77777777"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01.09.202</w:t>
            </w:r>
            <w:r>
              <w:rPr>
                <w:rStyle w:val="23"/>
                <w:rFonts w:eastAsiaTheme="minorEastAsia"/>
                <w:sz w:val="24"/>
                <w:szCs w:val="24"/>
              </w:rPr>
              <w:t>1</w:t>
            </w:r>
            <w:r w:rsidRPr="00A35509">
              <w:rPr>
                <w:rStyle w:val="23"/>
                <w:rFonts w:eastAsiaTheme="minorEastAsia"/>
                <w:sz w:val="24"/>
                <w:szCs w:val="24"/>
              </w:rPr>
              <w:t xml:space="preserve"> г.</w:t>
            </w:r>
          </w:p>
        </w:tc>
        <w:tc>
          <w:tcPr>
            <w:tcW w:w="2505" w:type="dxa"/>
          </w:tcPr>
          <w:p w14:paraId="7593CDB7" w14:textId="77777777"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Классные руководители</w:t>
            </w:r>
          </w:p>
        </w:tc>
      </w:tr>
      <w:tr w:rsidR="0071770A" w:rsidRPr="00A35509" w14:paraId="675DF28C" w14:textId="77777777" w:rsidTr="0071770A">
        <w:tc>
          <w:tcPr>
            <w:tcW w:w="804" w:type="dxa"/>
          </w:tcPr>
          <w:p w14:paraId="585ABDBE" w14:textId="77777777" w:rsidR="009D73A4" w:rsidRPr="002A2D48" w:rsidRDefault="009D73A4" w:rsidP="0071770A">
            <w:pPr>
              <w:spacing w:after="0" w:line="240" w:lineRule="auto"/>
              <w:rPr>
                <w:rFonts w:ascii="Times New Roman" w:hAnsi="Times New Roman" w:cs="Times New Roman"/>
                <w:sz w:val="24"/>
                <w:szCs w:val="24"/>
              </w:rPr>
            </w:pPr>
            <w:r w:rsidRPr="002A2D48">
              <w:rPr>
                <w:rFonts w:ascii="Times New Roman" w:hAnsi="Times New Roman" w:cs="Times New Roman"/>
                <w:sz w:val="24"/>
                <w:szCs w:val="24"/>
              </w:rPr>
              <w:t>3</w:t>
            </w:r>
          </w:p>
        </w:tc>
        <w:tc>
          <w:tcPr>
            <w:tcW w:w="2544" w:type="dxa"/>
            <w:gridSpan w:val="6"/>
          </w:tcPr>
          <w:p w14:paraId="2C2DF499" w14:textId="77777777" w:rsidR="009D73A4" w:rsidRPr="00A35509" w:rsidRDefault="009D73A4" w:rsidP="0071770A">
            <w:pPr>
              <w:spacing w:after="0" w:line="240" w:lineRule="auto"/>
              <w:rPr>
                <w:rStyle w:val="23"/>
                <w:rFonts w:eastAsiaTheme="minorEastAsia"/>
                <w:sz w:val="24"/>
                <w:szCs w:val="24"/>
              </w:rPr>
            </w:pPr>
            <w:r>
              <w:rPr>
                <w:rStyle w:val="23"/>
                <w:rFonts w:eastAsiaTheme="minorEastAsia"/>
                <w:sz w:val="24"/>
                <w:szCs w:val="24"/>
              </w:rPr>
              <w:t>Всероссийский открытый урок ОБЖ</w:t>
            </w:r>
          </w:p>
        </w:tc>
        <w:tc>
          <w:tcPr>
            <w:tcW w:w="1914" w:type="dxa"/>
            <w:gridSpan w:val="6"/>
          </w:tcPr>
          <w:p w14:paraId="7A0D4B80" w14:textId="77777777"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p>
          <w:p w14:paraId="6B1656FF" w14:textId="77777777" w:rsidR="009D73A4" w:rsidRPr="00A35509" w:rsidRDefault="009D73A4" w:rsidP="0071770A">
            <w:pPr>
              <w:spacing w:after="0" w:line="240" w:lineRule="auto"/>
              <w:rPr>
                <w:sz w:val="24"/>
                <w:szCs w:val="24"/>
              </w:rPr>
            </w:pPr>
            <w:r w:rsidRPr="00A35509">
              <w:rPr>
                <w:rFonts w:ascii="Times New Roman" w:hAnsi="Times New Roman" w:cs="Times New Roman"/>
                <w:sz w:val="24"/>
                <w:szCs w:val="24"/>
              </w:rPr>
              <w:t>(1-11)</w:t>
            </w:r>
          </w:p>
        </w:tc>
        <w:tc>
          <w:tcPr>
            <w:tcW w:w="2264" w:type="dxa"/>
            <w:gridSpan w:val="6"/>
          </w:tcPr>
          <w:p w14:paraId="53146B3F" w14:textId="77777777"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01.09.202</w:t>
            </w:r>
            <w:r>
              <w:rPr>
                <w:rStyle w:val="23"/>
                <w:rFonts w:eastAsiaTheme="minorEastAsia"/>
                <w:sz w:val="24"/>
                <w:szCs w:val="24"/>
              </w:rPr>
              <w:t>1</w:t>
            </w:r>
            <w:r w:rsidRPr="00A35509">
              <w:rPr>
                <w:rStyle w:val="23"/>
                <w:rFonts w:eastAsiaTheme="minorEastAsia"/>
                <w:sz w:val="24"/>
                <w:szCs w:val="24"/>
              </w:rPr>
              <w:t xml:space="preserve"> г.</w:t>
            </w:r>
          </w:p>
        </w:tc>
        <w:tc>
          <w:tcPr>
            <w:tcW w:w="2505" w:type="dxa"/>
          </w:tcPr>
          <w:p w14:paraId="51633E68" w14:textId="77777777" w:rsidR="009D73A4" w:rsidRPr="00A35509" w:rsidRDefault="009D73A4" w:rsidP="0071770A">
            <w:pPr>
              <w:spacing w:after="0" w:line="240" w:lineRule="auto"/>
              <w:rPr>
                <w:sz w:val="24"/>
                <w:szCs w:val="24"/>
              </w:rPr>
            </w:pPr>
            <w:r w:rsidRPr="00A35509">
              <w:rPr>
                <w:rStyle w:val="23"/>
                <w:rFonts w:eastAsiaTheme="minorEastAsia"/>
                <w:sz w:val="24"/>
                <w:szCs w:val="24"/>
              </w:rPr>
              <w:t>Классные руководители</w:t>
            </w:r>
          </w:p>
        </w:tc>
      </w:tr>
      <w:tr w:rsidR="0071770A" w:rsidRPr="00A35509" w14:paraId="75C697B5" w14:textId="77777777" w:rsidTr="0071770A">
        <w:tc>
          <w:tcPr>
            <w:tcW w:w="804" w:type="dxa"/>
          </w:tcPr>
          <w:p w14:paraId="1A2ECBBD" w14:textId="77777777" w:rsidR="009D73A4" w:rsidRPr="002A2D48" w:rsidRDefault="009D73A4" w:rsidP="0071770A">
            <w:pPr>
              <w:spacing w:after="0" w:line="240" w:lineRule="auto"/>
              <w:rPr>
                <w:rFonts w:ascii="Times New Roman" w:hAnsi="Times New Roman" w:cs="Times New Roman"/>
                <w:sz w:val="24"/>
                <w:szCs w:val="24"/>
              </w:rPr>
            </w:pPr>
            <w:r w:rsidRPr="002A2D48">
              <w:rPr>
                <w:rFonts w:ascii="Times New Roman" w:hAnsi="Times New Roman" w:cs="Times New Roman"/>
                <w:sz w:val="24"/>
                <w:szCs w:val="24"/>
              </w:rPr>
              <w:t>4</w:t>
            </w:r>
          </w:p>
        </w:tc>
        <w:tc>
          <w:tcPr>
            <w:tcW w:w="2544" w:type="dxa"/>
            <w:gridSpan w:val="6"/>
          </w:tcPr>
          <w:p w14:paraId="104AD433" w14:textId="77777777" w:rsidR="009D73A4" w:rsidRPr="00A35509" w:rsidRDefault="009D73A4" w:rsidP="0071770A">
            <w:pPr>
              <w:spacing w:after="0" w:line="240" w:lineRule="auto"/>
              <w:jc w:val="both"/>
              <w:rPr>
                <w:rFonts w:ascii="Times New Roman" w:hAnsi="Times New Roman" w:cs="Times New Roman"/>
                <w:sz w:val="24"/>
                <w:szCs w:val="24"/>
              </w:rPr>
            </w:pPr>
            <w:r w:rsidRPr="00A35509">
              <w:rPr>
                <w:rFonts w:ascii="Times New Roman" w:hAnsi="Times New Roman" w:cs="Times New Roman"/>
                <w:sz w:val="24"/>
                <w:szCs w:val="24"/>
              </w:rPr>
              <w:t>Принятие в  «Ю</w:t>
            </w:r>
            <w:r>
              <w:rPr>
                <w:rFonts w:ascii="Times New Roman" w:hAnsi="Times New Roman" w:cs="Times New Roman"/>
                <w:sz w:val="24"/>
                <w:szCs w:val="24"/>
              </w:rPr>
              <w:t>ИД</w:t>
            </w:r>
            <w:r w:rsidRPr="00A35509">
              <w:rPr>
                <w:rFonts w:ascii="Times New Roman" w:hAnsi="Times New Roman" w:cs="Times New Roman"/>
                <w:sz w:val="24"/>
                <w:szCs w:val="24"/>
              </w:rPr>
              <w:t>»</w:t>
            </w:r>
          </w:p>
          <w:p w14:paraId="21BB6765" w14:textId="77777777" w:rsidR="009D73A4" w:rsidRPr="00A35509" w:rsidRDefault="009D73A4" w:rsidP="0071770A">
            <w:pPr>
              <w:spacing w:after="0" w:line="240" w:lineRule="auto"/>
              <w:rPr>
                <w:rStyle w:val="23"/>
                <w:rFonts w:eastAsiaTheme="minorEastAsia"/>
                <w:sz w:val="24"/>
                <w:szCs w:val="24"/>
              </w:rPr>
            </w:pPr>
          </w:p>
        </w:tc>
        <w:tc>
          <w:tcPr>
            <w:tcW w:w="1914" w:type="dxa"/>
            <w:gridSpan w:val="6"/>
          </w:tcPr>
          <w:p w14:paraId="2D7A5061" w14:textId="77777777"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НОО</w:t>
            </w:r>
          </w:p>
          <w:p w14:paraId="486A660A" w14:textId="77777777"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(1-4)</w:t>
            </w:r>
          </w:p>
        </w:tc>
        <w:tc>
          <w:tcPr>
            <w:tcW w:w="2264" w:type="dxa"/>
            <w:gridSpan w:val="6"/>
          </w:tcPr>
          <w:p w14:paraId="34D96E71" w14:textId="77777777"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14-19.09.202</w:t>
            </w:r>
            <w:r>
              <w:rPr>
                <w:rStyle w:val="23"/>
                <w:rFonts w:eastAsiaTheme="minorEastAsia"/>
                <w:sz w:val="24"/>
                <w:szCs w:val="24"/>
              </w:rPr>
              <w:t>1</w:t>
            </w:r>
            <w:r w:rsidRPr="00A35509">
              <w:rPr>
                <w:rStyle w:val="23"/>
                <w:rFonts w:eastAsiaTheme="minorEastAsia"/>
                <w:sz w:val="24"/>
                <w:szCs w:val="24"/>
              </w:rPr>
              <w:t xml:space="preserve"> г.</w:t>
            </w:r>
          </w:p>
        </w:tc>
        <w:tc>
          <w:tcPr>
            <w:tcW w:w="2505" w:type="dxa"/>
          </w:tcPr>
          <w:p w14:paraId="146EB29B" w14:textId="77777777"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Старший вожатый, классные руководители</w:t>
            </w:r>
          </w:p>
        </w:tc>
      </w:tr>
      <w:tr w:rsidR="0071770A" w:rsidRPr="00A35509" w14:paraId="1A844217" w14:textId="77777777" w:rsidTr="0071770A">
        <w:tc>
          <w:tcPr>
            <w:tcW w:w="804" w:type="dxa"/>
          </w:tcPr>
          <w:p w14:paraId="5EB6EBD2" w14:textId="77777777" w:rsidR="009D73A4" w:rsidRPr="002A2D48" w:rsidRDefault="009D73A4" w:rsidP="0071770A">
            <w:pPr>
              <w:spacing w:after="0" w:line="240" w:lineRule="auto"/>
              <w:rPr>
                <w:rFonts w:ascii="Times New Roman" w:hAnsi="Times New Roman" w:cs="Times New Roman"/>
                <w:sz w:val="24"/>
                <w:szCs w:val="24"/>
              </w:rPr>
            </w:pPr>
            <w:r w:rsidRPr="002A2D48">
              <w:rPr>
                <w:rFonts w:ascii="Times New Roman" w:hAnsi="Times New Roman" w:cs="Times New Roman"/>
                <w:sz w:val="24"/>
                <w:szCs w:val="24"/>
              </w:rPr>
              <w:t>5</w:t>
            </w:r>
          </w:p>
        </w:tc>
        <w:tc>
          <w:tcPr>
            <w:tcW w:w="2544" w:type="dxa"/>
            <w:gridSpan w:val="6"/>
          </w:tcPr>
          <w:p w14:paraId="2A81B4E0" w14:textId="77777777" w:rsidR="009D73A4" w:rsidRPr="00A35509" w:rsidRDefault="009D73A4" w:rsidP="0071770A">
            <w:pPr>
              <w:spacing w:after="0" w:line="240" w:lineRule="auto"/>
              <w:jc w:val="both"/>
              <w:rPr>
                <w:rFonts w:ascii="Times New Roman" w:hAnsi="Times New Roman" w:cs="Times New Roman"/>
                <w:sz w:val="24"/>
                <w:szCs w:val="24"/>
              </w:rPr>
            </w:pPr>
            <w:r w:rsidRPr="00A35509">
              <w:rPr>
                <w:rFonts w:ascii="Times New Roman" w:hAnsi="Times New Roman" w:cs="Times New Roman"/>
                <w:sz w:val="24"/>
                <w:szCs w:val="24"/>
              </w:rPr>
              <w:t>Благоустройство памятника</w:t>
            </w:r>
          </w:p>
        </w:tc>
        <w:tc>
          <w:tcPr>
            <w:tcW w:w="1914" w:type="dxa"/>
            <w:gridSpan w:val="6"/>
          </w:tcPr>
          <w:p w14:paraId="4D04CA31" w14:textId="77777777"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ООО, СОО</w:t>
            </w:r>
          </w:p>
        </w:tc>
        <w:tc>
          <w:tcPr>
            <w:tcW w:w="2264" w:type="dxa"/>
            <w:gridSpan w:val="6"/>
          </w:tcPr>
          <w:p w14:paraId="4BCDAB51" w14:textId="77777777"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В течение года</w:t>
            </w:r>
          </w:p>
        </w:tc>
        <w:tc>
          <w:tcPr>
            <w:tcW w:w="2505" w:type="dxa"/>
          </w:tcPr>
          <w:p w14:paraId="2C322362" w14:textId="77777777"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 xml:space="preserve">Заместитель директора, классные </w:t>
            </w:r>
            <w:r w:rsidRPr="00A35509">
              <w:rPr>
                <w:rStyle w:val="23"/>
                <w:rFonts w:eastAsiaTheme="minorEastAsia"/>
                <w:sz w:val="24"/>
                <w:szCs w:val="24"/>
              </w:rPr>
              <w:lastRenderedPageBreak/>
              <w:t>руководители</w:t>
            </w:r>
          </w:p>
        </w:tc>
      </w:tr>
      <w:tr w:rsidR="0071770A" w:rsidRPr="00A35509" w14:paraId="1B8531FC" w14:textId="77777777" w:rsidTr="0071770A">
        <w:tc>
          <w:tcPr>
            <w:tcW w:w="804" w:type="dxa"/>
          </w:tcPr>
          <w:p w14:paraId="5EE83DE0" w14:textId="77777777" w:rsidR="009D73A4" w:rsidRPr="002A2D48" w:rsidRDefault="009D73A4" w:rsidP="0071770A">
            <w:pPr>
              <w:spacing w:after="0" w:line="240" w:lineRule="auto"/>
              <w:rPr>
                <w:rFonts w:ascii="Times New Roman" w:hAnsi="Times New Roman" w:cs="Times New Roman"/>
                <w:sz w:val="24"/>
                <w:szCs w:val="24"/>
              </w:rPr>
            </w:pPr>
            <w:r w:rsidRPr="002A2D48">
              <w:rPr>
                <w:rFonts w:ascii="Times New Roman" w:hAnsi="Times New Roman" w:cs="Times New Roman"/>
                <w:sz w:val="24"/>
                <w:szCs w:val="24"/>
              </w:rPr>
              <w:lastRenderedPageBreak/>
              <w:t>6</w:t>
            </w:r>
          </w:p>
        </w:tc>
        <w:tc>
          <w:tcPr>
            <w:tcW w:w="2544" w:type="dxa"/>
            <w:gridSpan w:val="6"/>
          </w:tcPr>
          <w:p w14:paraId="0E9AAC32" w14:textId="77777777" w:rsidR="009D73A4" w:rsidRPr="00A35509" w:rsidRDefault="009D73A4" w:rsidP="0071770A">
            <w:pPr>
              <w:spacing w:after="0" w:line="240" w:lineRule="auto"/>
              <w:jc w:val="both"/>
              <w:rPr>
                <w:rFonts w:ascii="Times New Roman" w:hAnsi="Times New Roman" w:cs="Times New Roman"/>
                <w:sz w:val="24"/>
                <w:szCs w:val="24"/>
              </w:rPr>
            </w:pPr>
            <w:r w:rsidRPr="00A35509">
              <w:rPr>
                <w:rFonts w:ascii="Times New Roman" w:hAnsi="Times New Roman" w:cs="Times New Roman"/>
                <w:sz w:val="24"/>
                <w:szCs w:val="24"/>
              </w:rPr>
              <w:t>«День солидарности борьбы с террористами»</w:t>
            </w:r>
          </w:p>
        </w:tc>
        <w:tc>
          <w:tcPr>
            <w:tcW w:w="1914" w:type="dxa"/>
            <w:gridSpan w:val="6"/>
          </w:tcPr>
          <w:p w14:paraId="5ECCAA44" w14:textId="77777777"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p>
          <w:p w14:paraId="6CACE411" w14:textId="77777777"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(1-11)</w:t>
            </w:r>
          </w:p>
        </w:tc>
        <w:tc>
          <w:tcPr>
            <w:tcW w:w="2264" w:type="dxa"/>
            <w:gridSpan w:val="6"/>
          </w:tcPr>
          <w:p w14:paraId="3FB6598F" w14:textId="77777777" w:rsidR="009D73A4" w:rsidRPr="00A35509" w:rsidRDefault="009D73A4" w:rsidP="0071770A">
            <w:pPr>
              <w:spacing w:after="0" w:line="240" w:lineRule="auto"/>
              <w:rPr>
                <w:rStyle w:val="23"/>
                <w:rFonts w:eastAsiaTheme="minorEastAsia"/>
                <w:sz w:val="24"/>
                <w:szCs w:val="24"/>
              </w:rPr>
            </w:pPr>
            <w:r>
              <w:rPr>
                <w:rStyle w:val="23"/>
                <w:rFonts w:eastAsiaTheme="minorEastAsia"/>
                <w:sz w:val="24"/>
                <w:szCs w:val="24"/>
              </w:rPr>
              <w:t>03.09.2021</w:t>
            </w:r>
            <w:r w:rsidRPr="00A35509">
              <w:rPr>
                <w:rStyle w:val="23"/>
                <w:rFonts w:eastAsiaTheme="minorEastAsia"/>
                <w:sz w:val="24"/>
                <w:szCs w:val="24"/>
              </w:rPr>
              <w:t xml:space="preserve"> г.</w:t>
            </w:r>
          </w:p>
        </w:tc>
        <w:tc>
          <w:tcPr>
            <w:tcW w:w="2505" w:type="dxa"/>
          </w:tcPr>
          <w:p w14:paraId="5196A6AE" w14:textId="77777777"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Классные руководители, учитель ОБЖ</w:t>
            </w:r>
          </w:p>
        </w:tc>
      </w:tr>
      <w:tr w:rsidR="0071770A" w:rsidRPr="00A35509" w14:paraId="5D7A9CFA" w14:textId="77777777" w:rsidTr="0071770A">
        <w:tc>
          <w:tcPr>
            <w:tcW w:w="804" w:type="dxa"/>
          </w:tcPr>
          <w:p w14:paraId="5FDB630B" w14:textId="77777777" w:rsidR="009D73A4" w:rsidRPr="002A2D48" w:rsidRDefault="009D73A4" w:rsidP="0071770A">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2544" w:type="dxa"/>
            <w:gridSpan w:val="6"/>
          </w:tcPr>
          <w:p w14:paraId="7E73764F" w14:textId="77777777" w:rsidR="009D73A4" w:rsidRPr="00A35509" w:rsidRDefault="009D73A4" w:rsidP="007177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Международный день жестовых языков</w:t>
            </w:r>
          </w:p>
        </w:tc>
        <w:tc>
          <w:tcPr>
            <w:tcW w:w="1914" w:type="dxa"/>
            <w:gridSpan w:val="6"/>
          </w:tcPr>
          <w:p w14:paraId="2E8EA252" w14:textId="77777777"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p>
          <w:p w14:paraId="30F5F3BD" w14:textId="77777777"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(1-11)</w:t>
            </w:r>
          </w:p>
        </w:tc>
        <w:tc>
          <w:tcPr>
            <w:tcW w:w="2264" w:type="dxa"/>
            <w:gridSpan w:val="6"/>
          </w:tcPr>
          <w:p w14:paraId="66946C3B" w14:textId="77777777" w:rsidR="009D73A4" w:rsidRPr="00A35509" w:rsidRDefault="009D73A4" w:rsidP="0071770A">
            <w:pPr>
              <w:spacing w:after="0" w:line="240" w:lineRule="auto"/>
              <w:rPr>
                <w:rStyle w:val="23"/>
                <w:rFonts w:eastAsiaTheme="minorEastAsia"/>
                <w:sz w:val="24"/>
                <w:szCs w:val="24"/>
              </w:rPr>
            </w:pPr>
            <w:r>
              <w:rPr>
                <w:rStyle w:val="23"/>
                <w:rFonts w:eastAsiaTheme="minorEastAsia"/>
                <w:sz w:val="24"/>
                <w:szCs w:val="24"/>
              </w:rPr>
              <w:t>23.09.2021г.</w:t>
            </w:r>
          </w:p>
        </w:tc>
        <w:tc>
          <w:tcPr>
            <w:tcW w:w="2505" w:type="dxa"/>
          </w:tcPr>
          <w:p w14:paraId="6708F3B7" w14:textId="77777777"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Классные руководители</w:t>
            </w:r>
          </w:p>
        </w:tc>
      </w:tr>
      <w:tr w:rsidR="0071770A" w:rsidRPr="00A35509" w14:paraId="6966400F" w14:textId="77777777" w:rsidTr="0071770A">
        <w:tc>
          <w:tcPr>
            <w:tcW w:w="804" w:type="dxa"/>
          </w:tcPr>
          <w:p w14:paraId="43E5196F" w14:textId="77777777" w:rsidR="009D73A4" w:rsidRPr="002A2D48" w:rsidRDefault="009D73A4" w:rsidP="0071770A">
            <w:pPr>
              <w:spacing w:after="0" w:line="240" w:lineRule="auto"/>
              <w:rPr>
                <w:rFonts w:ascii="Times New Roman" w:hAnsi="Times New Roman" w:cs="Times New Roman"/>
                <w:sz w:val="24"/>
                <w:szCs w:val="24"/>
              </w:rPr>
            </w:pPr>
            <w:r w:rsidRPr="002A2D48">
              <w:rPr>
                <w:rFonts w:ascii="Times New Roman" w:hAnsi="Times New Roman" w:cs="Times New Roman"/>
                <w:sz w:val="24"/>
                <w:szCs w:val="24"/>
              </w:rPr>
              <w:t>8</w:t>
            </w:r>
          </w:p>
        </w:tc>
        <w:tc>
          <w:tcPr>
            <w:tcW w:w="2544" w:type="dxa"/>
            <w:gridSpan w:val="6"/>
          </w:tcPr>
          <w:p w14:paraId="470D7F68" w14:textId="77777777" w:rsidR="009D73A4" w:rsidRDefault="009D73A4" w:rsidP="007177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Международный день глухих</w:t>
            </w:r>
          </w:p>
        </w:tc>
        <w:tc>
          <w:tcPr>
            <w:tcW w:w="1914" w:type="dxa"/>
            <w:gridSpan w:val="6"/>
          </w:tcPr>
          <w:p w14:paraId="6BDD8894" w14:textId="77777777"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p>
          <w:p w14:paraId="2CCD80C4" w14:textId="77777777"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(1-11)</w:t>
            </w:r>
          </w:p>
        </w:tc>
        <w:tc>
          <w:tcPr>
            <w:tcW w:w="2264" w:type="dxa"/>
            <w:gridSpan w:val="6"/>
          </w:tcPr>
          <w:p w14:paraId="62D1A15D" w14:textId="77777777" w:rsidR="009D73A4" w:rsidRDefault="009D73A4" w:rsidP="0071770A">
            <w:pPr>
              <w:spacing w:after="0" w:line="240" w:lineRule="auto"/>
              <w:rPr>
                <w:rStyle w:val="23"/>
                <w:rFonts w:eastAsiaTheme="minorEastAsia"/>
                <w:sz w:val="24"/>
                <w:szCs w:val="24"/>
              </w:rPr>
            </w:pPr>
            <w:r>
              <w:rPr>
                <w:rStyle w:val="23"/>
                <w:rFonts w:eastAsiaTheme="minorEastAsia"/>
                <w:sz w:val="24"/>
                <w:szCs w:val="24"/>
              </w:rPr>
              <w:t>26.09.2021г.</w:t>
            </w:r>
          </w:p>
        </w:tc>
        <w:tc>
          <w:tcPr>
            <w:tcW w:w="2505" w:type="dxa"/>
          </w:tcPr>
          <w:p w14:paraId="1F28558A" w14:textId="77777777"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Классные руководители</w:t>
            </w:r>
          </w:p>
        </w:tc>
      </w:tr>
      <w:tr w:rsidR="0071770A" w:rsidRPr="00A35509" w14:paraId="5FCCD0D1" w14:textId="77777777" w:rsidTr="0071770A">
        <w:tc>
          <w:tcPr>
            <w:tcW w:w="804" w:type="dxa"/>
          </w:tcPr>
          <w:p w14:paraId="12B470BE" w14:textId="77777777" w:rsidR="009D73A4" w:rsidRPr="002A2D48" w:rsidRDefault="009D73A4" w:rsidP="0071770A">
            <w:pPr>
              <w:spacing w:after="0" w:line="240" w:lineRule="auto"/>
              <w:rPr>
                <w:rFonts w:ascii="Times New Roman" w:hAnsi="Times New Roman" w:cs="Times New Roman"/>
                <w:sz w:val="24"/>
                <w:szCs w:val="24"/>
              </w:rPr>
            </w:pPr>
            <w:r w:rsidRPr="002A2D48">
              <w:rPr>
                <w:rFonts w:ascii="Times New Roman" w:hAnsi="Times New Roman" w:cs="Times New Roman"/>
                <w:sz w:val="24"/>
                <w:szCs w:val="24"/>
              </w:rPr>
              <w:t>9</w:t>
            </w:r>
          </w:p>
        </w:tc>
        <w:tc>
          <w:tcPr>
            <w:tcW w:w="2544" w:type="dxa"/>
            <w:gridSpan w:val="6"/>
          </w:tcPr>
          <w:p w14:paraId="2F55F514" w14:textId="77777777" w:rsidR="009D73A4" w:rsidRDefault="009D73A4" w:rsidP="007177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Классные часы, посвященные Дню учителя</w:t>
            </w:r>
          </w:p>
        </w:tc>
        <w:tc>
          <w:tcPr>
            <w:tcW w:w="1914" w:type="dxa"/>
            <w:gridSpan w:val="6"/>
          </w:tcPr>
          <w:p w14:paraId="0FA7C1C2" w14:textId="77777777"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p>
          <w:p w14:paraId="31C0D983" w14:textId="77777777"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(1-11)</w:t>
            </w:r>
          </w:p>
        </w:tc>
        <w:tc>
          <w:tcPr>
            <w:tcW w:w="2264" w:type="dxa"/>
            <w:gridSpan w:val="6"/>
          </w:tcPr>
          <w:p w14:paraId="4E654C9B" w14:textId="77777777" w:rsidR="009D73A4" w:rsidRDefault="009D73A4" w:rsidP="0071770A">
            <w:pPr>
              <w:spacing w:after="0" w:line="240" w:lineRule="auto"/>
              <w:rPr>
                <w:rStyle w:val="23"/>
                <w:rFonts w:eastAsiaTheme="minorEastAsia"/>
                <w:sz w:val="24"/>
                <w:szCs w:val="24"/>
              </w:rPr>
            </w:pPr>
            <w:r>
              <w:rPr>
                <w:rStyle w:val="23"/>
                <w:rFonts w:eastAsiaTheme="minorEastAsia"/>
                <w:sz w:val="24"/>
                <w:szCs w:val="24"/>
              </w:rPr>
              <w:t>05.10.2021г.</w:t>
            </w:r>
          </w:p>
        </w:tc>
        <w:tc>
          <w:tcPr>
            <w:tcW w:w="2505" w:type="dxa"/>
          </w:tcPr>
          <w:p w14:paraId="1F38C43B" w14:textId="77777777"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Классные руководители</w:t>
            </w:r>
          </w:p>
        </w:tc>
      </w:tr>
      <w:tr w:rsidR="0071770A" w:rsidRPr="00A35509" w14:paraId="3DC82E24" w14:textId="77777777" w:rsidTr="0071770A">
        <w:tc>
          <w:tcPr>
            <w:tcW w:w="804" w:type="dxa"/>
          </w:tcPr>
          <w:p w14:paraId="4F73C368" w14:textId="77777777" w:rsidR="009D73A4" w:rsidRPr="002A2D48" w:rsidRDefault="009D73A4" w:rsidP="0071770A">
            <w:pPr>
              <w:spacing w:after="0" w:line="240" w:lineRule="auto"/>
              <w:rPr>
                <w:rFonts w:ascii="Times New Roman" w:hAnsi="Times New Roman" w:cs="Times New Roman"/>
                <w:sz w:val="24"/>
                <w:szCs w:val="24"/>
              </w:rPr>
            </w:pPr>
            <w:r w:rsidRPr="002A2D48">
              <w:rPr>
                <w:rFonts w:ascii="Times New Roman" w:hAnsi="Times New Roman" w:cs="Times New Roman"/>
                <w:sz w:val="24"/>
                <w:szCs w:val="24"/>
              </w:rPr>
              <w:t>10</w:t>
            </w:r>
          </w:p>
        </w:tc>
        <w:tc>
          <w:tcPr>
            <w:tcW w:w="2544" w:type="dxa"/>
            <w:gridSpan w:val="6"/>
          </w:tcPr>
          <w:p w14:paraId="271C52B0" w14:textId="77777777" w:rsidR="009D73A4" w:rsidRDefault="009D73A4" w:rsidP="007177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Международный день слепых</w:t>
            </w:r>
          </w:p>
        </w:tc>
        <w:tc>
          <w:tcPr>
            <w:tcW w:w="1914" w:type="dxa"/>
            <w:gridSpan w:val="6"/>
          </w:tcPr>
          <w:p w14:paraId="049CDE9E" w14:textId="77777777"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p>
          <w:p w14:paraId="1114FB1D" w14:textId="77777777"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(1-11)</w:t>
            </w:r>
          </w:p>
        </w:tc>
        <w:tc>
          <w:tcPr>
            <w:tcW w:w="2264" w:type="dxa"/>
            <w:gridSpan w:val="6"/>
          </w:tcPr>
          <w:p w14:paraId="6CF24559" w14:textId="77777777" w:rsidR="009D73A4" w:rsidRDefault="009D73A4" w:rsidP="0071770A">
            <w:pPr>
              <w:spacing w:after="0" w:line="240" w:lineRule="auto"/>
              <w:rPr>
                <w:rStyle w:val="23"/>
                <w:rFonts w:eastAsiaTheme="minorEastAsia"/>
                <w:sz w:val="24"/>
                <w:szCs w:val="24"/>
              </w:rPr>
            </w:pPr>
            <w:r>
              <w:rPr>
                <w:rStyle w:val="23"/>
                <w:rFonts w:eastAsiaTheme="minorEastAsia"/>
                <w:sz w:val="24"/>
                <w:szCs w:val="24"/>
              </w:rPr>
              <w:t>13.11.2021г.</w:t>
            </w:r>
          </w:p>
        </w:tc>
        <w:tc>
          <w:tcPr>
            <w:tcW w:w="2505" w:type="dxa"/>
          </w:tcPr>
          <w:p w14:paraId="255B61EB" w14:textId="77777777"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Классные руководители</w:t>
            </w:r>
          </w:p>
        </w:tc>
      </w:tr>
      <w:tr w:rsidR="0071770A" w:rsidRPr="00A35509" w14:paraId="01BE4330" w14:textId="77777777" w:rsidTr="0071770A">
        <w:tc>
          <w:tcPr>
            <w:tcW w:w="804" w:type="dxa"/>
          </w:tcPr>
          <w:p w14:paraId="439EF6A4" w14:textId="77777777" w:rsidR="009D73A4" w:rsidRPr="002A2D48" w:rsidRDefault="009D73A4" w:rsidP="0071770A">
            <w:pPr>
              <w:spacing w:after="0" w:line="240" w:lineRule="auto"/>
              <w:rPr>
                <w:rFonts w:ascii="Times New Roman" w:hAnsi="Times New Roman" w:cs="Times New Roman"/>
                <w:sz w:val="24"/>
                <w:szCs w:val="24"/>
              </w:rPr>
            </w:pPr>
            <w:r w:rsidRPr="002A2D48">
              <w:rPr>
                <w:rFonts w:ascii="Times New Roman" w:hAnsi="Times New Roman" w:cs="Times New Roman"/>
                <w:sz w:val="24"/>
                <w:szCs w:val="24"/>
              </w:rPr>
              <w:t>11</w:t>
            </w:r>
          </w:p>
        </w:tc>
        <w:tc>
          <w:tcPr>
            <w:tcW w:w="2544" w:type="dxa"/>
            <w:gridSpan w:val="6"/>
          </w:tcPr>
          <w:p w14:paraId="4468CA12" w14:textId="77777777" w:rsidR="009D73A4" w:rsidRDefault="009D73A4" w:rsidP="0071770A">
            <w:pPr>
              <w:spacing w:after="0" w:line="240" w:lineRule="auto"/>
              <w:jc w:val="both"/>
              <w:rPr>
                <w:rFonts w:ascii="Times New Roman" w:hAnsi="Times New Roman" w:cs="Times New Roman"/>
                <w:sz w:val="24"/>
                <w:szCs w:val="24"/>
              </w:rPr>
            </w:pPr>
            <w:r>
              <w:rPr>
                <w:rStyle w:val="23"/>
                <w:rFonts w:eastAsiaTheme="minorEastAsia"/>
                <w:sz w:val="24"/>
                <w:szCs w:val="24"/>
              </w:rPr>
              <w:t>Международный день толерантности</w:t>
            </w:r>
          </w:p>
        </w:tc>
        <w:tc>
          <w:tcPr>
            <w:tcW w:w="1914" w:type="dxa"/>
            <w:gridSpan w:val="6"/>
          </w:tcPr>
          <w:p w14:paraId="031CDBE0" w14:textId="77777777"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p>
          <w:p w14:paraId="052BD0DC" w14:textId="77777777"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(1-11)</w:t>
            </w:r>
          </w:p>
        </w:tc>
        <w:tc>
          <w:tcPr>
            <w:tcW w:w="2264" w:type="dxa"/>
            <w:gridSpan w:val="6"/>
          </w:tcPr>
          <w:p w14:paraId="7CF8290A" w14:textId="77777777" w:rsidR="009D73A4" w:rsidRDefault="009D73A4" w:rsidP="0071770A">
            <w:pPr>
              <w:spacing w:after="0" w:line="240" w:lineRule="auto"/>
              <w:rPr>
                <w:rStyle w:val="23"/>
                <w:rFonts w:eastAsiaTheme="minorEastAsia"/>
                <w:sz w:val="24"/>
                <w:szCs w:val="24"/>
              </w:rPr>
            </w:pPr>
            <w:r>
              <w:rPr>
                <w:rStyle w:val="23"/>
                <w:rFonts w:eastAsiaTheme="minorEastAsia"/>
                <w:sz w:val="24"/>
                <w:szCs w:val="24"/>
              </w:rPr>
              <w:t>16.11.2021г.</w:t>
            </w:r>
          </w:p>
        </w:tc>
        <w:tc>
          <w:tcPr>
            <w:tcW w:w="2505" w:type="dxa"/>
          </w:tcPr>
          <w:p w14:paraId="574B6067" w14:textId="77777777"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Классные руководители</w:t>
            </w:r>
          </w:p>
        </w:tc>
      </w:tr>
      <w:tr w:rsidR="0071770A" w:rsidRPr="00A35509" w14:paraId="4656F6FE" w14:textId="77777777" w:rsidTr="0071770A">
        <w:tc>
          <w:tcPr>
            <w:tcW w:w="804" w:type="dxa"/>
          </w:tcPr>
          <w:p w14:paraId="7B242DE6" w14:textId="77777777" w:rsidR="009D73A4" w:rsidRPr="002A2D48" w:rsidRDefault="009D73A4" w:rsidP="0071770A">
            <w:pPr>
              <w:spacing w:after="0" w:line="240" w:lineRule="auto"/>
              <w:rPr>
                <w:rFonts w:ascii="Times New Roman" w:hAnsi="Times New Roman" w:cs="Times New Roman"/>
                <w:sz w:val="24"/>
                <w:szCs w:val="24"/>
              </w:rPr>
            </w:pPr>
            <w:r w:rsidRPr="002A2D48">
              <w:rPr>
                <w:rFonts w:ascii="Times New Roman" w:hAnsi="Times New Roman" w:cs="Times New Roman"/>
                <w:sz w:val="24"/>
                <w:szCs w:val="24"/>
              </w:rPr>
              <w:t>12</w:t>
            </w:r>
          </w:p>
        </w:tc>
        <w:tc>
          <w:tcPr>
            <w:tcW w:w="2544" w:type="dxa"/>
            <w:gridSpan w:val="6"/>
          </w:tcPr>
          <w:p w14:paraId="3601C9DE" w14:textId="77777777" w:rsidR="009D73A4" w:rsidRPr="00A35509" w:rsidRDefault="009D73A4" w:rsidP="0071770A">
            <w:pPr>
              <w:spacing w:after="0" w:line="240" w:lineRule="auto"/>
              <w:jc w:val="both"/>
              <w:rPr>
                <w:rFonts w:ascii="Times New Roman" w:hAnsi="Times New Roman" w:cs="Times New Roman"/>
                <w:sz w:val="24"/>
                <w:szCs w:val="24"/>
              </w:rPr>
            </w:pPr>
            <w:r w:rsidRPr="00A35509">
              <w:rPr>
                <w:rFonts w:ascii="Times New Roman" w:hAnsi="Times New Roman" w:cs="Times New Roman"/>
                <w:sz w:val="24"/>
                <w:szCs w:val="24"/>
              </w:rPr>
              <w:t>Классные часы, посвящённые Дню народного единства</w:t>
            </w:r>
          </w:p>
        </w:tc>
        <w:tc>
          <w:tcPr>
            <w:tcW w:w="1914" w:type="dxa"/>
            <w:gridSpan w:val="6"/>
          </w:tcPr>
          <w:p w14:paraId="7DAA170C" w14:textId="77777777"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p>
          <w:p w14:paraId="0143198E" w14:textId="77777777"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(1-11)</w:t>
            </w:r>
          </w:p>
        </w:tc>
        <w:tc>
          <w:tcPr>
            <w:tcW w:w="2264" w:type="dxa"/>
            <w:gridSpan w:val="6"/>
          </w:tcPr>
          <w:p w14:paraId="0638092C" w14:textId="77777777"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2-6.11.202</w:t>
            </w:r>
            <w:r>
              <w:rPr>
                <w:rStyle w:val="23"/>
                <w:rFonts w:eastAsiaTheme="minorEastAsia"/>
                <w:sz w:val="24"/>
                <w:szCs w:val="24"/>
              </w:rPr>
              <w:t>1</w:t>
            </w:r>
            <w:r w:rsidRPr="00A35509">
              <w:rPr>
                <w:rStyle w:val="23"/>
                <w:rFonts w:eastAsiaTheme="minorEastAsia"/>
                <w:sz w:val="24"/>
                <w:szCs w:val="24"/>
              </w:rPr>
              <w:t xml:space="preserve"> г.</w:t>
            </w:r>
          </w:p>
        </w:tc>
        <w:tc>
          <w:tcPr>
            <w:tcW w:w="2505" w:type="dxa"/>
          </w:tcPr>
          <w:p w14:paraId="2EC49363" w14:textId="77777777"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Классные руководители, учителя истории</w:t>
            </w:r>
          </w:p>
        </w:tc>
      </w:tr>
      <w:tr w:rsidR="0071770A" w:rsidRPr="00A35509" w14:paraId="015FC67C" w14:textId="77777777" w:rsidTr="0071770A">
        <w:tc>
          <w:tcPr>
            <w:tcW w:w="804" w:type="dxa"/>
          </w:tcPr>
          <w:p w14:paraId="114E4767" w14:textId="77777777" w:rsidR="009D73A4" w:rsidRPr="002A2D48" w:rsidRDefault="009D73A4" w:rsidP="0071770A">
            <w:pPr>
              <w:spacing w:after="0" w:line="240" w:lineRule="auto"/>
              <w:rPr>
                <w:rFonts w:ascii="Times New Roman" w:hAnsi="Times New Roman" w:cs="Times New Roman"/>
                <w:sz w:val="24"/>
                <w:szCs w:val="24"/>
              </w:rPr>
            </w:pPr>
            <w:r w:rsidRPr="002A2D48">
              <w:rPr>
                <w:rFonts w:ascii="Times New Roman" w:hAnsi="Times New Roman" w:cs="Times New Roman"/>
                <w:sz w:val="24"/>
                <w:szCs w:val="24"/>
              </w:rPr>
              <w:t>13</w:t>
            </w:r>
          </w:p>
        </w:tc>
        <w:tc>
          <w:tcPr>
            <w:tcW w:w="2544" w:type="dxa"/>
            <w:gridSpan w:val="6"/>
          </w:tcPr>
          <w:p w14:paraId="03160367" w14:textId="77777777" w:rsidR="009D73A4" w:rsidRPr="00450D20" w:rsidRDefault="009D73A4" w:rsidP="0071770A">
            <w:pPr>
              <w:spacing w:after="0" w:line="240" w:lineRule="auto"/>
              <w:rPr>
                <w:rFonts w:ascii="Times New Roman" w:hAnsi="Times New Roman" w:cs="Times New Roman"/>
                <w:sz w:val="24"/>
                <w:szCs w:val="24"/>
              </w:rPr>
            </w:pPr>
            <w:r w:rsidRPr="00450D20">
              <w:rPr>
                <w:rFonts w:ascii="Times New Roman" w:hAnsi="Times New Roman" w:cs="Times New Roman"/>
                <w:sz w:val="24"/>
                <w:szCs w:val="24"/>
              </w:rPr>
              <w:t>«Мы за ЗОЖ!»- конкурс плакатов, посвящённый Дню борьбы со СПИДом</w:t>
            </w:r>
          </w:p>
        </w:tc>
        <w:tc>
          <w:tcPr>
            <w:tcW w:w="1914" w:type="dxa"/>
            <w:gridSpan w:val="6"/>
          </w:tcPr>
          <w:p w14:paraId="7E8D36BE" w14:textId="77777777"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ООО, СОО</w:t>
            </w:r>
          </w:p>
          <w:p w14:paraId="0A7A1D4D" w14:textId="77777777"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w:t>
            </w:r>
            <w:r>
              <w:rPr>
                <w:rFonts w:ascii="Times New Roman" w:hAnsi="Times New Roman" w:cs="Times New Roman"/>
                <w:sz w:val="24"/>
                <w:szCs w:val="24"/>
              </w:rPr>
              <w:t>5</w:t>
            </w:r>
            <w:r w:rsidRPr="00A35509">
              <w:rPr>
                <w:rFonts w:ascii="Times New Roman" w:hAnsi="Times New Roman" w:cs="Times New Roman"/>
                <w:sz w:val="24"/>
                <w:szCs w:val="24"/>
              </w:rPr>
              <w:t>-11)</w:t>
            </w:r>
          </w:p>
        </w:tc>
        <w:tc>
          <w:tcPr>
            <w:tcW w:w="2264" w:type="dxa"/>
            <w:gridSpan w:val="6"/>
          </w:tcPr>
          <w:p w14:paraId="09C2CA59" w14:textId="77777777" w:rsidR="009D73A4" w:rsidRPr="00A35509" w:rsidRDefault="009D73A4" w:rsidP="0071770A">
            <w:pPr>
              <w:spacing w:after="0" w:line="240" w:lineRule="auto"/>
              <w:rPr>
                <w:rStyle w:val="23"/>
                <w:rFonts w:eastAsiaTheme="minorEastAsia"/>
                <w:sz w:val="24"/>
                <w:szCs w:val="24"/>
              </w:rPr>
            </w:pPr>
            <w:r>
              <w:rPr>
                <w:rStyle w:val="23"/>
                <w:rFonts w:eastAsiaTheme="minorEastAsia"/>
                <w:sz w:val="24"/>
                <w:szCs w:val="24"/>
              </w:rPr>
              <w:t>Декабрь</w:t>
            </w:r>
          </w:p>
        </w:tc>
        <w:tc>
          <w:tcPr>
            <w:tcW w:w="2505" w:type="dxa"/>
          </w:tcPr>
          <w:p w14:paraId="10D974BA" w14:textId="77777777" w:rsidR="009D73A4" w:rsidRPr="00A35509" w:rsidRDefault="009D73A4" w:rsidP="0071770A">
            <w:pPr>
              <w:spacing w:after="0" w:line="240" w:lineRule="auto"/>
              <w:rPr>
                <w:rStyle w:val="23"/>
                <w:rFonts w:eastAsiaTheme="minorEastAsia"/>
                <w:sz w:val="24"/>
                <w:szCs w:val="24"/>
              </w:rPr>
            </w:pPr>
            <w:r>
              <w:rPr>
                <w:rStyle w:val="23"/>
                <w:rFonts w:eastAsiaTheme="minorEastAsia"/>
                <w:sz w:val="24"/>
                <w:szCs w:val="24"/>
              </w:rPr>
              <w:t xml:space="preserve">Социальный педагог, </w:t>
            </w:r>
            <w:r w:rsidRPr="00450D20">
              <w:rPr>
                <w:rStyle w:val="23"/>
                <w:rFonts w:eastAsiaTheme="minorEastAsia"/>
                <w:sz w:val="24"/>
                <w:szCs w:val="24"/>
              </w:rPr>
              <w:t>педагог-психолог</w:t>
            </w:r>
          </w:p>
        </w:tc>
      </w:tr>
      <w:tr w:rsidR="0071770A" w:rsidRPr="00A35509" w14:paraId="4F04C301" w14:textId="77777777" w:rsidTr="0071770A">
        <w:tc>
          <w:tcPr>
            <w:tcW w:w="804" w:type="dxa"/>
          </w:tcPr>
          <w:p w14:paraId="524E3E64" w14:textId="77777777" w:rsidR="009D73A4" w:rsidRPr="002A2D48" w:rsidRDefault="009D73A4" w:rsidP="0071770A">
            <w:pPr>
              <w:spacing w:after="0" w:line="240" w:lineRule="auto"/>
              <w:rPr>
                <w:rFonts w:ascii="Times New Roman" w:hAnsi="Times New Roman" w:cs="Times New Roman"/>
                <w:sz w:val="24"/>
                <w:szCs w:val="24"/>
              </w:rPr>
            </w:pPr>
            <w:r w:rsidRPr="002A2D48">
              <w:rPr>
                <w:rFonts w:ascii="Times New Roman" w:hAnsi="Times New Roman" w:cs="Times New Roman"/>
                <w:sz w:val="24"/>
                <w:szCs w:val="24"/>
              </w:rPr>
              <w:t>14</w:t>
            </w:r>
          </w:p>
        </w:tc>
        <w:tc>
          <w:tcPr>
            <w:tcW w:w="2544" w:type="dxa"/>
            <w:gridSpan w:val="6"/>
          </w:tcPr>
          <w:p w14:paraId="1EBC56C7" w14:textId="77777777" w:rsidR="009D73A4" w:rsidRPr="00A35509" w:rsidRDefault="009D73A4" w:rsidP="007177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Международный день инвалидов</w:t>
            </w:r>
          </w:p>
        </w:tc>
        <w:tc>
          <w:tcPr>
            <w:tcW w:w="1914" w:type="dxa"/>
            <w:gridSpan w:val="6"/>
          </w:tcPr>
          <w:p w14:paraId="3A59C412" w14:textId="77777777"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p>
          <w:p w14:paraId="20C3ADB9" w14:textId="77777777"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(1-11)</w:t>
            </w:r>
          </w:p>
        </w:tc>
        <w:tc>
          <w:tcPr>
            <w:tcW w:w="2264" w:type="dxa"/>
            <w:gridSpan w:val="6"/>
          </w:tcPr>
          <w:p w14:paraId="0DEC5B1E" w14:textId="77777777" w:rsidR="009D73A4" w:rsidRPr="00A35509" w:rsidRDefault="009D73A4" w:rsidP="0071770A">
            <w:pPr>
              <w:spacing w:after="0" w:line="240" w:lineRule="auto"/>
              <w:rPr>
                <w:rStyle w:val="23"/>
                <w:rFonts w:eastAsiaTheme="minorEastAsia"/>
                <w:sz w:val="24"/>
                <w:szCs w:val="24"/>
              </w:rPr>
            </w:pPr>
            <w:r>
              <w:rPr>
                <w:rStyle w:val="23"/>
                <w:rFonts w:eastAsiaTheme="minorEastAsia"/>
                <w:sz w:val="24"/>
                <w:szCs w:val="24"/>
              </w:rPr>
              <w:t>03.12.2021г.</w:t>
            </w:r>
          </w:p>
        </w:tc>
        <w:tc>
          <w:tcPr>
            <w:tcW w:w="2505" w:type="dxa"/>
          </w:tcPr>
          <w:p w14:paraId="3F703742" w14:textId="77777777"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Классные руководители</w:t>
            </w:r>
          </w:p>
        </w:tc>
      </w:tr>
      <w:tr w:rsidR="0071770A" w:rsidRPr="00A35509" w14:paraId="2042BC93" w14:textId="77777777" w:rsidTr="0071770A">
        <w:tc>
          <w:tcPr>
            <w:tcW w:w="804" w:type="dxa"/>
          </w:tcPr>
          <w:p w14:paraId="04B9EA03" w14:textId="77777777" w:rsidR="009D73A4" w:rsidRPr="002A2D48" w:rsidRDefault="009D73A4" w:rsidP="0071770A">
            <w:pPr>
              <w:spacing w:after="0" w:line="240" w:lineRule="auto"/>
              <w:rPr>
                <w:rFonts w:ascii="Times New Roman" w:hAnsi="Times New Roman" w:cs="Times New Roman"/>
                <w:sz w:val="24"/>
                <w:szCs w:val="24"/>
              </w:rPr>
            </w:pPr>
            <w:r w:rsidRPr="002A2D48">
              <w:rPr>
                <w:rFonts w:ascii="Times New Roman" w:hAnsi="Times New Roman" w:cs="Times New Roman"/>
                <w:sz w:val="24"/>
                <w:szCs w:val="24"/>
              </w:rPr>
              <w:t>15</w:t>
            </w:r>
          </w:p>
        </w:tc>
        <w:tc>
          <w:tcPr>
            <w:tcW w:w="2544" w:type="dxa"/>
            <w:gridSpan w:val="6"/>
          </w:tcPr>
          <w:p w14:paraId="6B533719" w14:textId="77777777" w:rsidR="009D73A4" w:rsidRPr="00A35509" w:rsidRDefault="009D73A4" w:rsidP="0071770A">
            <w:pPr>
              <w:spacing w:after="0" w:line="240" w:lineRule="auto"/>
              <w:jc w:val="both"/>
              <w:rPr>
                <w:rFonts w:ascii="Times New Roman" w:hAnsi="Times New Roman" w:cs="Times New Roman"/>
                <w:sz w:val="24"/>
                <w:szCs w:val="24"/>
              </w:rPr>
            </w:pPr>
            <w:r w:rsidRPr="00A35509">
              <w:rPr>
                <w:rFonts w:ascii="Times New Roman" w:hAnsi="Times New Roman" w:cs="Times New Roman"/>
                <w:sz w:val="24"/>
                <w:szCs w:val="24"/>
              </w:rPr>
              <w:t xml:space="preserve">«День Конституции РФ» </w:t>
            </w:r>
          </w:p>
          <w:p w14:paraId="7275BB41" w14:textId="77777777" w:rsidR="009D73A4" w:rsidRPr="00A35509" w:rsidRDefault="009D73A4" w:rsidP="0071770A">
            <w:pPr>
              <w:spacing w:after="0" w:line="240" w:lineRule="auto"/>
              <w:jc w:val="both"/>
              <w:rPr>
                <w:rFonts w:ascii="Times New Roman" w:hAnsi="Times New Roman" w:cs="Times New Roman"/>
                <w:sz w:val="24"/>
                <w:szCs w:val="24"/>
              </w:rPr>
            </w:pPr>
          </w:p>
        </w:tc>
        <w:tc>
          <w:tcPr>
            <w:tcW w:w="1914" w:type="dxa"/>
            <w:gridSpan w:val="6"/>
          </w:tcPr>
          <w:p w14:paraId="299DB283" w14:textId="77777777"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p>
          <w:p w14:paraId="21D615D9" w14:textId="77777777"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(1-11)</w:t>
            </w:r>
          </w:p>
        </w:tc>
        <w:tc>
          <w:tcPr>
            <w:tcW w:w="2264" w:type="dxa"/>
            <w:gridSpan w:val="6"/>
          </w:tcPr>
          <w:p w14:paraId="2D10D989" w14:textId="77777777"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12.12.202</w:t>
            </w:r>
            <w:r>
              <w:rPr>
                <w:rStyle w:val="23"/>
                <w:rFonts w:eastAsiaTheme="minorEastAsia"/>
                <w:sz w:val="24"/>
                <w:szCs w:val="24"/>
              </w:rPr>
              <w:t>1</w:t>
            </w:r>
            <w:r w:rsidRPr="00A35509">
              <w:rPr>
                <w:rStyle w:val="23"/>
                <w:rFonts w:eastAsiaTheme="minorEastAsia"/>
                <w:sz w:val="24"/>
                <w:szCs w:val="24"/>
              </w:rPr>
              <w:t xml:space="preserve"> г.</w:t>
            </w:r>
          </w:p>
        </w:tc>
        <w:tc>
          <w:tcPr>
            <w:tcW w:w="2505" w:type="dxa"/>
          </w:tcPr>
          <w:p w14:paraId="7A761CFB" w14:textId="77777777"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Старший вожатый, классные руководители</w:t>
            </w:r>
          </w:p>
        </w:tc>
      </w:tr>
      <w:tr w:rsidR="0071770A" w:rsidRPr="00A35509" w14:paraId="07E40DF5" w14:textId="77777777" w:rsidTr="0071770A">
        <w:tc>
          <w:tcPr>
            <w:tcW w:w="804" w:type="dxa"/>
          </w:tcPr>
          <w:p w14:paraId="3B4922C1" w14:textId="77777777" w:rsidR="009D73A4" w:rsidRPr="002A2D48" w:rsidRDefault="009D73A4" w:rsidP="0071770A">
            <w:pPr>
              <w:spacing w:after="0" w:line="240" w:lineRule="auto"/>
              <w:rPr>
                <w:rFonts w:ascii="Times New Roman" w:hAnsi="Times New Roman" w:cs="Times New Roman"/>
                <w:sz w:val="24"/>
                <w:szCs w:val="24"/>
              </w:rPr>
            </w:pPr>
            <w:r w:rsidRPr="002A2D48">
              <w:rPr>
                <w:rFonts w:ascii="Times New Roman" w:hAnsi="Times New Roman" w:cs="Times New Roman"/>
                <w:sz w:val="24"/>
                <w:szCs w:val="24"/>
              </w:rPr>
              <w:t>16</w:t>
            </w:r>
          </w:p>
        </w:tc>
        <w:tc>
          <w:tcPr>
            <w:tcW w:w="2544" w:type="dxa"/>
            <w:gridSpan w:val="6"/>
          </w:tcPr>
          <w:p w14:paraId="7FC7074C" w14:textId="77777777" w:rsidR="009D73A4" w:rsidRPr="00A35509" w:rsidRDefault="009D73A4" w:rsidP="0071770A">
            <w:pPr>
              <w:spacing w:after="0" w:line="240" w:lineRule="auto"/>
              <w:jc w:val="both"/>
              <w:rPr>
                <w:rFonts w:ascii="Times New Roman" w:hAnsi="Times New Roman" w:cs="Times New Roman"/>
                <w:sz w:val="24"/>
                <w:szCs w:val="24"/>
              </w:rPr>
            </w:pPr>
            <w:r w:rsidRPr="00A35509">
              <w:rPr>
                <w:rFonts w:ascii="Times New Roman" w:hAnsi="Times New Roman" w:cs="Times New Roman"/>
                <w:sz w:val="24"/>
                <w:szCs w:val="24"/>
              </w:rPr>
              <w:t>«День героев Отечества»</w:t>
            </w:r>
          </w:p>
        </w:tc>
        <w:tc>
          <w:tcPr>
            <w:tcW w:w="1914" w:type="dxa"/>
            <w:gridSpan w:val="6"/>
          </w:tcPr>
          <w:p w14:paraId="116FEFDD" w14:textId="77777777"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p>
          <w:p w14:paraId="0E51B181" w14:textId="77777777"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(1-11)</w:t>
            </w:r>
          </w:p>
        </w:tc>
        <w:tc>
          <w:tcPr>
            <w:tcW w:w="2264" w:type="dxa"/>
            <w:gridSpan w:val="6"/>
          </w:tcPr>
          <w:p w14:paraId="6F134886" w14:textId="77777777"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09.12.202</w:t>
            </w:r>
            <w:r>
              <w:rPr>
                <w:rStyle w:val="23"/>
                <w:rFonts w:eastAsiaTheme="minorEastAsia"/>
                <w:sz w:val="24"/>
                <w:szCs w:val="24"/>
              </w:rPr>
              <w:t>1</w:t>
            </w:r>
            <w:r w:rsidRPr="00A35509">
              <w:rPr>
                <w:rStyle w:val="23"/>
                <w:rFonts w:eastAsiaTheme="minorEastAsia"/>
                <w:sz w:val="24"/>
                <w:szCs w:val="24"/>
              </w:rPr>
              <w:t xml:space="preserve"> г.</w:t>
            </w:r>
          </w:p>
        </w:tc>
        <w:tc>
          <w:tcPr>
            <w:tcW w:w="2505" w:type="dxa"/>
          </w:tcPr>
          <w:p w14:paraId="51D23264" w14:textId="77777777"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Старший вожатый, классные руководители</w:t>
            </w:r>
          </w:p>
        </w:tc>
      </w:tr>
      <w:tr w:rsidR="0071770A" w:rsidRPr="00A35509" w14:paraId="4775BFC9" w14:textId="77777777" w:rsidTr="0071770A">
        <w:tc>
          <w:tcPr>
            <w:tcW w:w="804" w:type="dxa"/>
          </w:tcPr>
          <w:p w14:paraId="52F82B7F" w14:textId="77777777" w:rsidR="009D73A4" w:rsidRPr="00450D20" w:rsidRDefault="009D73A4" w:rsidP="0071770A">
            <w:pPr>
              <w:spacing w:after="0" w:line="240" w:lineRule="auto"/>
              <w:rPr>
                <w:rFonts w:ascii="Times New Roman" w:hAnsi="Times New Roman" w:cs="Times New Roman"/>
                <w:sz w:val="24"/>
                <w:szCs w:val="24"/>
              </w:rPr>
            </w:pPr>
            <w:r w:rsidRPr="00450D20">
              <w:rPr>
                <w:rFonts w:ascii="Times New Roman" w:hAnsi="Times New Roman" w:cs="Times New Roman"/>
                <w:sz w:val="24"/>
                <w:szCs w:val="24"/>
              </w:rPr>
              <w:t>17</w:t>
            </w:r>
          </w:p>
        </w:tc>
        <w:tc>
          <w:tcPr>
            <w:tcW w:w="2544" w:type="dxa"/>
            <w:gridSpan w:val="6"/>
          </w:tcPr>
          <w:p w14:paraId="15A98985" w14:textId="77777777" w:rsidR="009D73A4" w:rsidRPr="00A35509" w:rsidRDefault="009D73A4" w:rsidP="007177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День памяти о россиянах, исполнявших служебный долг за пределами Отечества</w:t>
            </w:r>
          </w:p>
        </w:tc>
        <w:tc>
          <w:tcPr>
            <w:tcW w:w="1914" w:type="dxa"/>
            <w:gridSpan w:val="6"/>
          </w:tcPr>
          <w:p w14:paraId="240D79C0" w14:textId="77777777"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p>
          <w:p w14:paraId="34048AB3" w14:textId="77777777"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(1-11)</w:t>
            </w:r>
          </w:p>
        </w:tc>
        <w:tc>
          <w:tcPr>
            <w:tcW w:w="2264" w:type="dxa"/>
            <w:gridSpan w:val="6"/>
          </w:tcPr>
          <w:p w14:paraId="2D49C79A" w14:textId="77777777" w:rsidR="009D73A4" w:rsidRPr="00A35509" w:rsidRDefault="009D73A4" w:rsidP="0071770A">
            <w:pPr>
              <w:spacing w:after="0" w:line="240" w:lineRule="auto"/>
              <w:rPr>
                <w:rStyle w:val="23"/>
                <w:rFonts w:eastAsiaTheme="minorEastAsia"/>
                <w:sz w:val="24"/>
                <w:szCs w:val="24"/>
              </w:rPr>
            </w:pPr>
            <w:r>
              <w:rPr>
                <w:rFonts w:ascii="Times New Roman" w:hAnsi="Times New Roman" w:cs="Times New Roman"/>
                <w:sz w:val="24"/>
                <w:szCs w:val="24"/>
              </w:rPr>
              <w:t>15.02.2022г.</w:t>
            </w:r>
          </w:p>
        </w:tc>
        <w:tc>
          <w:tcPr>
            <w:tcW w:w="2505" w:type="dxa"/>
          </w:tcPr>
          <w:p w14:paraId="027B18DE" w14:textId="77777777"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Классные руководители</w:t>
            </w:r>
          </w:p>
        </w:tc>
      </w:tr>
      <w:tr w:rsidR="0071770A" w:rsidRPr="00A35509" w14:paraId="06C6A30F" w14:textId="77777777" w:rsidTr="0071770A">
        <w:tc>
          <w:tcPr>
            <w:tcW w:w="804" w:type="dxa"/>
          </w:tcPr>
          <w:p w14:paraId="0B4B5246" w14:textId="77777777" w:rsidR="009D73A4" w:rsidRPr="00450D20" w:rsidRDefault="009D73A4" w:rsidP="0071770A">
            <w:pPr>
              <w:spacing w:after="0" w:line="240" w:lineRule="auto"/>
              <w:rPr>
                <w:rFonts w:ascii="Times New Roman" w:hAnsi="Times New Roman" w:cs="Times New Roman"/>
                <w:sz w:val="24"/>
                <w:szCs w:val="24"/>
              </w:rPr>
            </w:pPr>
            <w:r>
              <w:rPr>
                <w:rFonts w:ascii="Times New Roman" w:hAnsi="Times New Roman" w:cs="Times New Roman"/>
                <w:sz w:val="24"/>
                <w:szCs w:val="24"/>
              </w:rPr>
              <w:t>18</w:t>
            </w:r>
          </w:p>
        </w:tc>
        <w:tc>
          <w:tcPr>
            <w:tcW w:w="2544" w:type="dxa"/>
            <w:gridSpan w:val="6"/>
          </w:tcPr>
          <w:p w14:paraId="63A00026" w14:textId="77777777" w:rsidR="009D73A4" w:rsidRPr="00A35509" w:rsidRDefault="009D73A4" w:rsidP="0071770A">
            <w:pPr>
              <w:spacing w:after="0" w:line="240" w:lineRule="auto"/>
              <w:jc w:val="both"/>
              <w:rPr>
                <w:rFonts w:ascii="Times New Roman" w:hAnsi="Times New Roman" w:cs="Times New Roman"/>
                <w:sz w:val="24"/>
                <w:szCs w:val="24"/>
              </w:rPr>
            </w:pPr>
            <w:r w:rsidRPr="00A35509">
              <w:rPr>
                <w:rFonts w:ascii="Times New Roman" w:hAnsi="Times New Roman" w:cs="Times New Roman"/>
                <w:sz w:val="24"/>
                <w:szCs w:val="24"/>
              </w:rPr>
              <w:t>«День молодого избирателя»</w:t>
            </w:r>
          </w:p>
          <w:p w14:paraId="0C329EE7" w14:textId="77777777" w:rsidR="009D73A4" w:rsidRPr="00A35509" w:rsidRDefault="009D73A4" w:rsidP="0071770A">
            <w:pPr>
              <w:spacing w:after="0" w:line="240" w:lineRule="auto"/>
              <w:jc w:val="both"/>
              <w:rPr>
                <w:rFonts w:ascii="Times New Roman" w:hAnsi="Times New Roman" w:cs="Times New Roman"/>
                <w:sz w:val="24"/>
                <w:szCs w:val="24"/>
              </w:rPr>
            </w:pPr>
          </w:p>
        </w:tc>
        <w:tc>
          <w:tcPr>
            <w:tcW w:w="1914" w:type="dxa"/>
            <w:gridSpan w:val="6"/>
          </w:tcPr>
          <w:p w14:paraId="0D06C961" w14:textId="77777777"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p>
          <w:p w14:paraId="58685053" w14:textId="77777777"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(1-11)</w:t>
            </w:r>
          </w:p>
        </w:tc>
        <w:tc>
          <w:tcPr>
            <w:tcW w:w="2264" w:type="dxa"/>
            <w:gridSpan w:val="6"/>
          </w:tcPr>
          <w:p w14:paraId="34DE61EF" w14:textId="77777777" w:rsidR="009D73A4" w:rsidRPr="00A35509" w:rsidRDefault="009D73A4" w:rsidP="0071770A">
            <w:pPr>
              <w:spacing w:after="0" w:line="240" w:lineRule="auto"/>
              <w:rPr>
                <w:rStyle w:val="23"/>
                <w:rFonts w:eastAsiaTheme="minorEastAsia"/>
                <w:sz w:val="24"/>
                <w:szCs w:val="24"/>
              </w:rPr>
            </w:pPr>
            <w:r>
              <w:rPr>
                <w:rStyle w:val="23"/>
                <w:rFonts w:eastAsiaTheme="minorEastAsia"/>
                <w:sz w:val="24"/>
                <w:szCs w:val="24"/>
              </w:rPr>
              <w:t>16.02.2022</w:t>
            </w:r>
            <w:r w:rsidRPr="00A35509">
              <w:rPr>
                <w:rStyle w:val="23"/>
                <w:rFonts w:eastAsiaTheme="minorEastAsia"/>
                <w:sz w:val="24"/>
                <w:szCs w:val="24"/>
              </w:rPr>
              <w:t xml:space="preserve"> г.</w:t>
            </w:r>
          </w:p>
        </w:tc>
        <w:tc>
          <w:tcPr>
            <w:tcW w:w="2505" w:type="dxa"/>
          </w:tcPr>
          <w:p w14:paraId="525FE93C" w14:textId="77777777"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Старший вожатый,</w:t>
            </w:r>
          </w:p>
          <w:p w14:paraId="448393B7" w14:textId="77777777"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классные руководители</w:t>
            </w:r>
          </w:p>
        </w:tc>
      </w:tr>
      <w:tr w:rsidR="0071770A" w:rsidRPr="00A35509" w14:paraId="575528AB" w14:textId="77777777" w:rsidTr="0071770A">
        <w:tc>
          <w:tcPr>
            <w:tcW w:w="804" w:type="dxa"/>
          </w:tcPr>
          <w:p w14:paraId="0D6A262F" w14:textId="77777777" w:rsidR="009D73A4" w:rsidRPr="002A2D48" w:rsidRDefault="009D73A4" w:rsidP="0071770A">
            <w:pPr>
              <w:spacing w:after="0" w:line="240" w:lineRule="auto"/>
              <w:rPr>
                <w:rFonts w:ascii="Times New Roman" w:hAnsi="Times New Roman" w:cs="Times New Roman"/>
                <w:sz w:val="24"/>
                <w:szCs w:val="24"/>
              </w:rPr>
            </w:pPr>
            <w:r>
              <w:rPr>
                <w:rFonts w:ascii="Times New Roman" w:hAnsi="Times New Roman" w:cs="Times New Roman"/>
                <w:sz w:val="24"/>
                <w:szCs w:val="24"/>
              </w:rPr>
              <w:t>19</w:t>
            </w:r>
          </w:p>
        </w:tc>
        <w:tc>
          <w:tcPr>
            <w:tcW w:w="2544" w:type="dxa"/>
            <w:gridSpan w:val="6"/>
          </w:tcPr>
          <w:p w14:paraId="3C47813D" w14:textId="77777777" w:rsidR="009D73A4" w:rsidRPr="00A35509" w:rsidRDefault="009D73A4" w:rsidP="0071770A">
            <w:pPr>
              <w:spacing w:after="0" w:line="240" w:lineRule="auto"/>
              <w:jc w:val="both"/>
              <w:rPr>
                <w:rFonts w:ascii="Times New Roman" w:hAnsi="Times New Roman" w:cs="Times New Roman"/>
                <w:sz w:val="24"/>
                <w:szCs w:val="24"/>
              </w:rPr>
            </w:pPr>
            <w:r w:rsidRPr="00A35509">
              <w:rPr>
                <w:rFonts w:ascii="Times New Roman" w:hAnsi="Times New Roman" w:cs="Times New Roman"/>
                <w:sz w:val="24"/>
                <w:szCs w:val="24"/>
              </w:rPr>
              <w:t xml:space="preserve">Месячник оборонно-массовой работы </w:t>
            </w:r>
          </w:p>
        </w:tc>
        <w:tc>
          <w:tcPr>
            <w:tcW w:w="1914" w:type="dxa"/>
            <w:gridSpan w:val="6"/>
          </w:tcPr>
          <w:p w14:paraId="1E35C26D" w14:textId="77777777"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p>
          <w:p w14:paraId="0F708B18" w14:textId="77777777"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(1-11)</w:t>
            </w:r>
          </w:p>
        </w:tc>
        <w:tc>
          <w:tcPr>
            <w:tcW w:w="2264" w:type="dxa"/>
            <w:gridSpan w:val="6"/>
          </w:tcPr>
          <w:p w14:paraId="6B94D3BC" w14:textId="77777777"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Февраль</w:t>
            </w:r>
          </w:p>
        </w:tc>
        <w:tc>
          <w:tcPr>
            <w:tcW w:w="2505" w:type="dxa"/>
          </w:tcPr>
          <w:p w14:paraId="478BC018" w14:textId="77777777"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Учитель ОБЖ, классные руководители</w:t>
            </w:r>
          </w:p>
        </w:tc>
      </w:tr>
      <w:tr w:rsidR="0071770A" w:rsidRPr="00A35509" w14:paraId="52DF71DC" w14:textId="77777777" w:rsidTr="0071770A">
        <w:tc>
          <w:tcPr>
            <w:tcW w:w="804" w:type="dxa"/>
          </w:tcPr>
          <w:p w14:paraId="7905FAB0" w14:textId="77777777" w:rsidR="009D73A4" w:rsidRPr="002A2D48" w:rsidRDefault="009D73A4" w:rsidP="0071770A">
            <w:pPr>
              <w:spacing w:after="0" w:line="240" w:lineRule="auto"/>
              <w:rPr>
                <w:rFonts w:ascii="Times New Roman" w:hAnsi="Times New Roman" w:cs="Times New Roman"/>
                <w:sz w:val="24"/>
                <w:szCs w:val="24"/>
              </w:rPr>
            </w:pPr>
            <w:r>
              <w:rPr>
                <w:rFonts w:ascii="Times New Roman" w:hAnsi="Times New Roman" w:cs="Times New Roman"/>
                <w:sz w:val="24"/>
                <w:szCs w:val="24"/>
              </w:rPr>
              <w:t>20</w:t>
            </w:r>
          </w:p>
        </w:tc>
        <w:tc>
          <w:tcPr>
            <w:tcW w:w="2544" w:type="dxa"/>
            <w:gridSpan w:val="6"/>
          </w:tcPr>
          <w:p w14:paraId="756F3895" w14:textId="77777777" w:rsidR="009D73A4" w:rsidRPr="00A35509" w:rsidRDefault="009D73A4" w:rsidP="0071770A">
            <w:pPr>
              <w:spacing w:after="0" w:line="240" w:lineRule="auto"/>
              <w:jc w:val="both"/>
              <w:rPr>
                <w:rFonts w:ascii="Times New Roman" w:hAnsi="Times New Roman" w:cs="Times New Roman"/>
                <w:sz w:val="24"/>
                <w:szCs w:val="24"/>
              </w:rPr>
            </w:pPr>
            <w:r w:rsidRPr="00A35509">
              <w:rPr>
                <w:rFonts w:ascii="Times New Roman" w:hAnsi="Times New Roman" w:cs="Times New Roman"/>
                <w:sz w:val="24"/>
                <w:szCs w:val="24"/>
              </w:rPr>
              <w:t xml:space="preserve"> «Смотр строя и песни»</w:t>
            </w:r>
          </w:p>
          <w:p w14:paraId="46DA95B4" w14:textId="77777777" w:rsidR="009D73A4" w:rsidRPr="00A35509" w:rsidRDefault="009D73A4" w:rsidP="0071770A">
            <w:pPr>
              <w:spacing w:after="0" w:line="240" w:lineRule="auto"/>
              <w:jc w:val="both"/>
              <w:rPr>
                <w:rFonts w:ascii="Times New Roman" w:hAnsi="Times New Roman" w:cs="Times New Roman"/>
                <w:sz w:val="24"/>
                <w:szCs w:val="24"/>
              </w:rPr>
            </w:pPr>
          </w:p>
        </w:tc>
        <w:tc>
          <w:tcPr>
            <w:tcW w:w="1914" w:type="dxa"/>
            <w:gridSpan w:val="6"/>
          </w:tcPr>
          <w:p w14:paraId="4AADF1AF" w14:textId="77777777"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w:t>
            </w:r>
            <w:r>
              <w:rPr>
                <w:rFonts w:ascii="Times New Roman" w:hAnsi="Times New Roman" w:cs="Times New Roman"/>
                <w:sz w:val="24"/>
                <w:szCs w:val="24"/>
              </w:rPr>
              <w:t xml:space="preserve"> </w:t>
            </w:r>
            <w:r w:rsidRPr="00A35509">
              <w:rPr>
                <w:rFonts w:ascii="Times New Roman" w:hAnsi="Times New Roman" w:cs="Times New Roman"/>
                <w:sz w:val="24"/>
                <w:szCs w:val="24"/>
              </w:rPr>
              <w:t>(2-9)</w:t>
            </w:r>
          </w:p>
        </w:tc>
        <w:tc>
          <w:tcPr>
            <w:tcW w:w="2264" w:type="dxa"/>
            <w:gridSpan w:val="6"/>
          </w:tcPr>
          <w:p w14:paraId="0E1D9182" w14:textId="77777777"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Февраль</w:t>
            </w:r>
          </w:p>
        </w:tc>
        <w:tc>
          <w:tcPr>
            <w:tcW w:w="2505" w:type="dxa"/>
          </w:tcPr>
          <w:p w14:paraId="1F63CDEB" w14:textId="77777777"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Учитель ОБЖ, классные руководители</w:t>
            </w:r>
          </w:p>
        </w:tc>
      </w:tr>
      <w:tr w:rsidR="0071770A" w:rsidRPr="00A35509" w14:paraId="781F2A67" w14:textId="77777777" w:rsidTr="0071770A">
        <w:tc>
          <w:tcPr>
            <w:tcW w:w="804" w:type="dxa"/>
          </w:tcPr>
          <w:p w14:paraId="611FD551" w14:textId="77777777" w:rsidR="009D73A4" w:rsidRPr="002A2D48" w:rsidRDefault="009D73A4" w:rsidP="0071770A">
            <w:pPr>
              <w:spacing w:after="0" w:line="240" w:lineRule="auto"/>
              <w:rPr>
                <w:rFonts w:ascii="Times New Roman" w:hAnsi="Times New Roman" w:cs="Times New Roman"/>
                <w:sz w:val="24"/>
                <w:szCs w:val="24"/>
              </w:rPr>
            </w:pPr>
            <w:r>
              <w:rPr>
                <w:rFonts w:ascii="Times New Roman" w:hAnsi="Times New Roman" w:cs="Times New Roman"/>
                <w:sz w:val="24"/>
                <w:szCs w:val="24"/>
              </w:rPr>
              <w:t>21</w:t>
            </w:r>
          </w:p>
        </w:tc>
        <w:tc>
          <w:tcPr>
            <w:tcW w:w="2544" w:type="dxa"/>
            <w:gridSpan w:val="6"/>
          </w:tcPr>
          <w:p w14:paraId="1D4780CF" w14:textId="77777777" w:rsidR="009D73A4" w:rsidRPr="00A35509" w:rsidRDefault="009D73A4" w:rsidP="0071770A">
            <w:pPr>
              <w:spacing w:after="0" w:line="240" w:lineRule="auto"/>
              <w:jc w:val="both"/>
              <w:rPr>
                <w:rFonts w:ascii="Times New Roman" w:hAnsi="Times New Roman" w:cs="Times New Roman"/>
                <w:sz w:val="24"/>
                <w:szCs w:val="24"/>
              </w:rPr>
            </w:pPr>
            <w:r w:rsidRPr="00A35509">
              <w:rPr>
                <w:rFonts w:ascii="Times New Roman" w:hAnsi="Times New Roman" w:cs="Times New Roman"/>
                <w:sz w:val="24"/>
                <w:szCs w:val="24"/>
              </w:rPr>
              <w:t>«Солдатский марафон»</w:t>
            </w:r>
          </w:p>
          <w:p w14:paraId="5B254CC1" w14:textId="77777777" w:rsidR="009D73A4" w:rsidRPr="00A35509" w:rsidRDefault="009D73A4" w:rsidP="0071770A">
            <w:pPr>
              <w:spacing w:after="0" w:line="240" w:lineRule="auto"/>
              <w:jc w:val="both"/>
              <w:rPr>
                <w:rFonts w:ascii="Times New Roman" w:hAnsi="Times New Roman" w:cs="Times New Roman"/>
                <w:sz w:val="24"/>
                <w:szCs w:val="24"/>
              </w:rPr>
            </w:pPr>
          </w:p>
        </w:tc>
        <w:tc>
          <w:tcPr>
            <w:tcW w:w="1914" w:type="dxa"/>
            <w:gridSpan w:val="6"/>
          </w:tcPr>
          <w:p w14:paraId="40FE73DC" w14:textId="77777777"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СОО</w:t>
            </w:r>
          </w:p>
          <w:p w14:paraId="7CAFA066" w14:textId="77777777"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(10-11)</w:t>
            </w:r>
          </w:p>
          <w:p w14:paraId="78A97551" w14:textId="77777777" w:rsidR="009D73A4" w:rsidRPr="00A35509" w:rsidRDefault="009D73A4" w:rsidP="0071770A">
            <w:pPr>
              <w:spacing w:after="0" w:line="240" w:lineRule="auto"/>
              <w:rPr>
                <w:rFonts w:ascii="Times New Roman" w:hAnsi="Times New Roman" w:cs="Times New Roman"/>
                <w:sz w:val="24"/>
                <w:szCs w:val="24"/>
              </w:rPr>
            </w:pPr>
          </w:p>
        </w:tc>
        <w:tc>
          <w:tcPr>
            <w:tcW w:w="2264" w:type="dxa"/>
            <w:gridSpan w:val="6"/>
          </w:tcPr>
          <w:p w14:paraId="1806A5D4" w14:textId="77777777"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Февраль</w:t>
            </w:r>
          </w:p>
        </w:tc>
        <w:tc>
          <w:tcPr>
            <w:tcW w:w="2505" w:type="dxa"/>
          </w:tcPr>
          <w:p w14:paraId="5214842A" w14:textId="77777777"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Учитель ОБЖ, классные руководители</w:t>
            </w:r>
          </w:p>
        </w:tc>
      </w:tr>
      <w:tr w:rsidR="0071770A" w:rsidRPr="00A35509" w14:paraId="5E473F99" w14:textId="77777777" w:rsidTr="0071770A">
        <w:tc>
          <w:tcPr>
            <w:tcW w:w="804" w:type="dxa"/>
          </w:tcPr>
          <w:p w14:paraId="5EAAA7E1" w14:textId="77777777" w:rsidR="009D73A4" w:rsidRPr="002A2D48" w:rsidRDefault="009D73A4" w:rsidP="0071770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22</w:t>
            </w:r>
          </w:p>
        </w:tc>
        <w:tc>
          <w:tcPr>
            <w:tcW w:w="2544" w:type="dxa"/>
            <w:gridSpan w:val="6"/>
          </w:tcPr>
          <w:p w14:paraId="53F74352" w14:textId="77777777" w:rsidR="009D73A4" w:rsidRPr="00A35509" w:rsidRDefault="009D73A4" w:rsidP="007177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Всероссийская неделя музыки для детей и юношества</w:t>
            </w:r>
          </w:p>
        </w:tc>
        <w:tc>
          <w:tcPr>
            <w:tcW w:w="1914" w:type="dxa"/>
            <w:gridSpan w:val="6"/>
          </w:tcPr>
          <w:p w14:paraId="4FDE7FCC" w14:textId="77777777"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p>
          <w:p w14:paraId="25D99B3D" w14:textId="77777777"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(1-11)</w:t>
            </w:r>
          </w:p>
        </w:tc>
        <w:tc>
          <w:tcPr>
            <w:tcW w:w="2264" w:type="dxa"/>
            <w:gridSpan w:val="6"/>
          </w:tcPr>
          <w:p w14:paraId="28253CBE" w14:textId="77777777" w:rsidR="009D73A4" w:rsidRPr="00A35509" w:rsidRDefault="009D73A4" w:rsidP="0071770A">
            <w:pPr>
              <w:spacing w:after="0" w:line="240" w:lineRule="auto"/>
              <w:rPr>
                <w:rStyle w:val="23"/>
                <w:rFonts w:eastAsiaTheme="minorEastAsia"/>
                <w:sz w:val="24"/>
                <w:szCs w:val="24"/>
              </w:rPr>
            </w:pPr>
            <w:r>
              <w:rPr>
                <w:rStyle w:val="23"/>
                <w:rFonts w:eastAsiaTheme="minorEastAsia"/>
                <w:sz w:val="24"/>
                <w:szCs w:val="24"/>
              </w:rPr>
              <w:t>21-27 марта 2022г.</w:t>
            </w:r>
          </w:p>
        </w:tc>
        <w:tc>
          <w:tcPr>
            <w:tcW w:w="2505" w:type="dxa"/>
          </w:tcPr>
          <w:p w14:paraId="379806BD" w14:textId="77777777"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Классные руководители</w:t>
            </w:r>
          </w:p>
        </w:tc>
      </w:tr>
      <w:tr w:rsidR="0071770A" w:rsidRPr="00A35509" w14:paraId="24FE4940" w14:textId="77777777" w:rsidTr="0071770A">
        <w:tc>
          <w:tcPr>
            <w:tcW w:w="804" w:type="dxa"/>
          </w:tcPr>
          <w:p w14:paraId="6E5FC099" w14:textId="77777777" w:rsidR="009D73A4" w:rsidRPr="002A2D48" w:rsidRDefault="009D73A4" w:rsidP="0071770A">
            <w:pPr>
              <w:spacing w:after="0" w:line="240" w:lineRule="auto"/>
              <w:rPr>
                <w:rFonts w:ascii="Times New Roman" w:hAnsi="Times New Roman" w:cs="Times New Roman"/>
                <w:sz w:val="24"/>
                <w:szCs w:val="24"/>
              </w:rPr>
            </w:pPr>
            <w:r>
              <w:rPr>
                <w:rFonts w:ascii="Times New Roman" w:hAnsi="Times New Roman" w:cs="Times New Roman"/>
                <w:sz w:val="24"/>
                <w:szCs w:val="24"/>
              </w:rPr>
              <w:t>23</w:t>
            </w:r>
          </w:p>
        </w:tc>
        <w:tc>
          <w:tcPr>
            <w:tcW w:w="2544" w:type="dxa"/>
            <w:gridSpan w:val="6"/>
          </w:tcPr>
          <w:p w14:paraId="6A6C9CA0" w14:textId="77777777" w:rsidR="009D73A4" w:rsidRDefault="009D73A4" w:rsidP="007177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День местного самоуправления</w:t>
            </w:r>
          </w:p>
        </w:tc>
        <w:tc>
          <w:tcPr>
            <w:tcW w:w="1914" w:type="dxa"/>
            <w:gridSpan w:val="6"/>
          </w:tcPr>
          <w:p w14:paraId="63C18774" w14:textId="77777777"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p>
          <w:p w14:paraId="12766B79" w14:textId="77777777"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(1-11)</w:t>
            </w:r>
          </w:p>
        </w:tc>
        <w:tc>
          <w:tcPr>
            <w:tcW w:w="2264" w:type="dxa"/>
            <w:gridSpan w:val="6"/>
          </w:tcPr>
          <w:p w14:paraId="6405BDDF" w14:textId="77777777" w:rsidR="009D73A4" w:rsidRDefault="009D73A4" w:rsidP="0071770A">
            <w:pPr>
              <w:spacing w:after="0" w:line="240" w:lineRule="auto"/>
              <w:rPr>
                <w:rStyle w:val="23"/>
                <w:rFonts w:eastAsiaTheme="minorEastAsia"/>
                <w:sz w:val="24"/>
                <w:szCs w:val="24"/>
              </w:rPr>
            </w:pPr>
            <w:r>
              <w:rPr>
                <w:rStyle w:val="23"/>
                <w:rFonts w:eastAsiaTheme="minorEastAsia"/>
                <w:sz w:val="24"/>
                <w:szCs w:val="24"/>
              </w:rPr>
              <w:t>21 апреля 2022г.</w:t>
            </w:r>
          </w:p>
        </w:tc>
        <w:tc>
          <w:tcPr>
            <w:tcW w:w="2505" w:type="dxa"/>
          </w:tcPr>
          <w:p w14:paraId="4B5207B3" w14:textId="77777777"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Классные руководители</w:t>
            </w:r>
          </w:p>
        </w:tc>
      </w:tr>
      <w:tr w:rsidR="0071770A" w:rsidRPr="00A35509" w14:paraId="593CFAC7" w14:textId="77777777" w:rsidTr="0071770A">
        <w:tc>
          <w:tcPr>
            <w:tcW w:w="804" w:type="dxa"/>
          </w:tcPr>
          <w:p w14:paraId="4A4CF351" w14:textId="77777777" w:rsidR="009D73A4" w:rsidRPr="002A2D48" w:rsidRDefault="009D73A4" w:rsidP="0071770A">
            <w:pPr>
              <w:spacing w:after="0" w:line="240" w:lineRule="auto"/>
              <w:rPr>
                <w:rFonts w:ascii="Times New Roman" w:hAnsi="Times New Roman" w:cs="Times New Roman"/>
                <w:sz w:val="24"/>
                <w:szCs w:val="24"/>
              </w:rPr>
            </w:pPr>
            <w:r>
              <w:rPr>
                <w:rFonts w:ascii="Times New Roman" w:hAnsi="Times New Roman" w:cs="Times New Roman"/>
                <w:sz w:val="24"/>
                <w:szCs w:val="24"/>
              </w:rPr>
              <w:t>24</w:t>
            </w:r>
          </w:p>
        </w:tc>
        <w:tc>
          <w:tcPr>
            <w:tcW w:w="2544" w:type="dxa"/>
            <w:gridSpan w:val="6"/>
          </w:tcPr>
          <w:p w14:paraId="051F46D1" w14:textId="77777777" w:rsidR="009D73A4" w:rsidRDefault="009D73A4" w:rsidP="007177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Международный день борьбы за права инвалидов</w:t>
            </w:r>
          </w:p>
        </w:tc>
        <w:tc>
          <w:tcPr>
            <w:tcW w:w="1914" w:type="dxa"/>
            <w:gridSpan w:val="6"/>
          </w:tcPr>
          <w:p w14:paraId="1BEC71FB" w14:textId="77777777"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p>
          <w:p w14:paraId="58DD6A8C" w14:textId="77777777"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(1-11)</w:t>
            </w:r>
          </w:p>
        </w:tc>
        <w:tc>
          <w:tcPr>
            <w:tcW w:w="2264" w:type="dxa"/>
            <w:gridSpan w:val="6"/>
          </w:tcPr>
          <w:p w14:paraId="414D57D3" w14:textId="77777777" w:rsidR="009D73A4" w:rsidRDefault="009D73A4" w:rsidP="0071770A">
            <w:pPr>
              <w:spacing w:after="0" w:line="240" w:lineRule="auto"/>
              <w:rPr>
                <w:rStyle w:val="23"/>
                <w:rFonts w:eastAsiaTheme="minorEastAsia"/>
                <w:sz w:val="24"/>
                <w:szCs w:val="24"/>
              </w:rPr>
            </w:pPr>
            <w:r>
              <w:rPr>
                <w:rStyle w:val="23"/>
                <w:rFonts w:eastAsiaTheme="minorEastAsia"/>
                <w:sz w:val="24"/>
                <w:szCs w:val="24"/>
              </w:rPr>
              <w:t>5 мая 2022г.</w:t>
            </w:r>
          </w:p>
        </w:tc>
        <w:tc>
          <w:tcPr>
            <w:tcW w:w="2505" w:type="dxa"/>
          </w:tcPr>
          <w:p w14:paraId="4F2F00C2" w14:textId="77777777"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Классные руководители</w:t>
            </w:r>
          </w:p>
        </w:tc>
      </w:tr>
      <w:tr w:rsidR="0071770A" w:rsidRPr="00A35509" w14:paraId="49F7BA2A" w14:textId="77777777" w:rsidTr="0071770A">
        <w:tc>
          <w:tcPr>
            <w:tcW w:w="804" w:type="dxa"/>
          </w:tcPr>
          <w:p w14:paraId="136D7824" w14:textId="77777777" w:rsidR="009D73A4" w:rsidRPr="002A2D48" w:rsidRDefault="009D73A4" w:rsidP="0071770A">
            <w:pPr>
              <w:spacing w:after="0" w:line="240" w:lineRule="auto"/>
              <w:rPr>
                <w:rFonts w:ascii="Times New Roman" w:hAnsi="Times New Roman" w:cs="Times New Roman"/>
                <w:sz w:val="24"/>
                <w:szCs w:val="24"/>
              </w:rPr>
            </w:pPr>
            <w:r>
              <w:rPr>
                <w:rFonts w:ascii="Times New Roman" w:hAnsi="Times New Roman" w:cs="Times New Roman"/>
                <w:sz w:val="24"/>
                <w:szCs w:val="24"/>
              </w:rPr>
              <w:t>25</w:t>
            </w:r>
          </w:p>
        </w:tc>
        <w:tc>
          <w:tcPr>
            <w:tcW w:w="2544" w:type="dxa"/>
            <w:gridSpan w:val="6"/>
          </w:tcPr>
          <w:p w14:paraId="3C489851" w14:textId="7E0422B3" w:rsidR="009D73A4" w:rsidRPr="00A35509" w:rsidRDefault="009D73A4" w:rsidP="0071770A">
            <w:pPr>
              <w:spacing w:after="0" w:line="240" w:lineRule="auto"/>
              <w:jc w:val="both"/>
              <w:rPr>
                <w:rFonts w:ascii="Times New Roman" w:hAnsi="Times New Roman" w:cs="Times New Roman"/>
                <w:sz w:val="24"/>
                <w:szCs w:val="24"/>
              </w:rPr>
            </w:pPr>
            <w:r w:rsidRPr="00A35509">
              <w:rPr>
                <w:rFonts w:ascii="Times New Roman" w:hAnsi="Times New Roman" w:cs="Times New Roman"/>
                <w:sz w:val="24"/>
                <w:szCs w:val="24"/>
              </w:rPr>
              <w:t>Классные часы: «Этих дней не смолкнет слава», встречи с участниками локальных войн</w:t>
            </w:r>
          </w:p>
        </w:tc>
        <w:tc>
          <w:tcPr>
            <w:tcW w:w="1914" w:type="dxa"/>
            <w:gridSpan w:val="6"/>
          </w:tcPr>
          <w:p w14:paraId="4808320B" w14:textId="77777777"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p>
          <w:p w14:paraId="7D74A8EF" w14:textId="77777777"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(1-11)</w:t>
            </w:r>
          </w:p>
        </w:tc>
        <w:tc>
          <w:tcPr>
            <w:tcW w:w="2264" w:type="dxa"/>
            <w:gridSpan w:val="6"/>
          </w:tcPr>
          <w:p w14:paraId="7F81C9F6" w14:textId="77777777"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Май</w:t>
            </w:r>
          </w:p>
        </w:tc>
        <w:tc>
          <w:tcPr>
            <w:tcW w:w="2505" w:type="dxa"/>
          </w:tcPr>
          <w:p w14:paraId="312DED5C" w14:textId="77777777"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Классные руководители</w:t>
            </w:r>
          </w:p>
        </w:tc>
      </w:tr>
      <w:tr w:rsidR="0071770A" w:rsidRPr="00A35509" w14:paraId="0524620F" w14:textId="77777777" w:rsidTr="0071770A">
        <w:tc>
          <w:tcPr>
            <w:tcW w:w="804" w:type="dxa"/>
          </w:tcPr>
          <w:p w14:paraId="3FADABA2" w14:textId="77777777" w:rsidR="009D73A4" w:rsidRPr="002A2D48" w:rsidRDefault="009D73A4" w:rsidP="0071770A">
            <w:pPr>
              <w:spacing w:after="0" w:line="240" w:lineRule="auto"/>
              <w:rPr>
                <w:rFonts w:ascii="Times New Roman" w:hAnsi="Times New Roman" w:cs="Times New Roman"/>
                <w:sz w:val="24"/>
                <w:szCs w:val="24"/>
              </w:rPr>
            </w:pPr>
            <w:r>
              <w:rPr>
                <w:rFonts w:ascii="Times New Roman" w:hAnsi="Times New Roman" w:cs="Times New Roman"/>
                <w:sz w:val="24"/>
                <w:szCs w:val="24"/>
              </w:rPr>
              <w:t>26</w:t>
            </w:r>
          </w:p>
        </w:tc>
        <w:tc>
          <w:tcPr>
            <w:tcW w:w="2544" w:type="dxa"/>
            <w:gridSpan w:val="6"/>
          </w:tcPr>
          <w:p w14:paraId="049E3F8B" w14:textId="77777777" w:rsidR="009D73A4" w:rsidRPr="00A35509" w:rsidRDefault="009D73A4" w:rsidP="007177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Международный день семьи</w:t>
            </w:r>
          </w:p>
        </w:tc>
        <w:tc>
          <w:tcPr>
            <w:tcW w:w="1914" w:type="dxa"/>
            <w:gridSpan w:val="6"/>
          </w:tcPr>
          <w:p w14:paraId="45F87B3B" w14:textId="77777777"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p>
          <w:p w14:paraId="689C6810" w14:textId="77777777"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(1-11)</w:t>
            </w:r>
          </w:p>
        </w:tc>
        <w:tc>
          <w:tcPr>
            <w:tcW w:w="2264" w:type="dxa"/>
            <w:gridSpan w:val="6"/>
          </w:tcPr>
          <w:p w14:paraId="535121A7" w14:textId="77777777" w:rsidR="009D73A4" w:rsidRPr="00A35509" w:rsidRDefault="009D73A4" w:rsidP="0071770A">
            <w:pPr>
              <w:spacing w:after="0" w:line="240" w:lineRule="auto"/>
              <w:rPr>
                <w:rStyle w:val="23"/>
                <w:rFonts w:eastAsiaTheme="minorEastAsia"/>
                <w:sz w:val="24"/>
                <w:szCs w:val="24"/>
              </w:rPr>
            </w:pPr>
            <w:r>
              <w:rPr>
                <w:rStyle w:val="23"/>
                <w:rFonts w:eastAsiaTheme="minorEastAsia"/>
                <w:sz w:val="24"/>
                <w:szCs w:val="24"/>
              </w:rPr>
              <w:t>15 мая</w:t>
            </w:r>
          </w:p>
        </w:tc>
        <w:tc>
          <w:tcPr>
            <w:tcW w:w="2505" w:type="dxa"/>
          </w:tcPr>
          <w:p w14:paraId="6A84D676" w14:textId="77777777"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Классные руководители</w:t>
            </w:r>
          </w:p>
        </w:tc>
      </w:tr>
      <w:tr w:rsidR="0071770A" w:rsidRPr="00A35509" w14:paraId="54956230" w14:textId="77777777" w:rsidTr="0071770A">
        <w:tc>
          <w:tcPr>
            <w:tcW w:w="804" w:type="dxa"/>
          </w:tcPr>
          <w:p w14:paraId="5FD29038" w14:textId="77777777" w:rsidR="009D73A4" w:rsidRPr="00450D20" w:rsidRDefault="009D73A4" w:rsidP="0071770A">
            <w:pPr>
              <w:spacing w:after="0" w:line="240" w:lineRule="auto"/>
              <w:rPr>
                <w:rFonts w:ascii="Times New Roman" w:hAnsi="Times New Roman" w:cs="Times New Roman"/>
                <w:sz w:val="24"/>
                <w:szCs w:val="24"/>
              </w:rPr>
            </w:pPr>
            <w:r>
              <w:rPr>
                <w:rFonts w:ascii="Times New Roman" w:hAnsi="Times New Roman" w:cs="Times New Roman"/>
                <w:sz w:val="24"/>
                <w:szCs w:val="24"/>
              </w:rPr>
              <w:t>27</w:t>
            </w:r>
          </w:p>
        </w:tc>
        <w:tc>
          <w:tcPr>
            <w:tcW w:w="2544" w:type="dxa"/>
            <w:gridSpan w:val="6"/>
          </w:tcPr>
          <w:p w14:paraId="2BF3AC15" w14:textId="77777777" w:rsidR="009D73A4" w:rsidRPr="00A35509" w:rsidRDefault="009D73A4" w:rsidP="0071770A">
            <w:pPr>
              <w:spacing w:after="0" w:line="240" w:lineRule="auto"/>
              <w:jc w:val="both"/>
              <w:rPr>
                <w:rFonts w:ascii="Times New Roman" w:hAnsi="Times New Roman" w:cs="Times New Roman"/>
                <w:sz w:val="24"/>
                <w:szCs w:val="24"/>
              </w:rPr>
            </w:pPr>
            <w:r w:rsidRPr="00A35509">
              <w:rPr>
                <w:rStyle w:val="23"/>
                <w:rFonts w:eastAsiaTheme="minorEastAsia"/>
                <w:sz w:val="24"/>
                <w:szCs w:val="24"/>
              </w:rPr>
              <w:t>Акция «Алая гвоздика»</w:t>
            </w:r>
          </w:p>
        </w:tc>
        <w:tc>
          <w:tcPr>
            <w:tcW w:w="1914" w:type="dxa"/>
            <w:gridSpan w:val="6"/>
          </w:tcPr>
          <w:p w14:paraId="3E1D5F25" w14:textId="77777777"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p>
          <w:p w14:paraId="07D7ED28" w14:textId="77777777"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(1-11)</w:t>
            </w:r>
          </w:p>
        </w:tc>
        <w:tc>
          <w:tcPr>
            <w:tcW w:w="2264" w:type="dxa"/>
            <w:gridSpan w:val="6"/>
          </w:tcPr>
          <w:p w14:paraId="01B1BB6D" w14:textId="77777777"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Май</w:t>
            </w:r>
          </w:p>
        </w:tc>
        <w:tc>
          <w:tcPr>
            <w:tcW w:w="2505" w:type="dxa"/>
          </w:tcPr>
          <w:p w14:paraId="1A6FF84D" w14:textId="77777777"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Классные руководители</w:t>
            </w:r>
          </w:p>
        </w:tc>
      </w:tr>
      <w:tr w:rsidR="0071770A" w:rsidRPr="00A35509" w14:paraId="6ADE1F6F" w14:textId="77777777" w:rsidTr="0071770A">
        <w:tc>
          <w:tcPr>
            <w:tcW w:w="804" w:type="dxa"/>
          </w:tcPr>
          <w:p w14:paraId="01E4AF79" w14:textId="77777777" w:rsidR="009D73A4" w:rsidRPr="00450D20" w:rsidRDefault="009D73A4" w:rsidP="0071770A">
            <w:pPr>
              <w:spacing w:after="0" w:line="240" w:lineRule="auto"/>
              <w:rPr>
                <w:rFonts w:ascii="Times New Roman" w:hAnsi="Times New Roman" w:cs="Times New Roman"/>
                <w:sz w:val="24"/>
                <w:szCs w:val="24"/>
              </w:rPr>
            </w:pPr>
            <w:r>
              <w:rPr>
                <w:rFonts w:ascii="Times New Roman" w:hAnsi="Times New Roman" w:cs="Times New Roman"/>
                <w:sz w:val="24"/>
                <w:szCs w:val="24"/>
              </w:rPr>
              <w:t>28</w:t>
            </w:r>
          </w:p>
        </w:tc>
        <w:tc>
          <w:tcPr>
            <w:tcW w:w="2544" w:type="dxa"/>
            <w:gridSpan w:val="6"/>
          </w:tcPr>
          <w:p w14:paraId="3D2C54E1" w14:textId="77777777" w:rsidR="009D73A4" w:rsidRPr="00A35509" w:rsidRDefault="009D73A4" w:rsidP="0071770A">
            <w:pPr>
              <w:spacing w:after="0" w:line="240" w:lineRule="auto"/>
              <w:jc w:val="both"/>
              <w:rPr>
                <w:rStyle w:val="23"/>
                <w:rFonts w:eastAsiaTheme="minorEastAsia"/>
                <w:sz w:val="24"/>
                <w:szCs w:val="24"/>
              </w:rPr>
            </w:pPr>
            <w:r w:rsidRPr="00A35509">
              <w:rPr>
                <w:rStyle w:val="23"/>
                <w:rFonts w:eastAsiaTheme="minorEastAsia"/>
                <w:sz w:val="24"/>
                <w:szCs w:val="24"/>
              </w:rPr>
              <w:t xml:space="preserve">Посвящение в </w:t>
            </w:r>
            <w:proofErr w:type="spellStart"/>
            <w:r w:rsidRPr="00A35509">
              <w:rPr>
                <w:rStyle w:val="23"/>
                <w:rFonts w:eastAsiaTheme="minorEastAsia"/>
                <w:sz w:val="24"/>
                <w:szCs w:val="24"/>
              </w:rPr>
              <w:t>Юнармию</w:t>
            </w:r>
            <w:proofErr w:type="spellEnd"/>
          </w:p>
        </w:tc>
        <w:tc>
          <w:tcPr>
            <w:tcW w:w="1914" w:type="dxa"/>
            <w:gridSpan w:val="6"/>
          </w:tcPr>
          <w:p w14:paraId="68C0FDC0" w14:textId="77777777"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p>
          <w:p w14:paraId="4ED3A091" w14:textId="77777777"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w:t>
            </w:r>
            <w:r>
              <w:rPr>
                <w:rFonts w:ascii="Times New Roman" w:hAnsi="Times New Roman" w:cs="Times New Roman"/>
                <w:sz w:val="24"/>
                <w:szCs w:val="24"/>
              </w:rPr>
              <w:t>2</w:t>
            </w:r>
            <w:r w:rsidRPr="00A35509">
              <w:rPr>
                <w:rFonts w:ascii="Times New Roman" w:hAnsi="Times New Roman" w:cs="Times New Roman"/>
                <w:sz w:val="24"/>
                <w:szCs w:val="24"/>
              </w:rPr>
              <w:t>-11)</w:t>
            </w:r>
          </w:p>
        </w:tc>
        <w:tc>
          <w:tcPr>
            <w:tcW w:w="2264" w:type="dxa"/>
            <w:gridSpan w:val="6"/>
          </w:tcPr>
          <w:p w14:paraId="27C3B125" w14:textId="77777777"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В течение года</w:t>
            </w:r>
          </w:p>
        </w:tc>
        <w:tc>
          <w:tcPr>
            <w:tcW w:w="2505" w:type="dxa"/>
          </w:tcPr>
          <w:p w14:paraId="196FA373" w14:textId="77777777" w:rsidR="009D73A4" w:rsidRPr="00A35509" w:rsidRDefault="009D73A4" w:rsidP="0071770A">
            <w:pPr>
              <w:spacing w:after="0" w:line="240" w:lineRule="auto"/>
              <w:rPr>
                <w:rStyle w:val="23"/>
                <w:rFonts w:eastAsiaTheme="minorEastAsia"/>
                <w:sz w:val="24"/>
                <w:szCs w:val="24"/>
              </w:rPr>
            </w:pPr>
            <w:r>
              <w:rPr>
                <w:rStyle w:val="23"/>
                <w:rFonts w:eastAsiaTheme="minorEastAsia"/>
                <w:sz w:val="24"/>
                <w:szCs w:val="24"/>
              </w:rPr>
              <w:t>Заместитель директора, у</w:t>
            </w:r>
            <w:r w:rsidRPr="00A35509">
              <w:rPr>
                <w:rStyle w:val="23"/>
                <w:rFonts w:eastAsiaTheme="minorEastAsia"/>
                <w:sz w:val="24"/>
                <w:szCs w:val="24"/>
              </w:rPr>
              <w:t>читель ОБЖ, классные руководители</w:t>
            </w:r>
          </w:p>
        </w:tc>
      </w:tr>
      <w:tr w:rsidR="0071770A" w:rsidRPr="00450D20" w14:paraId="4F4B2AA4" w14:textId="77777777" w:rsidTr="0071770A">
        <w:tc>
          <w:tcPr>
            <w:tcW w:w="804" w:type="dxa"/>
          </w:tcPr>
          <w:p w14:paraId="6668C90D" w14:textId="77777777" w:rsidR="009D73A4" w:rsidRDefault="009D73A4" w:rsidP="0071770A">
            <w:pPr>
              <w:spacing w:after="0" w:line="240" w:lineRule="auto"/>
              <w:rPr>
                <w:rFonts w:ascii="Times New Roman" w:hAnsi="Times New Roman" w:cs="Times New Roman"/>
                <w:sz w:val="24"/>
                <w:szCs w:val="24"/>
              </w:rPr>
            </w:pPr>
            <w:r>
              <w:rPr>
                <w:rFonts w:ascii="Times New Roman" w:hAnsi="Times New Roman" w:cs="Times New Roman"/>
                <w:sz w:val="24"/>
                <w:szCs w:val="24"/>
              </w:rPr>
              <w:t>29</w:t>
            </w:r>
          </w:p>
        </w:tc>
        <w:tc>
          <w:tcPr>
            <w:tcW w:w="2544" w:type="dxa"/>
            <w:gridSpan w:val="6"/>
          </w:tcPr>
          <w:p w14:paraId="5CF5EEEF" w14:textId="77777777" w:rsidR="009D73A4" w:rsidRPr="00450D20" w:rsidRDefault="009D73A4" w:rsidP="0071770A">
            <w:pPr>
              <w:spacing w:after="0" w:line="240" w:lineRule="auto"/>
              <w:jc w:val="both"/>
              <w:rPr>
                <w:rStyle w:val="23"/>
                <w:rFonts w:eastAsiaTheme="minorEastAsia"/>
                <w:sz w:val="24"/>
                <w:szCs w:val="24"/>
              </w:rPr>
            </w:pPr>
            <w:r w:rsidRPr="00450D20">
              <w:rPr>
                <w:rFonts w:ascii="Times New Roman" w:eastAsia="Times New Roman" w:hAnsi="Times New Roman" w:cs="Times New Roman"/>
                <w:sz w:val="24"/>
                <w:szCs w:val="24"/>
              </w:rPr>
              <w:t>Заседание совета по профилактике правонарушений</w:t>
            </w:r>
          </w:p>
        </w:tc>
        <w:tc>
          <w:tcPr>
            <w:tcW w:w="1914" w:type="dxa"/>
            <w:gridSpan w:val="6"/>
          </w:tcPr>
          <w:p w14:paraId="61DC2049" w14:textId="77777777" w:rsidR="009D73A4" w:rsidRPr="00450D20" w:rsidRDefault="009D73A4" w:rsidP="0071770A">
            <w:pPr>
              <w:spacing w:after="0" w:line="240" w:lineRule="auto"/>
              <w:rPr>
                <w:rFonts w:ascii="Times New Roman" w:hAnsi="Times New Roman" w:cs="Times New Roman"/>
                <w:sz w:val="24"/>
                <w:szCs w:val="24"/>
              </w:rPr>
            </w:pPr>
            <w:r w:rsidRPr="00450D20">
              <w:rPr>
                <w:rFonts w:ascii="Times New Roman" w:hAnsi="Times New Roman" w:cs="Times New Roman"/>
                <w:sz w:val="24"/>
                <w:szCs w:val="24"/>
              </w:rPr>
              <w:t>НОО,</w:t>
            </w:r>
            <w:r>
              <w:rPr>
                <w:rFonts w:ascii="Times New Roman" w:hAnsi="Times New Roman" w:cs="Times New Roman"/>
                <w:sz w:val="24"/>
                <w:szCs w:val="24"/>
              </w:rPr>
              <w:t xml:space="preserve"> </w:t>
            </w:r>
            <w:r w:rsidRPr="00450D20">
              <w:rPr>
                <w:rFonts w:ascii="Times New Roman" w:hAnsi="Times New Roman" w:cs="Times New Roman"/>
                <w:sz w:val="24"/>
                <w:szCs w:val="24"/>
              </w:rPr>
              <w:t>ООО, СОО</w:t>
            </w:r>
          </w:p>
          <w:p w14:paraId="54CF8C13" w14:textId="77777777" w:rsidR="009D73A4" w:rsidRPr="00450D20" w:rsidRDefault="009D73A4" w:rsidP="0071770A">
            <w:pPr>
              <w:spacing w:after="0" w:line="240" w:lineRule="auto"/>
              <w:rPr>
                <w:rFonts w:ascii="Times New Roman" w:hAnsi="Times New Roman" w:cs="Times New Roman"/>
                <w:sz w:val="24"/>
                <w:szCs w:val="24"/>
              </w:rPr>
            </w:pPr>
            <w:r w:rsidRPr="00450D20">
              <w:rPr>
                <w:rFonts w:ascii="Times New Roman" w:hAnsi="Times New Roman" w:cs="Times New Roman"/>
                <w:sz w:val="24"/>
                <w:szCs w:val="24"/>
              </w:rPr>
              <w:t>(1-11)</w:t>
            </w:r>
          </w:p>
        </w:tc>
        <w:tc>
          <w:tcPr>
            <w:tcW w:w="2264" w:type="dxa"/>
            <w:gridSpan w:val="6"/>
          </w:tcPr>
          <w:p w14:paraId="393DA2E6" w14:textId="77777777" w:rsidR="009D73A4" w:rsidRPr="00450D20" w:rsidRDefault="009D73A4" w:rsidP="0071770A">
            <w:pPr>
              <w:spacing w:after="0" w:line="240" w:lineRule="auto"/>
              <w:rPr>
                <w:rStyle w:val="23"/>
                <w:rFonts w:eastAsiaTheme="minorEastAsia"/>
                <w:sz w:val="24"/>
                <w:szCs w:val="24"/>
              </w:rPr>
            </w:pPr>
            <w:r w:rsidRPr="00450D20">
              <w:rPr>
                <w:rStyle w:val="23"/>
                <w:rFonts w:eastAsiaTheme="minorEastAsia"/>
                <w:sz w:val="24"/>
                <w:szCs w:val="24"/>
              </w:rPr>
              <w:t>1 раз в четверть</w:t>
            </w:r>
          </w:p>
        </w:tc>
        <w:tc>
          <w:tcPr>
            <w:tcW w:w="2505" w:type="dxa"/>
          </w:tcPr>
          <w:p w14:paraId="0C9F1DE9" w14:textId="77777777" w:rsidR="009D73A4" w:rsidRPr="00450D20" w:rsidRDefault="009D73A4" w:rsidP="0071770A">
            <w:pPr>
              <w:spacing w:after="0" w:line="240" w:lineRule="auto"/>
              <w:rPr>
                <w:rStyle w:val="23"/>
                <w:rFonts w:eastAsiaTheme="minorEastAsia"/>
                <w:sz w:val="24"/>
                <w:szCs w:val="24"/>
              </w:rPr>
            </w:pPr>
            <w:r w:rsidRPr="00450D20">
              <w:rPr>
                <w:rStyle w:val="23"/>
                <w:rFonts w:eastAsiaTheme="minorEastAsia"/>
                <w:sz w:val="24"/>
                <w:szCs w:val="24"/>
              </w:rPr>
              <w:t>Социальный педагог, педагог-психолог</w:t>
            </w:r>
          </w:p>
        </w:tc>
      </w:tr>
      <w:tr w:rsidR="0071770A" w:rsidRPr="00450D20" w14:paraId="5A8DB355" w14:textId="77777777" w:rsidTr="0071770A">
        <w:tc>
          <w:tcPr>
            <w:tcW w:w="804" w:type="dxa"/>
          </w:tcPr>
          <w:p w14:paraId="11AFBBDC" w14:textId="77777777" w:rsidR="009D73A4" w:rsidRDefault="009D73A4" w:rsidP="0071770A">
            <w:pPr>
              <w:spacing w:after="0" w:line="240" w:lineRule="auto"/>
              <w:rPr>
                <w:rFonts w:ascii="Times New Roman" w:hAnsi="Times New Roman" w:cs="Times New Roman"/>
                <w:sz w:val="24"/>
                <w:szCs w:val="24"/>
              </w:rPr>
            </w:pPr>
            <w:r>
              <w:rPr>
                <w:rFonts w:ascii="Times New Roman" w:hAnsi="Times New Roman" w:cs="Times New Roman"/>
                <w:sz w:val="24"/>
                <w:szCs w:val="24"/>
              </w:rPr>
              <w:t>30</w:t>
            </w:r>
          </w:p>
        </w:tc>
        <w:tc>
          <w:tcPr>
            <w:tcW w:w="2544" w:type="dxa"/>
            <w:gridSpan w:val="6"/>
          </w:tcPr>
          <w:p w14:paraId="1DC69814" w14:textId="77777777" w:rsidR="009D73A4" w:rsidRPr="00A35509" w:rsidRDefault="009D73A4" w:rsidP="0071770A">
            <w:pPr>
              <w:spacing w:after="0" w:line="240" w:lineRule="auto"/>
              <w:rPr>
                <w:sz w:val="24"/>
                <w:szCs w:val="24"/>
              </w:rPr>
            </w:pPr>
            <w:r w:rsidRPr="00A35509">
              <w:rPr>
                <w:rStyle w:val="23"/>
                <w:rFonts w:eastAsiaTheme="minorEastAsia"/>
                <w:sz w:val="24"/>
                <w:szCs w:val="24"/>
              </w:rPr>
              <w:t>Проведение бесед о нормах поведения в школе, внешнем виде, о школьной форме</w:t>
            </w:r>
          </w:p>
        </w:tc>
        <w:tc>
          <w:tcPr>
            <w:tcW w:w="1914" w:type="dxa"/>
            <w:gridSpan w:val="6"/>
          </w:tcPr>
          <w:p w14:paraId="66C4F0BC" w14:textId="77777777"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p>
          <w:p w14:paraId="2C54425A" w14:textId="77777777" w:rsidR="009D73A4" w:rsidRPr="00A35509" w:rsidRDefault="009D73A4" w:rsidP="0071770A">
            <w:pPr>
              <w:spacing w:after="0" w:line="240" w:lineRule="auto"/>
              <w:rPr>
                <w:sz w:val="24"/>
                <w:szCs w:val="24"/>
              </w:rPr>
            </w:pPr>
            <w:r w:rsidRPr="00A35509">
              <w:rPr>
                <w:rFonts w:ascii="Times New Roman" w:hAnsi="Times New Roman" w:cs="Times New Roman"/>
                <w:sz w:val="24"/>
                <w:szCs w:val="24"/>
              </w:rPr>
              <w:t>(1-11)</w:t>
            </w:r>
          </w:p>
        </w:tc>
        <w:tc>
          <w:tcPr>
            <w:tcW w:w="2264" w:type="dxa"/>
            <w:gridSpan w:val="6"/>
          </w:tcPr>
          <w:p w14:paraId="3782394F" w14:textId="77777777"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В течение года</w:t>
            </w:r>
          </w:p>
        </w:tc>
        <w:tc>
          <w:tcPr>
            <w:tcW w:w="2505" w:type="dxa"/>
          </w:tcPr>
          <w:p w14:paraId="19DD5189" w14:textId="77777777"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Классные руководители</w:t>
            </w:r>
          </w:p>
        </w:tc>
      </w:tr>
      <w:tr w:rsidR="009D73A4" w:rsidRPr="00A35509" w14:paraId="710885BD" w14:textId="77777777" w:rsidTr="0071770A">
        <w:tc>
          <w:tcPr>
            <w:tcW w:w="10031" w:type="dxa"/>
            <w:gridSpan w:val="20"/>
          </w:tcPr>
          <w:p w14:paraId="4E6E1AD7" w14:textId="77777777" w:rsidR="009D73A4" w:rsidRPr="00A35509" w:rsidRDefault="009D73A4" w:rsidP="0071770A">
            <w:pPr>
              <w:spacing w:after="0" w:line="240" w:lineRule="auto"/>
              <w:jc w:val="center"/>
              <w:rPr>
                <w:rFonts w:ascii="Times New Roman" w:hAnsi="Times New Roman" w:cs="Times New Roman"/>
                <w:b/>
                <w:sz w:val="24"/>
                <w:szCs w:val="24"/>
              </w:rPr>
            </w:pPr>
            <w:r w:rsidRPr="00A35509">
              <w:rPr>
                <w:rFonts w:ascii="Times New Roman" w:hAnsi="Times New Roman" w:cs="Times New Roman"/>
                <w:b/>
                <w:sz w:val="24"/>
                <w:szCs w:val="24"/>
              </w:rPr>
              <w:t>Модуль «Школьный урок»</w:t>
            </w:r>
          </w:p>
        </w:tc>
      </w:tr>
      <w:tr w:rsidR="0071770A" w:rsidRPr="00A35509" w14:paraId="20168D9A" w14:textId="77777777" w:rsidTr="0071770A">
        <w:tc>
          <w:tcPr>
            <w:tcW w:w="804" w:type="dxa"/>
          </w:tcPr>
          <w:p w14:paraId="6EFFA97B" w14:textId="77777777" w:rsidR="009D73A4" w:rsidRPr="00450D20" w:rsidRDefault="009D73A4" w:rsidP="0071770A">
            <w:pPr>
              <w:spacing w:after="0" w:line="240" w:lineRule="auto"/>
              <w:rPr>
                <w:rFonts w:ascii="Times New Roman" w:hAnsi="Times New Roman" w:cs="Times New Roman"/>
                <w:b/>
                <w:sz w:val="24"/>
                <w:szCs w:val="24"/>
              </w:rPr>
            </w:pPr>
            <w:r w:rsidRPr="00450D20">
              <w:rPr>
                <w:rFonts w:ascii="Times New Roman" w:hAnsi="Times New Roman" w:cs="Times New Roman"/>
                <w:b/>
                <w:sz w:val="24"/>
                <w:szCs w:val="24"/>
              </w:rPr>
              <w:t>№п/п</w:t>
            </w:r>
          </w:p>
        </w:tc>
        <w:tc>
          <w:tcPr>
            <w:tcW w:w="2553" w:type="dxa"/>
            <w:gridSpan w:val="7"/>
          </w:tcPr>
          <w:p w14:paraId="6115BD68" w14:textId="77777777" w:rsidR="009D73A4" w:rsidRPr="00450D20" w:rsidRDefault="009D73A4" w:rsidP="0071770A">
            <w:pPr>
              <w:spacing w:after="0" w:line="240" w:lineRule="auto"/>
              <w:rPr>
                <w:rFonts w:ascii="Times New Roman" w:hAnsi="Times New Roman" w:cs="Times New Roman"/>
                <w:b/>
                <w:sz w:val="24"/>
                <w:szCs w:val="24"/>
              </w:rPr>
            </w:pPr>
            <w:r w:rsidRPr="00450D20">
              <w:rPr>
                <w:rFonts w:ascii="Times New Roman" w:hAnsi="Times New Roman" w:cs="Times New Roman"/>
                <w:b/>
                <w:sz w:val="24"/>
                <w:szCs w:val="24"/>
              </w:rPr>
              <w:t>Дела</w:t>
            </w:r>
          </w:p>
        </w:tc>
        <w:tc>
          <w:tcPr>
            <w:tcW w:w="1935" w:type="dxa"/>
            <w:gridSpan w:val="6"/>
          </w:tcPr>
          <w:p w14:paraId="1A102403" w14:textId="77777777" w:rsidR="009D73A4" w:rsidRPr="00450D20" w:rsidRDefault="009D73A4" w:rsidP="0071770A">
            <w:pPr>
              <w:spacing w:after="0" w:line="240" w:lineRule="auto"/>
              <w:rPr>
                <w:rFonts w:ascii="Times New Roman" w:hAnsi="Times New Roman" w:cs="Times New Roman"/>
                <w:b/>
                <w:sz w:val="24"/>
                <w:szCs w:val="24"/>
              </w:rPr>
            </w:pPr>
            <w:r w:rsidRPr="00450D20">
              <w:rPr>
                <w:rFonts w:ascii="Times New Roman" w:hAnsi="Times New Roman" w:cs="Times New Roman"/>
                <w:b/>
                <w:sz w:val="24"/>
                <w:szCs w:val="24"/>
              </w:rPr>
              <w:t>Уровень (классы)</w:t>
            </w:r>
          </w:p>
        </w:tc>
        <w:tc>
          <w:tcPr>
            <w:tcW w:w="2179" w:type="dxa"/>
            <w:gridSpan w:val="4"/>
          </w:tcPr>
          <w:p w14:paraId="784249C6" w14:textId="77777777" w:rsidR="009D73A4" w:rsidRPr="00450D20" w:rsidRDefault="009D73A4" w:rsidP="0071770A">
            <w:pPr>
              <w:spacing w:after="0" w:line="240" w:lineRule="auto"/>
              <w:rPr>
                <w:rFonts w:ascii="Times New Roman" w:hAnsi="Times New Roman" w:cs="Times New Roman"/>
                <w:b/>
                <w:sz w:val="24"/>
                <w:szCs w:val="24"/>
              </w:rPr>
            </w:pPr>
            <w:r w:rsidRPr="00450D20">
              <w:rPr>
                <w:rFonts w:ascii="Times New Roman" w:hAnsi="Times New Roman" w:cs="Times New Roman"/>
                <w:b/>
                <w:sz w:val="24"/>
                <w:szCs w:val="24"/>
              </w:rPr>
              <w:t>Ориентировочное время проведения</w:t>
            </w:r>
          </w:p>
        </w:tc>
        <w:tc>
          <w:tcPr>
            <w:tcW w:w="2560" w:type="dxa"/>
            <w:gridSpan w:val="2"/>
          </w:tcPr>
          <w:p w14:paraId="22152419" w14:textId="77777777" w:rsidR="009D73A4" w:rsidRPr="00450D20" w:rsidRDefault="009D73A4" w:rsidP="0071770A">
            <w:pPr>
              <w:spacing w:after="0" w:line="240" w:lineRule="auto"/>
              <w:rPr>
                <w:rFonts w:ascii="Times New Roman" w:hAnsi="Times New Roman" w:cs="Times New Roman"/>
                <w:b/>
                <w:sz w:val="24"/>
                <w:szCs w:val="24"/>
              </w:rPr>
            </w:pPr>
            <w:r w:rsidRPr="00450D20">
              <w:rPr>
                <w:rFonts w:ascii="Times New Roman" w:hAnsi="Times New Roman" w:cs="Times New Roman"/>
                <w:b/>
                <w:sz w:val="24"/>
                <w:szCs w:val="24"/>
              </w:rPr>
              <w:t>Ответственные</w:t>
            </w:r>
          </w:p>
        </w:tc>
      </w:tr>
      <w:tr w:rsidR="0071770A" w:rsidRPr="00A35509" w14:paraId="2D90D6FC" w14:textId="77777777" w:rsidTr="0071770A">
        <w:tc>
          <w:tcPr>
            <w:tcW w:w="804" w:type="dxa"/>
          </w:tcPr>
          <w:p w14:paraId="1C432178" w14:textId="77777777" w:rsidR="009D73A4" w:rsidRPr="00A35509" w:rsidRDefault="009D73A4" w:rsidP="0071770A">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553" w:type="dxa"/>
            <w:gridSpan w:val="7"/>
          </w:tcPr>
          <w:p w14:paraId="5667A7DF" w14:textId="77777777" w:rsidR="009D73A4" w:rsidRPr="00A35509" w:rsidRDefault="009D73A4" w:rsidP="0071770A">
            <w:pPr>
              <w:spacing w:after="0" w:line="240" w:lineRule="auto"/>
              <w:rPr>
                <w:sz w:val="24"/>
                <w:szCs w:val="24"/>
              </w:rPr>
            </w:pPr>
            <w:r w:rsidRPr="00A35509">
              <w:rPr>
                <w:rStyle w:val="23"/>
                <w:rFonts w:eastAsiaTheme="minorEastAsia"/>
                <w:sz w:val="24"/>
                <w:szCs w:val="24"/>
              </w:rPr>
              <w:t>Всероссийская олимпиада школьников. Участие в конкурсах различного уровня.</w:t>
            </w:r>
          </w:p>
        </w:tc>
        <w:tc>
          <w:tcPr>
            <w:tcW w:w="1935" w:type="dxa"/>
            <w:gridSpan w:val="6"/>
          </w:tcPr>
          <w:p w14:paraId="61A00774" w14:textId="77777777"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p>
          <w:p w14:paraId="534AC721" w14:textId="77777777" w:rsidR="009D73A4" w:rsidRPr="00A35509" w:rsidRDefault="009D73A4" w:rsidP="0071770A">
            <w:pPr>
              <w:spacing w:after="0" w:line="240" w:lineRule="auto"/>
              <w:rPr>
                <w:sz w:val="24"/>
                <w:szCs w:val="24"/>
              </w:rPr>
            </w:pPr>
            <w:r w:rsidRPr="00A35509">
              <w:rPr>
                <w:rFonts w:ascii="Times New Roman" w:hAnsi="Times New Roman" w:cs="Times New Roman"/>
                <w:sz w:val="24"/>
                <w:szCs w:val="24"/>
              </w:rPr>
              <w:t>(1-11)</w:t>
            </w:r>
          </w:p>
        </w:tc>
        <w:tc>
          <w:tcPr>
            <w:tcW w:w="2179" w:type="dxa"/>
            <w:gridSpan w:val="4"/>
          </w:tcPr>
          <w:p w14:paraId="76C61C98" w14:textId="77777777" w:rsidR="009D73A4" w:rsidRPr="00A35509" w:rsidRDefault="009D73A4" w:rsidP="0071770A">
            <w:pPr>
              <w:spacing w:after="0" w:line="240" w:lineRule="auto"/>
              <w:rPr>
                <w:sz w:val="24"/>
                <w:szCs w:val="24"/>
              </w:rPr>
            </w:pPr>
            <w:r w:rsidRPr="00A35509">
              <w:rPr>
                <w:rStyle w:val="23"/>
                <w:rFonts w:eastAsiaTheme="minorEastAsia"/>
                <w:sz w:val="24"/>
                <w:szCs w:val="24"/>
              </w:rPr>
              <w:t>В течение года</w:t>
            </w:r>
          </w:p>
        </w:tc>
        <w:tc>
          <w:tcPr>
            <w:tcW w:w="2560" w:type="dxa"/>
            <w:gridSpan w:val="2"/>
          </w:tcPr>
          <w:p w14:paraId="2943EABB" w14:textId="77777777" w:rsidR="009D73A4" w:rsidRPr="00A35509" w:rsidRDefault="009D73A4" w:rsidP="0071770A">
            <w:pPr>
              <w:spacing w:after="0" w:line="240" w:lineRule="auto"/>
              <w:rPr>
                <w:sz w:val="24"/>
                <w:szCs w:val="24"/>
              </w:rPr>
            </w:pPr>
            <w:r w:rsidRPr="00A35509">
              <w:rPr>
                <w:rStyle w:val="23"/>
                <w:rFonts w:eastAsiaTheme="minorEastAsia"/>
                <w:sz w:val="24"/>
                <w:szCs w:val="24"/>
              </w:rPr>
              <w:t>Заместители директора, классные руководители</w:t>
            </w:r>
            <w:r>
              <w:rPr>
                <w:rStyle w:val="23"/>
                <w:rFonts w:eastAsiaTheme="minorEastAsia"/>
                <w:sz w:val="24"/>
                <w:szCs w:val="24"/>
              </w:rPr>
              <w:t>, учителя-предметники</w:t>
            </w:r>
          </w:p>
        </w:tc>
      </w:tr>
      <w:tr w:rsidR="0071770A" w:rsidRPr="00A35509" w14:paraId="1AF3F1C4" w14:textId="77777777" w:rsidTr="0071770A">
        <w:tc>
          <w:tcPr>
            <w:tcW w:w="804" w:type="dxa"/>
          </w:tcPr>
          <w:p w14:paraId="28944D3A" w14:textId="77777777" w:rsidR="009D73A4" w:rsidRPr="00A35509" w:rsidRDefault="009D73A4" w:rsidP="0071770A">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2553" w:type="dxa"/>
            <w:gridSpan w:val="7"/>
          </w:tcPr>
          <w:p w14:paraId="5C636F14" w14:textId="77777777"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Проектная  и исследовательская деятельность</w:t>
            </w:r>
          </w:p>
        </w:tc>
        <w:tc>
          <w:tcPr>
            <w:tcW w:w="1935" w:type="dxa"/>
            <w:gridSpan w:val="6"/>
          </w:tcPr>
          <w:p w14:paraId="6DA93744" w14:textId="77777777"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p>
          <w:p w14:paraId="0FBA2637" w14:textId="77777777" w:rsidR="009D73A4" w:rsidRPr="00A35509" w:rsidRDefault="009D73A4" w:rsidP="0071770A">
            <w:pPr>
              <w:spacing w:after="0" w:line="240" w:lineRule="auto"/>
              <w:rPr>
                <w:sz w:val="24"/>
                <w:szCs w:val="24"/>
              </w:rPr>
            </w:pPr>
            <w:r w:rsidRPr="00A35509">
              <w:rPr>
                <w:rFonts w:ascii="Times New Roman" w:hAnsi="Times New Roman" w:cs="Times New Roman"/>
                <w:sz w:val="24"/>
                <w:szCs w:val="24"/>
              </w:rPr>
              <w:t>(1-11)</w:t>
            </w:r>
          </w:p>
        </w:tc>
        <w:tc>
          <w:tcPr>
            <w:tcW w:w="2179" w:type="dxa"/>
            <w:gridSpan w:val="4"/>
          </w:tcPr>
          <w:p w14:paraId="7358BEDB" w14:textId="77777777"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В течение года</w:t>
            </w:r>
          </w:p>
        </w:tc>
        <w:tc>
          <w:tcPr>
            <w:tcW w:w="2560" w:type="dxa"/>
            <w:gridSpan w:val="2"/>
          </w:tcPr>
          <w:p w14:paraId="2E9EBE36" w14:textId="77777777" w:rsidR="009D73A4" w:rsidRPr="00A35509" w:rsidRDefault="009D73A4" w:rsidP="0071770A">
            <w:pPr>
              <w:spacing w:after="0" w:line="240" w:lineRule="auto"/>
              <w:rPr>
                <w:rStyle w:val="23"/>
                <w:rFonts w:eastAsiaTheme="minorEastAsia"/>
                <w:sz w:val="24"/>
                <w:szCs w:val="24"/>
              </w:rPr>
            </w:pPr>
            <w:r>
              <w:rPr>
                <w:rStyle w:val="23"/>
                <w:rFonts w:eastAsiaTheme="minorEastAsia"/>
                <w:sz w:val="24"/>
                <w:szCs w:val="24"/>
              </w:rPr>
              <w:t>Учителя</w:t>
            </w:r>
            <w:r w:rsidRPr="00A35509">
              <w:rPr>
                <w:rStyle w:val="23"/>
                <w:rFonts w:eastAsiaTheme="minorEastAsia"/>
                <w:sz w:val="24"/>
                <w:szCs w:val="24"/>
              </w:rPr>
              <w:t>, классные руководители</w:t>
            </w:r>
          </w:p>
        </w:tc>
      </w:tr>
      <w:tr w:rsidR="0071770A" w:rsidRPr="00A35509" w14:paraId="7672889B" w14:textId="77777777" w:rsidTr="0071770A">
        <w:tc>
          <w:tcPr>
            <w:tcW w:w="804" w:type="dxa"/>
          </w:tcPr>
          <w:p w14:paraId="1B8E9F02" w14:textId="77777777" w:rsidR="009D73A4" w:rsidRPr="00A35509" w:rsidRDefault="009D73A4" w:rsidP="0071770A">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2553" w:type="dxa"/>
            <w:gridSpan w:val="7"/>
          </w:tcPr>
          <w:p w14:paraId="4976C90C" w14:textId="77777777" w:rsidR="009D73A4" w:rsidRPr="00A35509" w:rsidRDefault="009D73A4" w:rsidP="0071770A">
            <w:pPr>
              <w:spacing w:after="0" w:line="240" w:lineRule="auto"/>
              <w:rPr>
                <w:rStyle w:val="23"/>
                <w:rFonts w:eastAsiaTheme="minorEastAsia"/>
                <w:sz w:val="24"/>
                <w:szCs w:val="24"/>
              </w:rPr>
            </w:pPr>
            <w:r>
              <w:rPr>
                <w:rStyle w:val="23"/>
                <w:rFonts w:eastAsiaTheme="minorEastAsia"/>
                <w:sz w:val="24"/>
                <w:szCs w:val="24"/>
              </w:rPr>
              <w:t>Международный день распространения грамотности</w:t>
            </w:r>
          </w:p>
        </w:tc>
        <w:tc>
          <w:tcPr>
            <w:tcW w:w="1935" w:type="dxa"/>
            <w:gridSpan w:val="6"/>
          </w:tcPr>
          <w:p w14:paraId="6D0BA979" w14:textId="77777777"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p>
          <w:p w14:paraId="7371782C" w14:textId="77777777"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(1-11)</w:t>
            </w:r>
          </w:p>
        </w:tc>
        <w:tc>
          <w:tcPr>
            <w:tcW w:w="2179" w:type="dxa"/>
            <w:gridSpan w:val="4"/>
          </w:tcPr>
          <w:p w14:paraId="631C1B81" w14:textId="77777777" w:rsidR="009D73A4" w:rsidRPr="00A35509" w:rsidRDefault="009D73A4" w:rsidP="0071770A">
            <w:pPr>
              <w:spacing w:after="0" w:line="240" w:lineRule="auto"/>
              <w:rPr>
                <w:rStyle w:val="23"/>
                <w:rFonts w:eastAsiaTheme="minorEastAsia"/>
                <w:sz w:val="24"/>
                <w:szCs w:val="24"/>
              </w:rPr>
            </w:pPr>
            <w:r>
              <w:rPr>
                <w:rStyle w:val="23"/>
                <w:rFonts w:eastAsiaTheme="minorEastAsia"/>
                <w:sz w:val="24"/>
                <w:szCs w:val="24"/>
              </w:rPr>
              <w:t>8 сентября</w:t>
            </w:r>
          </w:p>
        </w:tc>
        <w:tc>
          <w:tcPr>
            <w:tcW w:w="2560" w:type="dxa"/>
            <w:gridSpan w:val="2"/>
          </w:tcPr>
          <w:p w14:paraId="485816E1" w14:textId="77777777"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классные руководители</w:t>
            </w:r>
            <w:r>
              <w:rPr>
                <w:rStyle w:val="23"/>
                <w:rFonts w:eastAsiaTheme="minorEastAsia"/>
                <w:sz w:val="24"/>
                <w:szCs w:val="24"/>
              </w:rPr>
              <w:t>, учителя-предметники</w:t>
            </w:r>
          </w:p>
        </w:tc>
      </w:tr>
      <w:tr w:rsidR="0071770A" w:rsidRPr="00A35509" w14:paraId="6D59119A" w14:textId="77777777" w:rsidTr="0071770A">
        <w:tc>
          <w:tcPr>
            <w:tcW w:w="804" w:type="dxa"/>
          </w:tcPr>
          <w:p w14:paraId="22EF9E78" w14:textId="77777777" w:rsidR="009D73A4" w:rsidRPr="00A35509" w:rsidRDefault="009D73A4" w:rsidP="0071770A">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2553" w:type="dxa"/>
            <w:gridSpan w:val="7"/>
          </w:tcPr>
          <w:p w14:paraId="5D9F1452" w14:textId="77777777" w:rsidR="009D73A4" w:rsidRDefault="009D73A4" w:rsidP="0071770A">
            <w:pPr>
              <w:spacing w:after="0" w:line="240" w:lineRule="auto"/>
              <w:rPr>
                <w:rStyle w:val="23"/>
                <w:rFonts w:eastAsiaTheme="minorEastAsia"/>
                <w:sz w:val="24"/>
                <w:szCs w:val="24"/>
              </w:rPr>
            </w:pPr>
            <w:r>
              <w:rPr>
                <w:rStyle w:val="23"/>
                <w:rFonts w:eastAsiaTheme="minorEastAsia"/>
                <w:sz w:val="24"/>
                <w:szCs w:val="24"/>
              </w:rPr>
              <w:t>125 лет со дня рождения В.Л. Гончарова</w:t>
            </w:r>
          </w:p>
        </w:tc>
        <w:tc>
          <w:tcPr>
            <w:tcW w:w="1935" w:type="dxa"/>
            <w:gridSpan w:val="6"/>
          </w:tcPr>
          <w:p w14:paraId="3ADB6681" w14:textId="77777777"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p>
          <w:p w14:paraId="0DF83F1A" w14:textId="77777777"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(1-11)</w:t>
            </w:r>
          </w:p>
        </w:tc>
        <w:tc>
          <w:tcPr>
            <w:tcW w:w="2179" w:type="dxa"/>
            <w:gridSpan w:val="4"/>
          </w:tcPr>
          <w:p w14:paraId="079992EE" w14:textId="77777777" w:rsidR="009D73A4" w:rsidRPr="00A35509" w:rsidRDefault="009D73A4" w:rsidP="0071770A">
            <w:pPr>
              <w:spacing w:after="0" w:line="240" w:lineRule="auto"/>
              <w:rPr>
                <w:rStyle w:val="23"/>
                <w:rFonts w:eastAsiaTheme="minorEastAsia"/>
                <w:sz w:val="24"/>
                <w:szCs w:val="24"/>
              </w:rPr>
            </w:pPr>
            <w:r>
              <w:rPr>
                <w:rStyle w:val="23"/>
                <w:rFonts w:eastAsiaTheme="minorEastAsia"/>
                <w:sz w:val="24"/>
                <w:szCs w:val="24"/>
              </w:rPr>
              <w:t>11 (24) сентября</w:t>
            </w:r>
          </w:p>
        </w:tc>
        <w:tc>
          <w:tcPr>
            <w:tcW w:w="2560" w:type="dxa"/>
            <w:gridSpan w:val="2"/>
          </w:tcPr>
          <w:p w14:paraId="29A656B4" w14:textId="77777777"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классные руководители</w:t>
            </w:r>
            <w:r>
              <w:rPr>
                <w:rStyle w:val="23"/>
                <w:rFonts w:eastAsiaTheme="minorEastAsia"/>
                <w:sz w:val="24"/>
                <w:szCs w:val="24"/>
              </w:rPr>
              <w:t>, учителя-предметники</w:t>
            </w:r>
          </w:p>
        </w:tc>
      </w:tr>
      <w:tr w:rsidR="0071770A" w:rsidRPr="00A35509" w14:paraId="1EC46FC5" w14:textId="77777777" w:rsidTr="0071770A">
        <w:tc>
          <w:tcPr>
            <w:tcW w:w="804" w:type="dxa"/>
          </w:tcPr>
          <w:p w14:paraId="0D053576" w14:textId="77777777" w:rsidR="009D73A4" w:rsidRPr="00A35509" w:rsidRDefault="009D73A4" w:rsidP="0071770A">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2553" w:type="dxa"/>
            <w:gridSpan w:val="7"/>
          </w:tcPr>
          <w:p w14:paraId="1BE0B4BB" w14:textId="77777777" w:rsidR="009D73A4" w:rsidRDefault="009D73A4" w:rsidP="0071770A">
            <w:pPr>
              <w:spacing w:after="0" w:line="240" w:lineRule="auto"/>
              <w:rPr>
                <w:rStyle w:val="23"/>
                <w:rFonts w:eastAsiaTheme="minorEastAsia"/>
                <w:sz w:val="24"/>
                <w:szCs w:val="24"/>
              </w:rPr>
            </w:pPr>
            <w:r>
              <w:rPr>
                <w:rStyle w:val="23"/>
                <w:rFonts w:eastAsiaTheme="minorEastAsia"/>
                <w:sz w:val="24"/>
                <w:szCs w:val="24"/>
              </w:rPr>
              <w:t>130 лет со дня рождения И.М. Виноградова</w:t>
            </w:r>
          </w:p>
        </w:tc>
        <w:tc>
          <w:tcPr>
            <w:tcW w:w="1935" w:type="dxa"/>
            <w:gridSpan w:val="6"/>
          </w:tcPr>
          <w:p w14:paraId="16821AA4" w14:textId="77777777"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p>
          <w:p w14:paraId="1844BB9B" w14:textId="77777777"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(1-11)</w:t>
            </w:r>
          </w:p>
        </w:tc>
        <w:tc>
          <w:tcPr>
            <w:tcW w:w="2179" w:type="dxa"/>
            <w:gridSpan w:val="4"/>
          </w:tcPr>
          <w:p w14:paraId="1FDDDB5D" w14:textId="77777777" w:rsidR="009D73A4" w:rsidRDefault="009D73A4" w:rsidP="0071770A">
            <w:pPr>
              <w:spacing w:after="0" w:line="240" w:lineRule="auto"/>
              <w:rPr>
                <w:rStyle w:val="23"/>
                <w:rFonts w:eastAsiaTheme="minorEastAsia"/>
                <w:sz w:val="24"/>
                <w:szCs w:val="24"/>
              </w:rPr>
            </w:pPr>
            <w:r>
              <w:rPr>
                <w:rStyle w:val="23"/>
                <w:rFonts w:eastAsiaTheme="minorEastAsia"/>
                <w:sz w:val="24"/>
                <w:szCs w:val="24"/>
              </w:rPr>
              <w:t>14 сентября</w:t>
            </w:r>
          </w:p>
        </w:tc>
        <w:tc>
          <w:tcPr>
            <w:tcW w:w="2560" w:type="dxa"/>
            <w:gridSpan w:val="2"/>
          </w:tcPr>
          <w:p w14:paraId="1D353F27" w14:textId="77777777"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классные руководители</w:t>
            </w:r>
            <w:r>
              <w:rPr>
                <w:rStyle w:val="23"/>
                <w:rFonts w:eastAsiaTheme="minorEastAsia"/>
                <w:sz w:val="24"/>
                <w:szCs w:val="24"/>
              </w:rPr>
              <w:t>, учителя-предметники</w:t>
            </w:r>
          </w:p>
        </w:tc>
      </w:tr>
      <w:tr w:rsidR="0071770A" w:rsidRPr="00A35509" w14:paraId="239D4DCA" w14:textId="77777777" w:rsidTr="0071770A">
        <w:tc>
          <w:tcPr>
            <w:tcW w:w="804" w:type="dxa"/>
          </w:tcPr>
          <w:p w14:paraId="71009FAC" w14:textId="77777777" w:rsidR="009D73A4" w:rsidRPr="00A35509" w:rsidRDefault="009D73A4" w:rsidP="0071770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6</w:t>
            </w:r>
          </w:p>
        </w:tc>
        <w:tc>
          <w:tcPr>
            <w:tcW w:w="2553" w:type="dxa"/>
            <w:gridSpan w:val="7"/>
          </w:tcPr>
          <w:p w14:paraId="3FFA71C9" w14:textId="77777777" w:rsidR="009D73A4" w:rsidRDefault="009D73A4" w:rsidP="0071770A">
            <w:pPr>
              <w:spacing w:after="0" w:line="240" w:lineRule="auto"/>
              <w:rPr>
                <w:rStyle w:val="23"/>
                <w:rFonts w:eastAsiaTheme="minorEastAsia"/>
                <w:sz w:val="24"/>
                <w:szCs w:val="24"/>
              </w:rPr>
            </w:pPr>
            <w:r>
              <w:rPr>
                <w:rStyle w:val="23"/>
                <w:rFonts w:eastAsiaTheme="minorEastAsia"/>
                <w:sz w:val="24"/>
                <w:szCs w:val="24"/>
              </w:rPr>
              <w:t>Неделя безопасности дорожного движения</w:t>
            </w:r>
          </w:p>
        </w:tc>
        <w:tc>
          <w:tcPr>
            <w:tcW w:w="1935" w:type="dxa"/>
            <w:gridSpan w:val="6"/>
          </w:tcPr>
          <w:p w14:paraId="05EBFFDE" w14:textId="77777777"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p>
          <w:p w14:paraId="49C3A4F1" w14:textId="77777777"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(1-11)</w:t>
            </w:r>
          </w:p>
        </w:tc>
        <w:tc>
          <w:tcPr>
            <w:tcW w:w="2179" w:type="dxa"/>
            <w:gridSpan w:val="4"/>
          </w:tcPr>
          <w:p w14:paraId="719B7B5A" w14:textId="77777777" w:rsidR="009D73A4" w:rsidRDefault="009D73A4" w:rsidP="0071770A">
            <w:pPr>
              <w:spacing w:after="0" w:line="240" w:lineRule="auto"/>
              <w:rPr>
                <w:rStyle w:val="23"/>
                <w:rFonts w:eastAsiaTheme="minorEastAsia"/>
                <w:sz w:val="24"/>
                <w:szCs w:val="24"/>
              </w:rPr>
            </w:pPr>
            <w:r>
              <w:rPr>
                <w:rStyle w:val="23"/>
                <w:rFonts w:eastAsiaTheme="minorEastAsia"/>
                <w:sz w:val="24"/>
                <w:szCs w:val="24"/>
              </w:rPr>
              <w:t>25-29 сентября</w:t>
            </w:r>
          </w:p>
        </w:tc>
        <w:tc>
          <w:tcPr>
            <w:tcW w:w="2560" w:type="dxa"/>
            <w:gridSpan w:val="2"/>
          </w:tcPr>
          <w:p w14:paraId="74D828AC" w14:textId="77777777"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классные руководители</w:t>
            </w:r>
            <w:r>
              <w:rPr>
                <w:rStyle w:val="23"/>
                <w:rFonts w:eastAsiaTheme="minorEastAsia"/>
                <w:sz w:val="24"/>
                <w:szCs w:val="24"/>
              </w:rPr>
              <w:t>, учителя-предметники</w:t>
            </w:r>
          </w:p>
        </w:tc>
      </w:tr>
      <w:tr w:rsidR="0071770A" w:rsidRPr="00A35509" w14:paraId="4F7896EC" w14:textId="77777777" w:rsidTr="0071770A">
        <w:tc>
          <w:tcPr>
            <w:tcW w:w="804" w:type="dxa"/>
          </w:tcPr>
          <w:p w14:paraId="64BE093C" w14:textId="77777777" w:rsidR="009D73A4" w:rsidRPr="00A35509" w:rsidRDefault="009D73A4" w:rsidP="0071770A">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2553" w:type="dxa"/>
            <w:gridSpan w:val="7"/>
          </w:tcPr>
          <w:p w14:paraId="69752E3E" w14:textId="77777777" w:rsidR="009D73A4" w:rsidRDefault="009D73A4" w:rsidP="0071770A">
            <w:pPr>
              <w:spacing w:after="0" w:line="240" w:lineRule="auto"/>
              <w:rPr>
                <w:rStyle w:val="23"/>
                <w:rFonts w:eastAsiaTheme="minorEastAsia"/>
                <w:sz w:val="24"/>
                <w:szCs w:val="24"/>
              </w:rPr>
            </w:pPr>
            <w:r>
              <w:rPr>
                <w:rStyle w:val="23"/>
                <w:rFonts w:eastAsiaTheme="minorEastAsia"/>
                <w:sz w:val="24"/>
                <w:szCs w:val="24"/>
              </w:rPr>
              <w:t xml:space="preserve">Всероссийский открытый урок ОБЖ (День гражданской обороны РФ) </w:t>
            </w:r>
          </w:p>
        </w:tc>
        <w:tc>
          <w:tcPr>
            <w:tcW w:w="1935" w:type="dxa"/>
            <w:gridSpan w:val="6"/>
          </w:tcPr>
          <w:p w14:paraId="4F7BEC7F" w14:textId="77777777"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p>
          <w:p w14:paraId="602C9429" w14:textId="77777777"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(1-11)</w:t>
            </w:r>
          </w:p>
        </w:tc>
        <w:tc>
          <w:tcPr>
            <w:tcW w:w="2179" w:type="dxa"/>
            <w:gridSpan w:val="4"/>
          </w:tcPr>
          <w:p w14:paraId="293CC270" w14:textId="77777777" w:rsidR="009D73A4" w:rsidRDefault="009D73A4" w:rsidP="0071770A">
            <w:pPr>
              <w:spacing w:after="0" w:line="240" w:lineRule="auto"/>
              <w:rPr>
                <w:rStyle w:val="23"/>
                <w:rFonts w:eastAsiaTheme="minorEastAsia"/>
                <w:sz w:val="24"/>
                <w:szCs w:val="24"/>
              </w:rPr>
            </w:pPr>
            <w:r>
              <w:rPr>
                <w:rStyle w:val="23"/>
                <w:rFonts w:eastAsiaTheme="minorEastAsia"/>
                <w:sz w:val="24"/>
                <w:szCs w:val="24"/>
              </w:rPr>
              <w:t>4 октября</w:t>
            </w:r>
          </w:p>
        </w:tc>
        <w:tc>
          <w:tcPr>
            <w:tcW w:w="2560" w:type="dxa"/>
            <w:gridSpan w:val="2"/>
          </w:tcPr>
          <w:p w14:paraId="1AFBF87D" w14:textId="77777777"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классные руководители</w:t>
            </w:r>
            <w:r>
              <w:rPr>
                <w:rStyle w:val="23"/>
                <w:rFonts w:eastAsiaTheme="minorEastAsia"/>
                <w:sz w:val="24"/>
                <w:szCs w:val="24"/>
              </w:rPr>
              <w:t>, учителя-предметники</w:t>
            </w:r>
          </w:p>
        </w:tc>
      </w:tr>
      <w:tr w:rsidR="0071770A" w:rsidRPr="00A35509" w14:paraId="22A678FB" w14:textId="77777777" w:rsidTr="0071770A">
        <w:tc>
          <w:tcPr>
            <w:tcW w:w="804" w:type="dxa"/>
          </w:tcPr>
          <w:p w14:paraId="6042A876" w14:textId="77777777" w:rsidR="009D73A4" w:rsidRDefault="009D73A4" w:rsidP="0071770A">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2553" w:type="dxa"/>
            <w:gridSpan w:val="7"/>
          </w:tcPr>
          <w:p w14:paraId="784590B4" w14:textId="77777777" w:rsidR="009D73A4" w:rsidRDefault="009D73A4" w:rsidP="0071770A">
            <w:pPr>
              <w:spacing w:after="0" w:line="240" w:lineRule="auto"/>
              <w:rPr>
                <w:rStyle w:val="23"/>
                <w:rFonts w:eastAsiaTheme="minorEastAsia"/>
                <w:sz w:val="24"/>
                <w:szCs w:val="24"/>
              </w:rPr>
            </w:pPr>
            <w:r>
              <w:rPr>
                <w:rStyle w:val="23"/>
                <w:rFonts w:eastAsiaTheme="minorEastAsia"/>
                <w:sz w:val="24"/>
                <w:szCs w:val="24"/>
              </w:rPr>
              <w:t>Международный день ДЦП</w:t>
            </w:r>
          </w:p>
        </w:tc>
        <w:tc>
          <w:tcPr>
            <w:tcW w:w="1935" w:type="dxa"/>
            <w:gridSpan w:val="6"/>
          </w:tcPr>
          <w:p w14:paraId="1FCD416E" w14:textId="77777777"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p>
          <w:p w14:paraId="2053CC24" w14:textId="77777777"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(1-11)</w:t>
            </w:r>
          </w:p>
        </w:tc>
        <w:tc>
          <w:tcPr>
            <w:tcW w:w="2179" w:type="dxa"/>
            <w:gridSpan w:val="4"/>
          </w:tcPr>
          <w:p w14:paraId="49CB36E0" w14:textId="77777777" w:rsidR="009D73A4" w:rsidRDefault="009D73A4" w:rsidP="0071770A">
            <w:pPr>
              <w:spacing w:after="0" w:line="240" w:lineRule="auto"/>
              <w:rPr>
                <w:rStyle w:val="23"/>
                <w:rFonts w:eastAsiaTheme="minorEastAsia"/>
                <w:sz w:val="24"/>
                <w:szCs w:val="24"/>
              </w:rPr>
            </w:pPr>
            <w:r>
              <w:rPr>
                <w:rStyle w:val="23"/>
                <w:rFonts w:eastAsiaTheme="minorEastAsia"/>
                <w:sz w:val="24"/>
                <w:szCs w:val="24"/>
              </w:rPr>
              <w:t>6 октября</w:t>
            </w:r>
          </w:p>
        </w:tc>
        <w:tc>
          <w:tcPr>
            <w:tcW w:w="2560" w:type="dxa"/>
            <w:gridSpan w:val="2"/>
          </w:tcPr>
          <w:p w14:paraId="14051940" w14:textId="77777777"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классные руководители</w:t>
            </w:r>
            <w:r>
              <w:rPr>
                <w:rStyle w:val="23"/>
                <w:rFonts w:eastAsiaTheme="minorEastAsia"/>
                <w:sz w:val="24"/>
                <w:szCs w:val="24"/>
              </w:rPr>
              <w:t>, учителя-предметники</w:t>
            </w:r>
          </w:p>
        </w:tc>
      </w:tr>
      <w:tr w:rsidR="0071770A" w:rsidRPr="00A35509" w14:paraId="7FC310BF" w14:textId="77777777" w:rsidTr="0071770A">
        <w:tc>
          <w:tcPr>
            <w:tcW w:w="804" w:type="dxa"/>
          </w:tcPr>
          <w:p w14:paraId="677BE8A8" w14:textId="77777777" w:rsidR="009D73A4" w:rsidRDefault="009D73A4" w:rsidP="0071770A">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2553" w:type="dxa"/>
            <w:gridSpan w:val="7"/>
          </w:tcPr>
          <w:p w14:paraId="17996D12" w14:textId="77777777" w:rsidR="009D73A4" w:rsidRDefault="009D73A4" w:rsidP="0071770A">
            <w:pPr>
              <w:spacing w:after="0" w:line="240" w:lineRule="auto"/>
              <w:rPr>
                <w:rStyle w:val="23"/>
                <w:rFonts w:eastAsiaTheme="minorEastAsia"/>
                <w:sz w:val="24"/>
                <w:szCs w:val="24"/>
              </w:rPr>
            </w:pPr>
            <w:r>
              <w:rPr>
                <w:rStyle w:val="23"/>
                <w:rFonts w:eastAsiaTheme="minorEastAsia"/>
                <w:sz w:val="24"/>
                <w:szCs w:val="24"/>
              </w:rPr>
              <w:t xml:space="preserve">100-летие со дня рождения академика Российской академии образования Эрдниева </w:t>
            </w:r>
            <w:proofErr w:type="spellStart"/>
            <w:r>
              <w:rPr>
                <w:rStyle w:val="23"/>
                <w:rFonts w:eastAsiaTheme="minorEastAsia"/>
                <w:sz w:val="24"/>
                <w:szCs w:val="24"/>
              </w:rPr>
              <w:t>Пюрвя</w:t>
            </w:r>
            <w:proofErr w:type="spellEnd"/>
            <w:r>
              <w:rPr>
                <w:rStyle w:val="23"/>
                <w:rFonts w:eastAsiaTheme="minorEastAsia"/>
                <w:sz w:val="24"/>
                <w:szCs w:val="24"/>
              </w:rPr>
              <w:t xml:space="preserve"> </w:t>
            </w:r>
            <w:proofErr w:type="spellStart"/>
            <w:r>
              <w:rPr>
                <w:rStyle w:val="23"/>
                <w:rFonts w:eastAsiaTheme="minorEastAsia"/>
                <w:sz w:val="24"/>
                <w:szCs w:val="24"/>
              </w:rPr>
              <w:t>Мучкаевича</w:t>
            </w:r>
            <w:proofErr w:type="spellEnd"/>
          </w:p>
        </w:tc>
        <w:tc>
          <w:tcPr>
            <w:tcW w:w="1935" w:type="dxa"/>
            <w:gridSpan w:val="6"/>
          </w:tcPr>
          <w:p w14:paraId="73F9FE90" w14:textId="77777777"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p>
          <w:p w14:paraId="58A7CEE6" w14:textId="77777777"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(1-11)</w:t>
            </w:r>
          </w:p>
        </w:tc>
        <w:tc>
          <w:tcPr>
            <w:tcW w:w="2179" w:type="dxa"/>
            <w:gridSpan w:val="4"/>
          </w:tcPr>
          <w:p w14:paraId="38B93FAC" w14:textId="77777777" w:rsidR="009D73A4" w:rsidRDefault="009D73A4" w:rsidP="0071770A">
            <w:pPr>
              <w:spacing w:after="0" w:line="240" w:lineRule="auto"/>
              <w:rPr>
                <w:rStyle w:val="23"/>
                <w:rFonts w:eastAsiaTheme="minorEastAsia"/>
                <w:sz w:val="24"/>
                <w:szCs w:val="24"/>
              </w:rPr>
            </w:pPr>
            <w:r>
              <w:rPr>
                <w:rStyle w:val="23"/>
                <w:rFonts w:eastAsiaTheme="minorEastAsia"/>
                <w:sz w:val="24"/>
                <w:szCs w:val="24"/>
              </w:rPr>
              <w:t>15 октября</w:t>
            </w:r>
          </w:p>
        </w:tc>
        <w:tc>
          <w:tcPr>
            <w:tcW w:w="2560" w:type="dxa"/>
            <w:gridSpan w:val="2"/>
          </w:tcPr>
          <w:p w14:paraId="35CC7576" w14:textId="77777777"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классные руководители</w:t>
            </w:r>
            <w:r>
              <w:rPr>
                <w:rStyle w:val="23"/>
                <w:rFonts w:eastAsiaTheme="minorEastAsia"/>
                <w:sz w:val="24"/>
                <w:szCs w:val="24"/>
              </w:rPr>
              <w:t>, учителя-предметники</w:t>
            </w:r>
          </w:p>
        </w:tc>
      </w:tr>
      <w:tr w:rsidR="0071770A" w:rsidRPr="00A35509" w14:paraId="72D12A64" w14:textId="77777777" w:rsidTr="0071770A">
        <w:tc>
          <w:tcPr>
            <w:tcW w:w="804" w:type="dxa"/>
          </w:tcPr>
          <w:p w14:paraId="79666A44" w14:textId="77777777" w:rsidR="009D73A4" w:rsidRDefault="009D73A4" w:rsidP="0071770A">
            <w:pPr>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2553" w:type="dxa"/>
            <w:gridSpan w:val="7"/>
          </w:tcPr>
          <w:p w14:paraId="6907AEB5" w14:textId="77777777" w:rsidR="009D73A4" w:rsidRDefault="009D73A4" w:rsidP="0071770A">
            <w:pPr>
              <w:spacing w:after="0" w:line="240" w:lineRule="auto"/>
              <w:rPr>
                <w:rStyle w:val="23"/>
                <w:rFonts w:eastAsiaTheme="minorEastAsia"/>
                <w:sz w:val="24"/>
                <w:szCs w:val="24"/>
              </w:rPr>
            </w:pPr>
            <w:r>
              <w:rPr>
                <w:rStyle w:val="23"/>
                <w:rFonts w:eastAsiaTheme="minorEastAsia"/>
                <w:sz w:val="24"/>
                <w:szCs w:val="24"/>
              </w:rPr>
              <w:t>Всемирный день математики</w:t>
            </w:r>
          </w:p>
        </w:tc>
        <w:tc>
          <w:tcPr>
            <w:tcW w:w="1935" w:type="dxa"/>
            <w:gridSpan w:val="6"/>
          </w:tcPr>
          <w:p w14:paraId="66C64745" w14:textId="77777777"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p>
          <w:p w14:paraId="5FA90306" w14:textId="77777777"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(1-11)</w:t>
            </w:r>
          </w:p>
        </w:tc>
        <w:tc>
          <w:tcPr>
            <w:tcW w:w="2179" w:type="dxa"/>
            <w:gridSpan w:val="4"/>
          </w:tcPr>
          <w:p w14:paraId="71E5D8AA" w14:textId="77777777" w:rsidR="009D73A4" w:rsidRDefault="009D73A4" w:rsidP="0071770A">
            <w:pPr>
              <w:spacing w:after="0" w:line="240" w:lineRule="auto"/>
              <w:rPr>
                <w:rStyle w:val="23"/>
                <w:rFonts w:eastAsiaTheme="minorEastAsia"/>
                <w:sz w:val="24"/>
                <w:szCs w:val="24"/>
              </w:rPr>
            </w:pPr>
            <w:r>
              <w:rPr>
                <w:rStyle w:val="23"/>
                <w:rFonts w:eastAsiaTheme="minorEastAsia"/>
                <w:sz w:val="24"/>
                <w:szCs w:val="24"/>
              </w:rPr>
              <w:t>15 октября</w:t>
            </w:r>
          </w:p>
        </w:tc>
        <w:tc>
          <w:tcPr>
            <w:tcW w:w="2560" w:type="dxa"/>
            <w:gridSpan w:val="2"/>
          </w:tcPr>
          <w:p w14:paraId="19B5E9A5" w14:textId="77777777"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классные руководители</w:t>
            </w:r>
            <w:r>
              <w:rPr>
                <w:rStyle w:val="23"/>
                <w:rFonts w:eastAsiaTheme="minorEastAsia"/>
                <w:sz w:val="24"/>
                <w:szCs w:val="24"/>
              </w:rPr>
              <w:t>, учителя-предметники</w:t>
            </w:r>
          </w:p>
        </w:tc>
      </w:tr>
      <w:tr w:rsidR="0071770A" w:rsidRPr="00A35509" w14:paraId="06AA6265" w14:textId="77777777" w:rsidTr="0071770A">
        <w:tc>
          <w:tcPr>
            <w:tcW w:w="804" w:type="dxa"/>
          </w:tcPr>
          <w:p w14:paraId="5D543B28" w14:textId="77777777" w:rsidR="009D73A4" w:rsidRDefault="009D73A4" w:rsidP="0071770A">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2553" w:type="dxa"/>
            <w:gridSpan w:val="7"/>
          </w:tcPr>
          <w:p w14:paraId="036E5F0D" w14:textId="77777777" w:rsidR="009D73A4" w:rsidRDefault="009D73A4" w:rsidP="0071770A">
            <w:pPr>
              <w:spacing w:after="0" w:line="240" w:lineRule="auto"/>
              <w:rPr>
                <w:rStyle w:val="23"/>
                <w:rFonts w:eastAsiaTheme="minorEastAsia"/>
                <w:sz w:val="24"/>
                <w:szCs w:val="24"/>
              </w:rPr>
            </w:pPr>
            <w:r>
              <w:rPr>
                <w:rStyle w:val="23"/>
                <w:rFonts w:eastAsiaTheme="minorEastAsia"/>
                <w:sz w:val="24"/>
                <w:szCs w:val="24"/>
              </w:rPr>
              <w:t>Международный день школьных библиотек</w:t>
            </w:r>
          </w:p>
        </w:tc>
        <w:tc>
          <w:tcPr>
            <w:tcW w:w="1935" w:type="dxa"/>
            <w:gridSpan w:val="6"/>
          </w:tcPr>
          <w:p w14:paraId="3C413051" w14:textId="77777777"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p>
          <w:p w14:paraId="2BE76EEA" w14:textId="77777777"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(1-11)</w:t>
            </w:r>
          </w:p>
        </w:tc>
        <w:tc>
          <w:tcPr>
            <w:tcW w:w="2179" w:type="dxa"/>
            <w:gridSpan w:val="4"/>
          </w:tcPr>
          <w:p w14:paraId="6896D887" w14:textId="77777777" w:rsidR="009D73A4" w:rsidRDefault="009D73A4" w:rsidP="0071770A">
            <w:pPr>
              <w:spacing w:after="0" w:line="240" w:lineRule="auto"/>
              <w:rPr>
                <w:rStyle w:val="23"/>
                <w:rFonts w:eastAsiaTheme="minorEastAsia"/>
                <w:sz w:val="24"/>
                <w:szCs w:val="24"/>
              </w:rPr>
            </w:pPr>
            <w:r>
              <w:rPr>
                <w:rStyle w:val="23"/>
                <w:rFonts w:eastAsiaTheme="minorEastAsia"/>
                <w:sz w:val="24"/>
                <w:szCs w:val="24"/>
              </w:rPr>
              <w:t>25 октября</w:t>
            </w:r>
          </w:p>
        </w:tc>
        <w:tc>
          <w:tcPr>
            <w:tcW w:w="2560" w:type="dxa"/>
            <w:gridSpan w:val="2"/>
          </w:tcPr>
          <w:p w14:paraId="7DFDA4DB" w14:textId="77777777"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классные руководители</w:t>
            </w:r>
            <w:r>
              <w:rPr>
                <w:rStyle w:val="23"/>
                <w:rFonts w:eastAsiaTheme="minorEastAsia"/>
                <w:sz w:val="24"/>
                <w:szCs w:val="24"/>
              </w:rPr>
              <w:t>, учителя-предметники</w:t>
            </w:r>
          </w:p>
        </w:tc>
      </w:tr>
      <w:tr w:rsidR="0071770A" w:rsidRPr="00A35509" w14:paraId="5C39CE2B" w14:textId="77777777" w:rsidTr="0071770A">
        <w:tc>
          <w:tcPr>
            <w:tcW w:w="804" w:type="dxa"/>
          </w:tcPr>
          <w:p w14:paraId="518D617B" w14:textId="77777777" w:rsidR="009D73A4" w:rsidRDefault="009D73A4" w:rsidP="0071770A">
            <w:pPr>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2553" w:type="dxa"/>
            <w:gridSpan w:val="7"/>
          </w:tcPr>
          <w:p w14:paraId="37E18CA4" w14:textId="77777777" w:rsidR="009D73A4" w:rsidRDefault="009D73A4" w:rsidP="0071770A">
            <w:pPr>
              <w:spacing w:after="0" w:line="240" w:lineRule="auto"/>
              <w:rPr>
                <w:rStyle w:val="23"/>
                <w:rFonts w:eastAsiaTheme="minorEastAsia"/>
                <w:sz w:val="24"/>
                <w:szCs w:val="24"/>
              </w:rPr>
            </w:pPr>
            <w:r>
              <w:rPr>
                <w:rStyle w:val="23"/>
                <w:rFonts w:eastAsiaTheme="minorEastAsia"/>
                <w:sz w:val="24"/>
                <w:szCs w:val="24"/>
              </w:rPr>
              <w:t>200-летие со дня рождения Ф. М. Достоевского</w:t>
            </w:r>
          </w:p>
        </w:tc>
        <w:tc>
          <w:tcPr>
            <w:tcW w:w="1935" w:type="dxa"/>
            <w:gridSpan w:val="6"/>
          </w:tcPr>
          <w:p w14:paraId="62DD4B10" w14:textId="77777777"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p>
          <w:p w14:paraId="5E959CB2" w14:textId="77777777"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(1-11)</w:t>
            </w:r>
          </w:p>
        </w:tc>
        <w:tc>
          <w:tcPr>
            <w:tcW w:w="2179" w:type="dxa"/>
            <w:gridSpan w:val="4"/>
          </w:tcPr>
          <w:p w14:paraId="2CA94A7B" w14:textId="77777777" w:rsidR="009D73A4" w:rsidRDefault="009D73A4" w:rsidP="0071770A">
            <w:pPr>
              <w:spacing w:after="0" w:line="240" w:lineRule="auto"/>
              <w:rPr>
                <w:rStyle w:val="23"/>
                <w:rFonts w:eastAsiaTheme="minorEastAsia"/>
                <w:sz w:val="24"/>
                <w:szCs w:val="24"/>
              </w:rPr>
            </w:pPr>
            <w:r>
              <w:rPr>
                <w:rStyle w:val="23"/>
                <w:rFonts w:eastAsiaTheme="minorEastAsia"/>
                <w:sz w:val="24"/>
                <w:szCs w:val="24"/>
              </w:rPr>
              <w:t>11 ноября</w:t>
            </w:r>
          </w:p>
        </w:tc>
        <w:tc>
          <w:tcPr>
            <w:tcW w:w="2560" w:type="dxa"/>
            <w:gridSpan w:val="2"/>
          </w:tcPr>
          <w:p w14:paraId="759B2726" w14:textId="77777777"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классные руководители</w:t>
            </w:r>
            <w:r>
              <w:rPr>
                <w:rStyle w:val="23"/>
                <w:rFonts w:eastAsiaTheme="minorEastAsia"/>
                <w:sz w:val="24"/>
                <w:szCs w:val="24"/>
              </w:rPr>
              <w:t>, учителя-предметники</w:t>
            </w:r>
          </w:p>
        </w:tc>
      </w:tr>
      <w:tr w:rsidR="0071770A" w:rsidRPr="00A35509" w14:paraId="6264C1E1" w14:textId="77777777" w:rsidTr="0071770A">
        <w:tc>
          <w:tcPr>
            <w:tcW w:w="804" w:type="dxa"/>
          </w:tcPr>
          <w:p w14:paraId="30A74115" w14:textId="77777777" w:rsidR="009D73A4" w:rsidRDefault="009D73A4" w:rsidP="0071770A">
            <w:pPr>
              <w:spacing w:after="0" w:line="240" w:lineRule="auto"/>
              <w:rPr>
                <w:rFonts w:ascii="Times New Roman" w:hAnsi="Times New Roman" w:cs="Times New Roman"/>
                <w:sz w:val="24"/>
                <w:szCs w:val="24"/>
              </w:rPr>
            </w:pPr>
            <w:r>
              <w:rPr>
                <w:rFonts w:ascii="Times New Roman" w:hAnsi="Times New Roman" w:cs="Times New Roman"/>
                <w:sz w:val="24"/>
                <w:szCs w:val="24"/>
              </w:rPr>
              <w:t>13</w:t>
            </w:r>
          </w:p>
        </w:tc>
        <w:tc>
          <w:tcPr>
            <w:tcW w:w="2553" w:type="dxa"/>
            <w:gridSpan w:val="7"/>
          </w:tcPr>
          <w:p w14:paraId="1B7886F7" w14:textId="77777777" w:rsidR="009D73A4" w:rsidRDefault="009D73A4" w:rsidP="0071770A">
            <w:pPr>
              <w:spacing w:after="0" w:line="240" w:lineRule="auto"/>
              <w:rPr>
                <w:rStyle w:val="23"/>
                <w:rFonts w:eastAsiaTheme="minorEastAsia"/>
                <w:sz w:val="24"/>
                <w:szCs w:val="24"/>
              </w:rPr>
            </w:pPr>
            <w:r>
              <w:rPr>
                <w:rStyle w:val="23"/>
                <w:rFonts w:eastAsiaTheme="minorEastAsia"/>
                <w:sz w:val="24"/>
                <w:szCs w:val="24"/>
              </w:rPr>
              <w:t>Всероссийский урок «История самбо»</w:t>
            </w:r>
          </w:p>
        </w:tc>
        <w:tc>
          <w:tcPr>
            <w:tcW w:w="1935" w:type="dxa"/>
            <w:gridSpan w:val="6"/>
          </w:tcPr>
          <w:p w14:paraId="79DE7E61" w14:textId="77777777"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p>
          <w:p w14:paraId="67A34878" w14:textId="77777777"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(1-11)</w:t>
            </w:r>
          </w:p>
        </w:tc>
        <w:tc>
          <w:tcPr>
            <w:tcW w:w="2179" w:type="dxa"/>
            <w:gridSpan w:val="4"/>
          </w:tcPr>
          <w:p w14:paraId="7E201FE5" w14:textId="77777777" w:rsidR="009D73A4" w:rsidRDefault="009D73A4" w:rsidP="0071770A">
            <w:pPr>
              <w:spacing w:after="0" w:line="240" w:lineRule="auto"/>
              <w:rPr>
                <w:rStyle w:val="23"/>
                <w:rFonts w:eastAsiaTheme="minorEastAsia"/>
                <w:sz w:val="24"/>
                <w:szCs w:val="24"/>
              </w:rPr>
            </w:pPr>
            <w:r>
              <w:rPr>
                <w:rStyle w:val="23"/>
                <w:rFonts w:eastAsiaTheme="minorEastAsia"/>
                <w:sz w:val="24"/>
                <w:szCs w:val="24"/>
              </w:rPr>
              <w:t>16 ноября</w:t>
            </w:r>
          </w:p>
        </w:tc>
        <w:tc>
          <w:tcPr>
            <w:tcW w:w="2560" w:type="dxa"/>
            <w:gridSpan w:val="2"/>
          </w:tcPr>
          <w:p w14:paraId="3174A182" w14:textId="77777777"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классные руководители</w:t>
            </w:r>
            <w:r>
              <w:rPr>
                <w:rStyle w:val="23"/>
                <w:rFonts w:eastAsiaTheme="minorEastAsia"/>
                <w:sz w:val="24"/>
                <w:szCs w:val="24"/>
              </w:rPr>
              <w:t>, учителя-предметники</w:t>
            </w:r>
          </w:p>
        </w:tc>
      </w:tr>
      <w:tr w:rsidR="0071770A" w:rsidRPr="00A35509" w14:paraId="754EC069" w14:textId="77777777" w:rsidTr="0071770A">
        <w:tc>
          <w:tcPr>
            <w:tcW w:w="804" w:type="dxa"/>
          </w:tcPr>
          <w:p w14:paraId="4E6EC3C8" w14:textId="77777777" w:rsidR="009D73A4" w:rsidRDefault="009D73A4" w:rsidP="0071770A">
            <w:pPr>
              <w:spacing w:after="0" w:line="240" w:lineRule="auto"/>
              <w:rPr>
                <w:rFonts w:ascii="Times New Roman" w:hAnsi="Times New Roman" w:cs="Times New Roman"/>
                <w:sz w:val="24"/>
                <w:szCs w:val="24"/>
              </w:rPr>
            </w:pPr>
            <w:r>
              <w:rPr>
                <w:rFonts w:ascii="Times New Roman" w:hAnsi="Times New Roman" w:cs="Times New Roman"/>
                <w:sz w:val="24"/>
                <w:szCs w:val="24"/>
              </w:rPr>
              <w:t>14</w:t>
            </w:r>
          </w:p>
        </w:tc>
        <w:tc>
          <w:tcPr>
            <w:tcW w:w="2553" w:type="dxa"/>
            <w:gridSpan w:val="7"/>
          </w:tcPr>
          <w:p w14:paraId="0A59B0D8" w14:textId="77777777" w:rsidR="009D73A4" w:rsidRDefault="009D73A4" w:rsidP="0071770A">
            <w:pPr>
              <w:spacing w:after="0" w:line="240" w:lineRule="auto"/>
              <w:rPr>
                <w:rStyle w:val="23"/>
                <w:rFonts w:eastAsiaTheme="minorEastAsia"/>
                <w:sz w:val="24"/>
                <w:szCs w:val="24"/>
              </w:rPr>
            </w:pPr>
            <w:r>
              <w:rPr>
                <w:rStyle w:val="23"/>
                <w:rFonts w:eastAsiaTheme="minorEastAsia"/>
                <w:sz w:val="24"/>
                <w:szCs w:val="24"/>
              </w:rPr>
              <w:t>День начала Нюрнбергского процесса</w:t>
            </w:r>
          </w:p>
        </w:tc>
        <w:tc>
          <w:tcPr>
            <w:tcW w:w="1935" w:type="dxa"/>
            <w:gridSpan w:val="6"/>
          </w:tcPr>
          <w:p w14:paraId="2DE1F223" w14:textId="77777777"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p>
          <w:p w14:paraId="5012EDDF" w14:textId="77777777"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(1-11)</w:t>
            </w:r>
          </w:p>
        </w:tc>
        <w:tc>
          <w:tcPr>
            <w:tcW w:w="2179" w:type="dxa"/>
            <w:gridSpan w:val="4"/>
          </w:tcPr>
          <w:p w14:paraId="013C76F5" w14:textId="77777777" w:rsidR="009D73A4" w:rsidRDefault="009D73A4" w:rsidP="0071770A">
            <w:pPr>
              <w:spacing w:after="0" w:line="240" w:lineRule="auto"/>
              <w:rPr>
                <w:rStyle w:val="23"/>
                <w:rFonts w:eastAsiaTheme="minorEastAsia"/>
                <w:sz w:val="24"/>
                <w:szCs w:val="24"/>
              </w:rPr>
            </w:pPr>
            <w:r>
              <w:rPr>
                <w:rStyle w:val="23"/>
                <w:rFonts w:eastAsiaTheme="minorEastAsia"/>
                <w:sz w:val="24"/>
                <w:szCs w:val="24"/>
              </w:rPr>
              <w:t>20 ноября</w:t>
            </w:r>
          </w:p>
        </w:tc>
        <w:tc>
          <w:tcPr>
            <w:tcW w:w="2560" w:type="dxa"/>
            <w:gridSpan w:val="2"/>
          </w:tcPr>
          <w:p w14:paraId="07AC3A8C" w14:textId="77777777"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классные руководители</w:t>
            </w:r>
            <w:r>
              <w:rPr>
                <w:rStyle w:val="23"/>
                <w:rFonts w:eastAsiaTheme="minorEastAsia"/>
                <w:sz w:val="24"/>
                <w:szCs w:val="24"/>
              </w:rPr>
              <w:t>, учителя-предметники</w:t>
            </w:r>
          </w:p>
        </w:tc>
      </w:tr>
      <w:tr w:rsidR="0071770A" w:rsidRPr="00A35509" w14:paraId="3C5AC774" w14:textId="77777777" w:rsidTr="0071770A">
        <w:tc>
          <w:tcPr>
            <w:tcW w:w="804" w:type="dxa"/>
          </w:tcPr>
          <w:p w14:paraId="69386049" w14:textId="77777777" w:rsidR="009D73A4" w:rsidRPr="00A35509" w:rsidRDefault="009D73A4" w:rsidP="0071770A">
            <w:pPr>
              <w:spacing w:after="0" w:line="240" w:lineRule="auto"/>
              <w:rPr>
                <w:rFonts w:ascii="Times New Roman" w:hAnsi="Times New Roman" w:cs="Times New Roman"/>
                <w:sz w:val="24"/>
                <w:szCs w:val="24"/>
              </w:rPr>
            </w:pPr>
            <w:r>
              <w:rPr>
                <w:rFonts w:ascii="Times New Roman" w:hAnsi="Times New Roman" w:cs="Times New Roman"/>
                <w:sz w:val="24"/>
                <w:szCs w:val="24"/>
              </w:rPr>
              <w:t>15</w:t>
            </w:r>
          </w:p>
        </w:tc>
        <w:tc>
          <w:tcPr>
            <w:tcW w:w="2553" w:type="dxa"/>
            <w:gridSpan w:val="7"/>
          </w:tcPr>
          <w:p w14:paraId="32D2B48D" w14:textId="77777777" w:rsidR="009D73A4" w:rsidRDefault="009D73A4" w:rsidP="0071770A">
            <w:pPr>
              <w:spacing w:after="0" w:line="240" w:lineRule="auto"/>
              <w:rPr>
                <w:rStyle w:val="23"/>
                <w:rFonts w:eastAsiaTheme="minorEastAsia"/>
                <w:sz w:val="24"/>
                <w:szCs w:val="24"/>
              </w:rPr>
            </w:pPr>
            <w:r>
              <w:rPr>
                <w:rStyle w:val="23"/>
                <w:rFonts w:eastAsiaTheme="minorEastAsia"/>
                <w:sz w:val="24"/>
                <w:szCs w:val="24"/>
              </w:rPr>
              <w:t>День матери в России</w:t>
            </w:r>
          </w:p>
        </w:tc>
        <w:tc>
          <w:tcPr>
            <w:tcW w:w="1935" w:type="dxa"/>
            <w:gridSpan w:val="6"/>
          </w:tcPr>
          <w:p w14:paraId="58654B81" w14:textId="77777777"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p>
          <w:p w14:paraId="410E7C3D" w14:textId="77777777"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(1-11)</w:t>
            </w:r>
          </w:p>
        </w:tc>
        <w:tc>
          <w:tcPr>
            <w:tcW w:w="2179" w:type="dxa"/>
            <w:gridSpan w:val="4"/>
          </w:tcPr>
          <w:p w14:paraId="63C10AF9" w14:textId="77777777" w:rsidR="009D73A4" w:rsidRDefault="009D73A4" w:rsidP="0071770A">
            <w:pPr>
              <w:spacing w:after="0" w:line="240" w:lineRule="auto"/>
              <w:rPr>
                <w:rStyle w:val="23"/>
                <w:rFonts w:eastAsiaTheme="minorEastAsia"/>
                <w:sz w:val="24"/>
                <w:szCs w:val="24"/>
              </w:rPr>
            </w:pPr>
            <w:r>
              <w:rPr>
                <w:rStyle w:val="23"/>
                <w:rFonts w:eastAsiaTheme="minorEastAsia"/>
                <w:sz w:val="24"/>
                <w:szCs w:val="24"/>
              </w:rPr>
              <w:t>26 ноября</w:t>
            </w:r>
          </w:p>
        </w:tc>
        <w:tc>
          <w:tcPr>
            <w:tcW w:w="2560" w:type="dxa"/>
            <w:gridSpan w:val="2"/>
          </w:tcPr>
          <w:p w14:paraId="7FCED1FD" w14:textId="77777777"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классные руководители</w:t>
            </w:r>
            <w:r>
              <w:rPr>
                <w:rStyle w:val="23"/>
                <w:rFonts w:eastAsiaTheme="minorEastAsia"/>
                <w:sz w:val="24"/>
                <w:szCs w:val="24"/>
              </w:rPr>
              <w:t>, учителя-предметники</w:t>
            </w:r>
          </w:p>
        </w:tc>
      </w:tr>
      <w:tr w:rsidR="0071770A" w:rsidRPr="00A35509" w14:paraId="3CDDD8A6" w14:textId="77777777" w:rsidTr="0071770A">
        <w:tc>
          <w:tcPr>
            <w:tcW w:w="804" w:type="dxa"/>
          </w:tcPr>
          <w:p w14:paraId="01A28064" w14:textId="77777777" w:rsidR="009D73A4" w:rsidRPr="00A35509" w:rsidRDefault="009D73A4" w:rsidP="0071770A">
            <w:pPr>
              <w:spacing w:after="0" w:line="240" w:lineRule="auto"/>
              <w:rPr>
                <w:rFonts w:ascii="Times New Roman" w:hAnsi="Times New Roman" w:cs="Times New Roman"/>
                <w:sz w:val="24"/>
                <w:szCs w:val="24"/>
              </w:rPr>
            </w:pPr>
            <w:r>
              <w:rPr>
                <w:rFonts w:ascii="Times New Roman" w:hAnsi="Times New Roman" w:cs="Times New Roman"/>
                <w:sz w:val="24"/>
                <w:szCs w:val="24"/>
              </w:rPr>
              <w:t>16</w:t>
            </w:r>
          </w:p>
        </w:tc>
        <w:tc>
          <w:tcPr>
            <w:tcW w:w="2553" w:type="dxa"/>
            <w:gridSpan w:val="7"/>
          </w:tcPr>
          <w:p w14:paraId="5224283C" w14:textId="77777777" w:rsidR="009D73A4" w:rsidRPr="00A35509" w:rsidRDefault="009D73A4" w:rsidP="0071770A">
            <w:pPr>
              <w:spacing w:after="0" w:line="240" w:lineRule="auto"/>
              <w:jc w:val="both"/>
              <w:rPr>
                <w:rFonts w:ascii="Times New Roman" w:hAnsi="Times New Roman" w:cs="Times New Roman"/>
                <w:sz w:val="24"/>
                <w:szCs w:val="24"/>
              </w:rPr>
            </w:pPr>
            <w:r w:rsidRPr="00A35509">
              <w:rPr>
                <w:rFonts w:ascii="Times New Roman" w:hAnsi="Times New Roman" w:cs="Times New Roman"/>
                <w:sz w:val="24"/>
                <w:szCs w:val="24"/>
              </w:rPr>
              <w:t xml:space="preserve">«Прощанье с азбукой» </w:t>
            </w:r>
          </w:p>
          <w:p w14:paraId="50287092" w14:textId="77777777" w:rsidR="009D73A4" w:rsidRPr="00A35509" w:rsidRDefault="009D73A4" w:rsidP="0071770A">
            <w:pPr>
              <w:spacing w:after="0" w:line="240" w:lineRule="auto"/>
              <w:rPr>
                <w:rStyle w:val="23"/>
                <w:rFonts w:eastAsiaTheme="minorEastAsia"/>
                <w:sz w:val="24"/>
                <w:szCs w:val="24"/>
              </w:rPr>
            </w:pPr>
          </w:p>
        </w:tc>
        <w:tc>
          <w:tcPr>
            <w:tcW w:w="1935" w:type="dxa"/>
            <w:gridSpan w:val="6"/>
          </w:tcPr>
          <w:p w14:paraId="3A737020" w14:textId="77777777"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НОО</w:t>
            </w:r>
          </w:p>
          <w:p w14:paraId="79A1425B" w14:textId="77777777"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(1)</w:t>
            </w:r>
          </w:p>
        </w:tc>
        <w:tc>
          <w:tcPr>
            <w:tcW w:w="2179" w:type="dxa"/>
            <w:gridSpan w:val="4"/>
          </w:tcPr>
          <w:p w14:paraId="3A7B88E2" w14:textId="77777777"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Декабрь</w:t>
            </w:r>
          </w:p>
        </w:tc>
        <w:tc>
          <w:tcPr>
            <w:tcW w:w="2560" w:type="dxa"/>
            <w:gridSpan w:val="2"/>
          </w:tcPr>
          <w:p w14:paraId="303F0844" w14:textId="77777777"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Старший вожатый,</w:t>
            </w:r>
          </w:p>
          <w:p w14:paraId="7D2CDB16" w14:textId="77777777"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классные руководители</w:t>
            </w:r>
          </w:p>
        </w:tc>
      </w:tr>
      <w:tr w:rsidR="0071770A" w:rsidRPr="00A35509" w14:paraId="6CC75F46" w14:textId="77777777" w:rsidTr="0071770A">
        <w:tc>
          <w:tcPr>
            <w:tcW w:w="804" w:type="dxa"/>
          </w:tcPr>
          <w:p w14:paraId="25CD234F" w14:textId="77777777" w:rsidR="009D73A4" w:rsidRPr="00A35509" w:rsidRDefault="009D73A4" w:rsidP="0071770A">
            <w:pPr>
              <w:spacing w:after="0" w:line="240" w:lineRule="auto"/>
              <w:rPr>
                <w:rFonts w:ascii="Times New Roman" w:hAnsi="Times New Roman" w:cs="Times New Roman"/>
                <w:sz w:val="24"/>
                <w:szCs w:val="24"/>
              </w:rPr>
            </w:pPr>
            <w:r>
              <w:rPr>
                <w:rFonts w:ascii="Times New Roman" w:hAnsi="Times New Roman" w:cs="Times New Roman"/>
                <w:sz w:val="24"/>
                <w:szCs w:val="24"/>
              </w:rPr>
              <w:t>17</w:t>
            </w:r>
          </w:p>
        </w:tc>
        <w:tc>
          <w:tcPr>
            <w:tcW w:w="2553" w:type="dxa"/>
            <w:gridSpan w:val="7"/>
          </w:tcPr>
          <w:p w14:paraId="49D060B8" w14:textId="77777777" w:rsidR="009D73A4" w:rsidRPr="00450D20" w:rsidRDefault="009D73A4" w:rsidP="0071770A">
            <w:pPr>
              <w:spacing w:after="0" w:line="240" w:lineRule="auto"/>
              <w:rPr>
                <w:rFonts w:ascii="Times New Roman" w:hAnsi="Times New Roman" w:cs="Times New Roman"/>
                <w:sz w:val="24"/>
                <w:szCs w:val="24"/>
              </w:rPr>
            </w:pPr>
            <w:r w:rsidRPr="00450D20">
              <w:rPr>
                <w:rFonts w:ascii="Times New Roman" w:hAnsi="Times New Roman" w:cs="Times New Roman"/>
                <w:sz w:val="24"/>
                <w:szCs w:val="24"/>
              </w:rPr>
              <w:t>Спортивные соревнования «Жизнь без СПИДа»</w:t>
            </w:r>
          </w:p>
        </w:tc>
        <w:tc>
          <w:tcPr>
            <w:tcW w:w="1935" w:type="dxa"/>
            <w:gridSpan w:val="6"/>
          </w:tcPr>
          <w:p w14:paraId="5A1B5692" w14:textId="77777777"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ООО, СОО</w:t>
            </w:r>
          </w:p>
          <w:p w14:paraId="65D5162C" w14:textId="77777777"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w:t>
            </w:r>
            <w:r>
              <w:rPr>
                <w:rFonts w:ascii="Times New Roman" w:hAnsi="Times New Roman" w:cs="Times New Roman"/>
                <w:sz w:val="24"/>
                <w:szCs w:val="24"/>
              </w:rPr>
              <w:t>5</w:t>
            </w:r>
            <w:r w:rsidRPr="00A35509">
              <w:rPr>
                <w:rFonts w:ascii="Times New Roman" w:hAnsi="Times New Roman" w:cs="Times New Roman"/>
                <w:sz w:val="24"/>
                <w:szCs w:val="24"/>
              </w:rPr>
              <w:t>-11)</w:t>
            </w:r>
          </w:p>
        </w:tc>
        <w:tc>
          <w:tcPr>
            <w:tcW w:w="2179" w:type="dxa"/>
            <w:gridSpan w:val="4"/>
          </w:tcPr>
          <w:p w14:paraId="3AC08ED8" w14:textId="77777777" w:rsidR="009D73A4" w:rsidRPr="00A35509" w:rsidRDefault="009D73A4" w:rsidP="0071770A">
            <w:pPr>
              <w:spacing w:after="0" w:line="240" w:lineRule="auto"/>
              <w:rPr>
                <w:rStyle w:val="23"/>
                <w:rFonts w:eastAsiaTheme="minorEastAsia"/>
                <w:sz w:val="24"/>
                <w:szCs w:val="24"/>
              </w:rPr>
            </w:pPr>
            <w:r>
              <w:rPr>
                <w:rStyle w:val="23"/>
                <w:rFonts w:eastAsiaTheme="minorEastAsia"/>
                <w:sz w:val="24"/>
                <w:szCs w:val="24"/>
              </w:rPr>
              <w:t>Ноябрь</w:t>
            </w:r>
          </w:p>
        </w:tc>
        <w:tc>
          <w:tcPr>
            <w:tcW w:w="2560" w:type="dxa"/>
            <w:gridSpan w:val="2"/>
          </w:tcPr>
          <w:p w14:paraId="0834CDC9" w14:textId="77777777" w:rsidR="009D73A4" w:rsidRPr="00A35509" w:rsidRDefault="009D73A4" w:rsidP="0071770A">
            <w:pPr>
              <w:spacing w:after="0" w:line="240" w:lineRule="auto"/>
              <w:rPr>
                <w:rStyle w:val="23"/>
                <w:rFonts w:eastAsiaTheme="minorEastAsia"/>
                <w:sz w:val="24"/>
                <w:szCs w:val="24"/>
              </w:rPr>
            </w:pPr>
            <w:r>
              <w:rPr>
                <w:rStyle w:val="23"/>
                <w:rFonts w:eastAsiaTheme="minorEastAsia"/>
                <w:sz w:val="24"/>
                <w:szCs w:val="24"/>
              </w:rPr>
              <w:t>Учителя физической культуры</w:t>
            </w:r>
          </w:p>
        </w:tc>
      </w:tr>
      <w:tr w:rsidR="0071770A" w:rsidRPr="00A35509" w14:paraId="560C6956" w14:textId="77777777" w:rsidTr="0071770A">
        <w:tc>
          <w:tcPr>
            <w:tcW w:w="804" w:type="dxa"/>
          </w:tcPr>
          <w:p w14:paraId="379EF6AB" w14:textId="77777777" w:rsidR="009D73A4" w:rsidRPr="00A35509" w:rsidRDefault="009D73A4" w:rsidP="0071770A">
            <w:pPr>
              <w:spacing w:after="0" w:line="240" w:lineRule="auto"/>
              <w:rPr>
                <w:rFonts w:ascii="Times New Roman" w:hAnsi="Times New Roman" w:cs="Times New Roman"/>
                <w:sz w:val="24"/>
                <w:szCs w:val="24"/>
              </w:rPr>
            </w:pPr>
            <w:r>
              <w:rPr>
                <w:rFonts w:ascii="Times New Roman" w:hAnsi="Times New Roman" w:cs="Times New Roman"/>
                <w:sz w:val="24"/>
                <w:szCs w:val="24"/>
              </w:rPr>
              <w:t>18</w:t>
            </w:r>
          </w:p>
        </w:tc>
        <w:tc>
          <w:tcPr>
            <w:tcW w:w="2553" w:type="dxa"/>
            <w:gridSpan w:val="7"/>
          </w:tcPr>
          <w:p w14:paraId="6869C9DF" w14:textId="77777777" w:rsidR="009D73A4" w:rsidRPr="00450D20" w:rsidRDefault="009D73A4" w:rsidP="0071770A">
            <w:pPr>
              <w:spacing w:after="0" w:line="240" w:lineRule="auto"/>
              <w:rPr>
                <w:rFonts w:ascii="Times New Roman" w:hAnsi="Times New Roman" w:cs="Times New Roman"/>
                <w:sz w:val="24"/>
                <w:szCs w:val="24"/>
              </w:rPr>
            </w:pPr>
            <w:r>
              <w:rPr>
                <w:rFonts w:ascii="Times New Roman" w:hAnsi="Times New Roman" w:cs="Times New Roman"/>
                <w:sz w:val="24"/>
                <w:szCs w:val="24"/>
              </w:rPr>
              <w:t>День неизвестного солдата</w:t>
            </w:r>
          </w:p>
        </w:tc>
        <w:tc>
          <w:tcPr>
            <w:tcW w:w="1935" w:type="dxa"/>
            <w:gridSpan w:val="6"/>
          </w:tcPr>
          <w:p w14:paraId="3D72625A" w14:textId="77777777"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p>
          <w:p w14:paraId="6833F793" w14:textId="77777777"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(1-11)</w:t>
            </w:r>
          </w:p>
        </w:tc>
        <w:tc>
          <w:tcPr>
            <w:tcW w:w="2179" w:type="dxa"/>
            <w:gridSpan w:val="4"/>
          </w:tcPr>
          <w:p w14:paraId="2CADBD49" w14:textId="77777777" w:rsidR="009D73A4" w:rsidRDefault="009D73A4" w:rsidP="0071770A">
            <w:pPr>
              <w:spacing w:after="0" w:line="240" w:lineRule="auto"/>
              <w:rPr>
                <w:rStyle w:val="23"/>
                <w:rFonts w:eastAsiaTheme="minorEastAsia"/>
                <w:sz w:val="24"/>
                <w:szCs w:val="24"/>
              </w:rPr>
            </w:pPr>
            <w:r>
              <w:rPr>
                <w:rStyle w:val="23"/>
                <w:rFonts w:eastAsiaTheme="minorEastAsia"/>
                <w:sz w:val="24"/>
                <w:szCs w:val="24"/>
              </w:rPr>
              <w:t>3 декабря</w:t>
            </w:r>
          </w:p>
        </w:tc>
        <w:tc>
          <w:tcPr>
            <w:tcW w:w="2560" w:type="dxa"/>
            <w:gridSpan w:val="2"/>
          </w:tcPr>
          <w:p w14:paraId="20436F2A" w14:textId="77777777"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классные руководители</w:t>
            </w:r>
            <w:r>
              <w:rPr>
                <w:rStyle w:val="23"/>
                <w:rFonts w:eastAsiaTheme="minorEastAsia"/>
                <w:sz w:val="24"/>
                <w:szCs w:val="24"/>
              </w:rPr>
              <w:t>, учителя-предметники</w:t>
            </w:r>
          </w:p>
        </w:tc>
      </w:tr>
      <w:tr w:rsidR="0071770A" w:rsidRPr="00A35509" w14:paraId="0C75AC9C" w14:textId="77777777" w:rsidTr="0071770A">
        <w:tc>
          <w:tcPr>
            <w:tcW w:w="804" w:type="dxa"/>
          </w:tcPr>
          <w:p w14:paraId="3531E23B" w14:textId="77777777" w:rsidR="009D73A4" w:rsidRPr="00A35509" w:rsidRDefault="009D73A4" w:rsidP="0071770A">
            <w:pPr>
              <w:spacing w:after="0" w:line="240" w:lineRule="auto"/>
              <w:rPr>
                <w:rFonts w:ascii="Times New Roman" w:hAnsi="Times New Roman" w:cs="Times New Roman"/>
                <w:sz w:val="24"/>
                <w:szCs w:val="24"/>
              </w:rPr>
            </w:pPr>
            <w:r>
              <w:rPr>
                <w:rFonts w:ascii="Times New Roman" w:hAnsi="Times New Roman" w:cs="Times New Roman"/>
                <w:sz w:val="24"/>
                <w:szCs w:val="24"/>
              </w:rPr>
              <w:t>19</w:t>
            </w:r>
          </w:p>
        </w:tc>
        <w:tc>
          <w:tcPr>
            <w:tcW w:w="2553" w:type="dxa"/>
            <w:gridSpan w:val="7"/>
          </w:tcPr>
          <w:p w14:paraId="55C0D10B" w14:textId="77777777" w:rsidR="009D73A4" w:rsidRDefault="009D73A4" w:rsidP="0071770A">
            <w:pPr>
              <w:spacing w:after="0" w:line="240" w:lineRule="auto"/>
              <w:rPr>
                <w:rFonts w:ascii="Times New Roman" w:hAnsi="Times New Roman" w:cs="Times New Roman"/>
                <w:sz w:val="24"/>
                <w:szCs w:val="24"/>
              </w:rPr>
            </w:pPr>
            <w:r>
              <w:rPr>
                <w:rFonts w:ascii="Times New Roman" w:hAnsi="Times New Roman" w:cs="Times New Roman"/>
                <w:sz w:val="24"/>
                <w:szCs w:val="24"/>
              </w:rPr>
              <w:t>Единый урок «Права человека»</w:t>
            </w:r>
          </w:p>
        </w:tc>
        <w:tc>
          <w:tcPr>
            <w:tcW w:w="1935" w:type="dxa"/>
            <w:gridSpan w:val="6"/>
          </w:tcPr>
          <w:p w14:paraId="61206424" w14:textId="77777777"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p>
          <w:p w14:paraId="32AEAE6B" w14:textId="77777777" w:rsidR="009D73A4" w:rsidRPr="00E3458B"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(1-11)</w:t>
            </w:r>
          </w:p>
        </w:tc>
        <w:tc>
          <w:tcPr>
            <w:tcW w:w="2179" w:type="dxa"/>
            <w:gridSpan w:val="4"/>
          </w:tcPr>
          <w:p w14:paraId="72660394" w14:textId="77777777" w:rsidR="009D73A4" w:rsidRDefault="009D73A4" w:rsidP="0071770A">
            <w:pPr>
              <w:spacing w:after="0" w:line="240" w:lineRule="auto"/>
              <w:rPr>
                <w:rStyle w:val="23"/>
                <w:rFonts w:eastAsiaTheme="minorEastAsia"/>
                <w:sz w:val="24"/>
                <w:szCs w:val="24"/>
              </w:rPr>
            </w:pPr>
            <w:r>
              <w:rPr>
                <w:rStyle w:val="23"/>
                <w:rFonts w:eastAsiaTheme="minorEastAsia"/>
                <w:sz w:val="24"/>
                <w:szCs w:val="24"/>
              </w:rPr>
              <w:t>10 декабря</w:t>
            </w:r>
          </w:p>
        </w:tc>
        <w:tc>
          <w:tcPr>
            <w:tcW w:w="2560" w:type="dxa"/>
            <w:gridSpan w:val="2"/>
          </w:tcPr>
          <w:p w14:paraId="4EA43442" w14:textId="77777777" w:rsidR="009D73A4"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классные руководители</w:t>
            </w:r>
            <w:r>
              <w:rPr>
                <w:rStyle w:val="23"/>
                <w:rFonts w:eastAsiaTheme="minorEastAsia"/>
                <w:sz w:val="24"/>
                <w:szCs w:val="24"/>
              </w:rPr>
              <w:t>, учителя-предметники</w:t>
            </w:r>
          </w:p>
        </w:tc>
      </w:tr>
      <w:tr w:rsidR="0071770A" w:rsidRPr="00A35509" w14:paraId="489073A0" w14:textId="77777777" w:rsidTr="0071770A">
        <w:tc>
          <w:tcPr>
            <w:tcW w:w="804" w:type="dxa"/>
          </w:tcPr>
          <w:p w14:paraId="196B8DFA" w14:textId="77777777" w:rsidR="009D73A4" w:rsidRPr="00A35509" w:rsidRDefault="009D73A4" w:rsidP="0071770A">
            <w:pPr>
              <w:spacing w:after="0" w:line="240" w:lineRule="auto"/>
              <w:rPr>
                <w:rFonts w:ascii="Times New Roman" w:hAnsi="Times New Roman" w:cs="Times New Roman"/>
                <w:sz w:val="24"/>
                <w:szCs w:val="24"/>
              </w:rPr>
            </w:pPr>
            <w:r>
              <w:rPr>
                <w:rFonts w:ascii="Times New Roman" w:hAnsi="Times New Roman" w:cs="Times New Roman"/>
                <w:sz w:val="24"/>
                <w:szCs w:val="24"/>
              </w:rPr>
              <w:t>20</w:t>
            </w:r>
          </w:p>
        </w:tc>
        <w:tc>
          <w:tcPr>
            <w:tcW w:w="2553" w:type="dxa"/>
            <w:gridSpan w:val="7"/>
          </w:tcPr>
          <w:p w14:paraId="4E32773A" w14:textId="77777777" w:rsidR="009D73A4" w:rsidRDefault="009D73A4" w:rsidP="0071770A">
            <w:pPr>
              <w:spacing w:after="0" w:line="240" w:lineRule="auto"/>
              <w:rPr>
                <w:rFonts w:ascii="Times New Roman" w:hAnsi="Times New Roman" w:cs="Times New Roman"/>
                <w:sz w:val="24"/>
                <w:szCs w:val="24"/>
              </w:rPr>
            </w:pPr>
            <w:r>
              <w:rPr>
                <w:rFonts w:ascii="Times New Roman" w:hAnsi="Times New Roman" w:cs="Times New Roman"/>
                <w:sz w:val="24"/>
                <w:szCs w:val="24"/>
              </w:rPr>
              <w:t>200-летие со дня рождения Н.А. Некрасова</w:t>
            </w:r>
          </w:p>
        </w:tc>
        <w:tc>
          <w:tcPr>
            <w:tcW w:w="1935" w:type="dxa"/>
            <w:gridSpan w:val="6"/>
          </w:tcPr>
          <w:p w14:paraId="0114C9E2" w14:textId="77777777"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p>
          <w:p w14:paraId="1591A677" w14:textId="77777777"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(1-11)</w:t>
            </w:r>
          </w:p>
        </w:tc>
        <w:tc>
          <w:tcPr>
            <w:tcW w:w="2179" w:type="dxa"/>
            <w:gridSpan w:val="4"/>
          </w:tcPr>
          <w:p w14:paraId="0FABE206" w14:textId="77777777" w:rsidR="009D73A4" w:rsidRDefault="009D73A4" w:rsidP="0071770A">
            <w:pPr>
              <w:spacing w:after="0" w:line="240" w:lineRule="auto"/>
              <w:rPr>
                <w:rStyle w:val="23"/>
                <w:rFonts w:eastAsiaTheme="minorEastAsia"/>
                <w:sz w:val="24"/>
                <w:szCs w:val="24"/>
              </w:rPr>
            </w:pPr>
            <w:r>
              <w:rPr>
                <w:rStyle w:val="23"/>
                <w:rFonts w:eastAsiaTheme="minorEastAsia"/>
                <w:sz w:val="24"/>
                <w:szCs w:val="24"/>
              </w:rPr>
              <w:t>10 декабря</w:t>
            </w:r>
          </w:p>
        </w:tc>
        <w:tc>
          <w:tcPr>
            <w:tcW w:w="2560" w:type="dxa"/>
            <w:gridSpan w:val="2"/>
          </w:tcPr>
          <w:p w14:paraId="500AC766" w14:textId="77777777" w:rsidR="009D73A4"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классные руководители</w:t>
            </w:r>
            <w:r>
              <w:rPr>
                <w:rStyle w:val="23"/>
                <w:rFonts w:eastAsiaTheme="minorEastAsia"/>
                <w:sz w:val="24"/>
                <w:szCs w:val="24"/>
              </w:rPr>
              <w:t>, учителя-предметники</w:t>
            </w:r>
          </w:p>
        </w:tc>
      </w:tr>
      <w:tr w:rsidR="0071770A" w:rsidRPr="00A35509" w14:paraId="5E1E129F" w14:textId="77777777" w:rsidTr="0071770A">
        <w:tc>
          <w:tcPr>
            <w:tcW w:w="804" w:type="dxa"/>
          </w:tcPr>
          <w:p w14:paraId="68B0A1EE" w14:textId="77777777" w:rsidR="009D73A4" w:rsidRDefault="009D73A4" w:rsidP="0071770A">
            <w:pPr>
              <w:spacing w:after="0" w:line="240" w:lineRule="auto"/>
              <w:rPr>
                <w:rFonts w:ascii="Times New Roman" w:hAnsi="Times New Roman" w:cs="Times New Roman"/>
                <w:sz w:val="24"/>
                <w:szCs w:val="24"/>
              </w:rPr>
            </w:pPr>
            <w:r>
              <w:rPr>
                <w:rFonts w:ascii="Times New Roman" w:hAnsi="Times New Roman" w:cs="Times New Roman"/>
                <w:sz w:val="24"/>
                <w:szCs w:val="24"/>
              </w:rPr>
              <w:t>21</w:t>
            </w:r>
          </w:p>
        </w:tc>
        <w:tc>
          <w:tcPr>
            <w:tcW w:w="2553" w:type="dxa"/>
            <w:gridSpan w:val="7"/>
          </w:tcPr>
          <w:p w14:paraId="5B411B60" w14:textId="77777777" w:rsidR="009D73A4" w:rsidRDefault="009D73A4" w:rsidP="0071770A">
            <w:pPr>
              <w:spacing w:after="0" w:line="240" w:lineRule="auto"/>
              <w:rPr>
                <w:rFonts w:ascii="Times New Roman" w:hAnsi="Times New Roman" w:cs="Times New Roman"/>
                <w:sz w:val="24"/>
                <w:szCs w:val="24"/>
              </w:rPr>
            </w:pPr>
            <w:r>
              <w:rPr>
                <w:rFonts w:ascii="Times New Roman" w:hAnsi="Times New Roman" w:cs="Times New Roman"/>
                <w:sz w:val="24"/>
                <w:szCs w:val="24"/>
              </w:rPr>
              <w:t>165 лет со Дня рождения И.И. Александрова</w:t>
            </w:r>
          </w:p>
        </w:tc>
        <w:tc>
          <w:tcPr>
            <w:tcW w:w="1935" w:type="dxa"/>
            <w:gridSpan w:val="6"/>
          </w:tcPr>
          <w:p w14:paraId="6BC40BA3" w14:textId="77777777"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p>
          <w:p w14:paraId="5AFF5D48" w14:textId="77777777"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(1-11)</w:t>
            </w:r>
          </w:p>
        </w:tc>
        <w:tc>
          <w:tcPr>
            <w:tcW w:w="2179" w:type="dxa"/>
            <w:gridSpan w:val="4"/>
          </w:tcPr>
          <w:p w14:paraId="11AA70BF" w14:textId="77777777" w:rsidR="009D73A4" w:rsidRDefault="009D73A4" w:rsidP="0071770A">
            <w:pPr>
              <w:spacing w:after="0" w:line="240" w:lineRule="auto"/>
              <w:rPr>
                <w:rStyle w:val="23"/>
                <w:rFonts w:eastAsiaTheme="minorEastAsia"/>
                <w:sz w:val="24"/>
                <w:szCs w:val="24"/>
              </w:rPr>
            </w:pPr>
            <w:r>
              <w:rPr>
                <w:rStyle w:val="23"/>
                <w:rFonts w:eastAsiaTheme="minorEastAsia"/>
                <w:sz w:val="24"/>
                <w:szCs w:val="24"/>
              </w:rPr>
              <w:t>25 декабря</w:t>
            </w:r>
          </w:p>
        </w:tc>
        <w:tc>
          <w:tcPr>
            <w:tcW w:w="2560" w:type="dxa"/>
            <w:gridSpan w:val="2"/>
          </w:tcPr>
          <w:p w14:paraId="52B3FDD7" w14:textId="77777777" w:rsidR="009D73A4"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классные руководители</w:t>
            </w:r>
            <w:r>
              <w:rPr>
                <w:rStyle w:val="23"/>
                <w:rFonts w:eastAsiaTheme="minorEastAsia"/>
                <w:sz w:val="24"/>
                <w:szCs w:val="24"/>
              </w:rPr>
              <w:t>, учителя-предметники</w:t>
            </w:r>
          </w:p>
        </w:tc>
      </w:tr>
      <w:tr w:rsidR="0071770A" w:rsidRPr="00A35509" w14:paraId="352FE4F6" w14:textId="77777777" w:rsidTr="0071770A">
        <w:tc>
          <w:tcPr>
            <w:tcW w:w="804" w:type="dxa"/>
          </w:tcPr>
          <w:p w14:paraId="42BD3EB8" w14:textId="77777777" w:rsidR="009D73A4" w:rsidRDefault="009D73A4" w:rsidP="0071770A">
            <w:pPr>
              <w:spacing w:after="0" w:line="240" w:lineRule="auto"/>
              <w:rPr>
                <w:rFonts w:ascii="Times New Roman" w:hAnsi="Times New Roman" w:cs="Times New Roman"/>
                <w:sz w:val="24"/>
                <w:szCs w:val="24"/>
              </w:rPr>
            </w:pPr>
            <w:r>
              <w:rPr>
                <w:rFonts w:ascii="Times New Roman" w:hAnsi="Times New Roman" w:cs="Times New Roman"/>
                <w:sz w:val="24"/>
                <w:szCs w:val="24"/>
              </w:rPr>
              <w:t>22</w:t>
            </w:r>
          </w:p>
        </w:tc>
        <w:tc>
          <w:tcPr>
            <w:tcW w:w="2553" w:type="dxa"/>
            <w:gridSpan w:val="7"/>
          </w:tcPr>
          <w:p w14:paraId="711BF454" w14:textId="77777777" w:rsidR="009D73A4" w:rsidRDefault="009D73A4" w:rsidP="0071770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Всемирный день </w:t>
            </w:r>
            <w:r>
              <w:rPr>
                <w:rFonts w:ascii="Times New Roman" w:hAnsi="Times New Roman" w:cs="Times New Roman"/>
                <w:sz w:val="24"/>
                <w:szCs w:val="24"/>
              </w:rPr>
              <w:lastRenderedPageBreak/>
              <w:t>азбуки Брайля</w:t>
            </w:r>
          </w:p>
        </w:tc>
        <w:tc>
          <w:tcPr>
            <w:tcW w:w="1935" w:type="dxa"/>
            <w:gridSpan w:val="6"/>
          </w:tcPr>
          <w:p w14:paraId="58793266" w14:textId="77777777"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lastRenderedPageBreak/>
              <w:t>НОО,</w:t>
            </w:r>
            <w:r>
              <w:rPr>
                <w:rFonts w:ascii="Times New Roman" w:hAnsi="Times New Roman" w:cs="Times New Roman"/>
                <w:sz w:val="24"/>
                <w:szCs w:val="24"/>
              </w:rPr>
              <w:t xml:space="preserve"> </w:t>
            </w:r>
            <w:r w:rsidRPr="00A35509">
              <w:rPr>
                <w:rFonts w:ascii="Times New Roman" w:hAnsi="Times New Roman" w:cs="Times New Roman"/>
                <w:sz w:val="24"/>
                <w:szCs w:val="24"/>
              </w:rPr>
              <w:t xml:space="preserve">ООО, </w:t>
            </w:r>
            <w:r w:rsidRPr="00A35509">
              <w:rPr>
                <w:rFonts w:ascii="Times New Roman" w:hAnsi="Times New Roman" w:cs="Times New Roman"/>
                <w:sz w:val="24"/>
                <w:szCs w:val="24"/>
              </w:rPr>
              <w:lastRenderedPageBreak/>
              <w:t>СОО</w:t>
            </w:r>
          </w:p>
          <w:p w14:paraId="3C8F64DF" w14:textId="77777777"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(1-11)</w:t>
            </w:r>
          </w:p>
        </w:tc>
        <w:tc>
          <w:tcPr>
            <w:tcW w:w="2179" w:type="dxa"/>
            <w:gridSpan w:val="4"/>
          </w:tcPr>
          <w:p w14:paraId="641D957A" w14:textId="77777777" w:rsidR="009D73A4" w:rsidRDefault="009D73A4" w:rsidP="0071770A">
            <w:pPr>
              <w:spacing w:after="0" w:line="240" w:lineRule="auto"/>
              <w:rPr>
                <w:rStyle w:val="23"/>
                <w:rFonts w:eastAsiaTheme="minorEastAsia"/>
                <w:sz w:val="24"/>
                <w:szCs w:val="24"/>
              </w:rPr>
            </w:pPr>
            <w:r>
              <w:rPr>
                <w:rStyle w:val="23"/>
                <w:rFonts w:eastAsiaTheme="minorEastAsia"/>
                <w:sz w:val="24"/>
                <w:szCs w:val="24"/>
              </w:rPr>
              <w:lastRenderedPageBreak/>
              <w:t>4 (14) января</w:t>
            </w:r>
          </w:p>
        </w:tc>
        <w:tc>
          <w:tcPr>
            <w:tcW w:w="2560" w:type="dxa"/>
            <w:gridSpan w:val="2"/>
          </w:tcPr>
          <w:p w14:paraId="5DFC5AAF" w14:textId="77777777" w:rsidR="009D73A4"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 xml:space="preserve">классные </w:t>
            </w:r>
            <w:r w:rsidRPr="00A35509">
              <w:rPr>
                <w:rStyle w:val="23"/>
                <w:rFonts w:eastAsiaTheme="minorEastAsia"/>
                <w:sz w:val="24"/>
                <w:szCs w:val="24"/>
              </w:rPr>
              <w:lastRenderedPageBreak/>
              <w:t>руководители</w:t>
            </w:r>
            <w:r>
              <w:rPr>
                <w:rStyle w:val="23"/>
                <w:rFonts w:eastAsiaTheme="minorEastAsia"/>
                <w:sz w:val="24"/>
                <w:szCs w:val="24"/>
              </w:rPr>
              <w:t>, учителя-предметники</w:t>
            </w:r>
          </w:p>
        </w:tc>
      </w:tr>
      <w:tr w:rsidR="0071770A" w:rsidRPr="00A35509" w14:paraId="1491559A" w14:textId="77777777" w:rsidTr="0071770A">
        <w:tc>
          <w:tcPr>
            <w:tcW w:w="804" w:type="dxa"/>
          </w:tcPr>
          <w:p w14:paraId="096F6EBD" w14:textId="77777777" w:rsidR="009D73A4" w:rsidRDefault="009D73A4" w:rsidP="0071770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23</w:t>
            </w:r>
          </w:p>
        </w:tc>
        <w:tc>
          <w:tcPr>
            <w:tcW w:w="2553" w:type="dxa"/>
            <w:gridSpan w:val="7"/>
          </w:tcPr>
          <w:p w14:paraId="12F7F313" w14:textId="77777777" w:rsidR="009D73A4" w:rsidRDefault="009D73A4" w:rsidP="0071770A">
            <w:pPr>
              <w:spacing w:after="0" w:line="240" w:lineRule="auto"/>
              <w:rPr>
                <w:rFonts w:ascii="Times New Roman" w:hAnsi="Times New Roman" w:cs="Times New Roman"/>
                <w:sz w:val="24"/>
                <w:szCs w:val="24"/>
              </w:rPr>
            </w:pPr>
            <w:r>
              <w:rPr>
                <w:rFonts w:ascii="Times New Roman" w:hAnsi="Times New Roman" w:cs="Times New Roman"/>
                <w:sz w:val="24"/>
                <w:szCs w:val="24"/>
              </w:rPr>
              <w:t>День полного освобождения Ленинграда от фашистской блокады</w:t>
            </w:r>
          </w:p>
        </w:tc>
        <w:tc>
          <w:tcPr>
            <w:tcW w:w="1935" w:type="dxa"/>
            <w:gridSpan w:val="6"/>
          </w:tcPr>
          <w:p w14:paraId="4D34CC09" w14:textId="77777777"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p>
          <w:p w14:paraId="7D844E95" w14:textId="77777777"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(1-11)</w:t>
            </w:r>
          </w:p>
        </w:tc>
        <w:tc>
          <w:tcPr>
            <w:tcW w:w="2179" w:type="dxa"/>
            <w:gridSpan w:val="4"/>
          </w:tcPr>
          <w:p w14:paraId="57C797BF" w14:textId="77777777" w:rsidR="009D73A4" w:rsidRDefault="009D73A4" w:rsidP="0071770A">
            <w:pPr>
              <w:spacing w:after="0" w:line="240" w:lineRule="auto"/>
              <w:rPr>
                <w:rStyle w:val="23"/>
                <w:rFonts w:eastAsiaTheme="minorEastAsia"/>
                <w:sz w:val="24"/>
                <w:szCs w:val="24"/>
              </w:rPr>
            </w:pPr>
            <w:r>
              <w:rPr>
                <w:rStyle w:val="23"/>
                <w:rFonts w:eastAsiaTheme="minorEastAsia"/>
                <w:sz w:val="24"/>
                <w:szCs w:val="24"/>
              </w:rPr>
              <w:t>27 января</w:t>
            </w:r>
          </w:p>
        </w:tc>
        <w:tc>
          <w:tcPr>
            <w:tcW w:w="2560" w:type="dxa"/>
            <w:gridSpan w:val="2"/>
          </w:tcPr>
          <w:p w14:paraId="1F1570B3" w14:textId="77777777" w:rsidR="009D73A4"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классные руководители</w:t>
            </w:r>
            <w:r>
              <w:rPr>
                <w:rStyle w:val="23"/>
                <w:rFonts w:eastAsiaTheme="minorEastAsia"/>
                <w:sz w:val="24"/>
                <w:szCs w:val="24"/>
              </w:rPr>
              <w:t>, учителя-предметники</w:t>
            </w:r>
          </w:p>
        </w:tc>
      </w:tr>
      <w:tr w:rsidR="0071770A" w:rsidRPr="00A35509" w14:paraId="734C9449" w14:textId="77777777" w:rsidTr="0071770A">
        <w:tc>
          <w:tcPr>
            <w:tcW w:w="804" w:type="dxa"/>
          </w:tcPr>
          <w:p w14:paraId="268DAEDE" w14:textId="77777777" w:rsidR="009D73A4" w:rsidRDefault="009D73A4" w:rsidP="0071770A">
            <w:pPr>
              <w:spacing w:after="0" w:line="240" w:lineRule="auto"/>
              <w:rPr>
                <w:rFonts w:ascii="Times New Roman" w:hAnsi="Times New Roman" w:cs="Times New Roman"/>
                <w:sz w:val="24"/>
                <w:szCs w:val="24"/>
              </w:rPr>
            </w:pPr>
            <w:r>
              <w:rPr>
                <w:rFonts w:ascii="Times New Roman" w:hAnsi="Times New Roman" w:cs="Times New Roman"/>
                <w:sz w:val="24"/>
                <w:szCs w:val="24"/>
              </w:rPr>
              <w:t>24</w:t>
            </w:r>
          </w:p>
        </w:tc>
        <w:tc>
          <w:tcPr>
            <w:tcW w:w="2553" w:type="dxa"/>
            <w:gridSpan w:val="7"/>
          </w:tcPr>
          <w:p w14:paraId="247A3DC9" w14:textId="77777777" w:rsidR="009D73A4" w:rsidRDefault="009D73A4" w:rsidP="0071770A">
            <w:pPr>
              <w:spacing w:after="0" w:line="240" w:lineRule="auto"/>
              <w:rPr>
                <w:rFonts w:ascii="Times New Roman" w:hAnsi="Times New Roman" w:cs="Times New Roman"/>
                <w:sz w:val="24"/>
                <w:szCs w:val="24"/>
              </w:rPr>
            </w:pPr>
            <w:r>
              <w:rPr>
                <w:rFonts w:ascii="Times New Roman" w:hAnsi="Times New Roman" w:cs="Times New Roman"/>
                <w:sz w:val="24"/>
                <w:szCs w:val="24"/>
              </w:rPr>
              <w:t>День Российской науки</w:t>
            </w:r>
          </w:p>
        </w:tc>
        <w:tc>
          <w:tcPr>
            <w:tcW w:w="1935" w:type="dxa"/>
            <w:gridSpan w:val="6"/>
          </w:tcPr>
          <w:p w14:paraId="00A11846" w14:textId="77777777"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p>
          <w:p w14:paraId="3F2CD726" w14:textId="77777777"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(1-11)</w:t>
            </w:r>
          </w:p>
        </w:tc>
        <w:tc>
          <w:tcPr>
            <w:tcW w:w="2179" w:type="dxa"/>
            <w:gridSpan w:val="4"/>
          </w:tcPr>
          <w:p w14:paraId="36469C9B" w14:textId="77777777" w:rsidR="009D73A4" w:rsidRDefault="009D73A4" w:rsidP="0071770A">
            <w:pPr>
              <w:spacing w:after="0" w:line="240" w:lineRule="auto"/>
              <w:rPr>
                <w:rStyle w:val="23"/>
                <w:rFonts w:eastAsiaTheme="minorEastAsia"/>
                <w:sz w:val="24"/>
                <w:szCs w:val="24"/>
              </w:rPr>
            </w:pPr>
            <w:r>
              <w:rPr>
                <w:rStyle w:val="23"/>
                <w:rFonts w:eastAsiaTheme="minorEastAsia"/>
                <w:sz w:val="24"/>
                <w:szCs w:val="24"/>
              </w:rPr>
              <w:t>8 февраля</w:t>
            </w:r>
          </w:p>
        </w:tc>
        <w:tc>
          <w:tcPr>
            <w:tcW w:w="2560" w:type="dxa"/>
            <w:gridSpan w:val="2"/>
          </w:tcPr>
          <w:p w14:paraId="4DF2B668" w14:textId="77777777" w:rsidR="009D73A4"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классные руководители</w:t>
            </w:r>
            <w:r>
              <w:rPr>
                <w:rStyle w:val="23"/>
                <w:rFonts w:eastAsiaTheme="minorEastAsia"/>
                <w:sz w:val="24"/>
                <w:szCs w:val="24"/>
              </w:rPr>
              <w:t>, учителя-предметники</w:t>
            </w:r>
          </w:p>
        </w:tc>
      </w:tr>
      <w:tr w:rsidR="0071770A" w:rsidRPr="00A35509" w14:paraId="1CDDDDEB" w14:textId="77777777" w:rsidTr="0071770A">
        <w:tc>
          <w:tcPr>
            <w:tcW w:w="804" w:type="dxa"/>
          </w:tcPr>
          <w:p w14:paraId="5BE1B2EC" w14:textId="77777777" w:rsidR="009D73A4" w:rsidRDefault="009D73A4" w:rsidP="0071770A">
            <w:pPr>
              <w:spacing w:after="0" w:line="240" w:lineRule="auto"/>
              <w:rPr>
                <w:rFonts w:ascii="Times New Roman" w:hAnsi="Times New Roman" w:cs="Times New Roman"/>
                <w:sz w:val="24"/>
                <w:szCs w:val="24"/>
              </w:rPr>
            </w:pPr>
            <w:r>
              <w:rPr>
                <w:rFonts w:ascii="Times New Roman" w:hAnsi="Times New Roman" w:cs="Times New Roman"/>
                <w:sz w:val="24"/>
                <w:szCs w:val="24"/>
              </w:rPr>
              <w:t>25</w:t>
            </w:r>
          </w:p>
        </w:tc>
        <w:tc>
          <w:tcPr>
            <w:tcW w:w="2553" w:type="dxa"/>
            <w:gridSpan w:val="7"/>
          </w:tcPr>
          <w:p w14:paraId="7C99F20E" w14:textId="77777777" w:rsidR="009D73A4" w:rsidRDefault="009D73A4" w:rsidP="0071770A">
            <w:pPr>
              <w:spacing w:after="0" w:line="240" w:lineRule="auto"/>
              <w:rPr>
                <w:rFonts w:ascii="Times New Roman" w:hAnsi="Times New Roman" w:cs="Times New Roman"/>
                <w:sz w:val="24"/>
                <w:szCs w:val="24"/>
              </w:rPr>
            </w:pPr>
            <w:r>
              <w:rPr>
                <w:rFonts w:ascii="Times New Roman" w:hAnsi="Times New Roman" w:cs="Times New Roman"/>
                <w:sz w:val="24"/>
                <w:szCs w:val="24"/>
              </w:rPr>
              <w:t>Международный день родного языка</w:t>
            </w:r>
          </w:p>
        </w:tc>
        <w:tc>
          <w:tcPr>
            <w:tcW w:w="1935" w:type="dxa"/>
            <w:gridSpan w:val="6"/>
          </w:tcPr>
          <w:p w14:paraId="38E7F9A0" w14:textId="77777777"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p>
          <w:p w14:paraId="36603063" w14:textId="77777777"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(1-11)</w:t>
            </w:r>
          </w:p>
        </w:tc>
        <w:tc>
          <w:tcPr>
            <w:tcW w:w="2179" w:type="dxa"/>
            <w:gridSpan w:val="4"/>
          </w:tcPr>
          <w:p w14:paraId="232D27D3" w14:textId="77777777" w:rsidR="009D73A4" w:rsidRDefault="009D73A4" w:rsidP="0071770A">
            <w:pPr>
              <w:spacing w:after="0" w:line="240" w:lineRule="auto"/>
              <w:rPr>
                <w:rStyle w:val="23"/>
                <w:rFonts w:eastAsiaTheme="minorEastAsia"/>
                <w:sz w:val="24"/>
                <w:szCs w:val="24"/>
              </w:rPr>
            </w:pPr>
            <w:r>
              <w:rPr>
                <w:rStyle w:val="23"/>
                <w:rFonts w:eastAsiaTheme="minorEastAsia"/>
                <w:sz w:val="24"/>
                <w:szCs w:val="24"/>
              </w:rPr>
              <w:t>21 февраля</w:t>
            </w:r>
          </w:p>
        </w:tc>
        <w:tc>
          <w:tcPr>
            <w:tcW w:w="2560" w:type="dxa"/>
            <w:gridSpan w:val="2"/>
          </w:tcPr>
          <w:p w14:paraId="165D85AC" w14:textId="77777777" w:rsidR="009D73A4"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классные руководители</w:t>
            </w:r>
            <w:r>
              <w:rPr>
                <w:rStyle w:val="23"/>
                <w:rFonts w:eastAsiaTheme="minorEastAsia"/>
                <w:sz w:val="24"/>
                <w:szCs w:val="24"/>
              </w:rPr>
              <w:t>, учителя-предметники</w:t>
            </w:r>
          </w:p>
        </w:tc>
      </w:tr>
      <w:tr w:rsidR="0071770A" w:rsidRPr="00A35509" w14:paraId="3C8DF369" w14:textId="77777777" w:rsidTr="0071770A">
        <w:tc>
          <w:tcPr>
            <w:tcW w:w="804" w:type="dxa"/>
          </w:tcPr>
          <w:p w14:paraId="06975053" w14:textId="77777777" w:rsidR="009D73A4" w:rsidRDefault="009D73A4" w:rsidP="0071770A">
            <w:pPr>
              <w:spacing w:after="0" w:line="240" w:lineRule="auto"/>
              <w:rPr>
                <w:rFonts w:ascii="Times New Roman" w:hAnsi="Times New Roman" w:cs="Times New Roman"/>
                <w:sz w:val="24"/>
                <w:szCs w:val="24"/>
              </w:rPr>
            </w:pPr>
            <w:r>
              <w:rPr>
                <w:rFonts w:ascii="Times New Roman" w:hAnsi="Times New Roman" w:cs="Times New Roman"/>
                <w:sz w:val="24"/>
                <w:szCs w:val="24"/>
              </w:rPr>
              <w:t>26</w:t>
            </w:r>
          </w:p>
        </w:tc>
        <w:tc>
          <w:tcPr>
            <w:tcW w:w="2553" w:type="dxa"/>
            <w:gridSpan w:val="7"/>
          </w:tcPr>
          <w:p w14:paraId="75F12C5B" w14:textId="77777777" w:rsidR="009D73A4" w:rsidRDefault="009D73A4" w:rsidP="0071770A">
            <w:pPr>
              <w:spacing w:after="0" w:line="240" w:lineRule="auto"/>
              <w:rPr>
                <w:rFonts w:ascii="Times New Roman" w:hAnsi="Times New Roman" w:cs="Times New Roman"/>
                <w:sz w:val="24"/>
                <w:szCs w:val="24"/>
              </w:rPr>
            </w:pPr>
            <w:r>
              <w:rPr>
                <w:rFonts w:ascii="Times New Roman" w:hAnsi="Times New Roman" w:cs="Times New Roman"/>
                <w:sz w:val="24"/>
                <w:szCs w:val="24"/>
              </w:rPr>
              <w:t>Всемирный день иммунитета</w:t>
            </w:r>
          </w:p>
        </w:tc>
        <w:tc>
          <w:tcPr>
            <w:tcW w:w="1935" w:type="dxa"/>
            <w:gridSpan w:val="6"/>
          </w:tcPr>
          <w:p w14:paraId="403FA5B4" w14:textId="77777777"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p>
          <w:p w14:paraId="64C4D3F6" w14:textId="77777777"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(1-11)</w:t>
            </w:r>
          </w:p>
        </w:tc>
        <w:tc>
          <w:tcPr>
            <w:tcW w:w="2179" w:type="dxa"/>
            <w:gridSpan w:val="4"/>
          </w:tcPr>
          <w:p w14:paraId="6E0481F2" w14:textId="77777777" w:rsidR="009D73A4" w:rsidRDefault="009D73A4" w:rsidP="0071770A">
            <w:pPr>
              <w:spacing w:after="0" w:line="240" w:lineRule="auto"/>
              <w:rPr>
                <w:rStyle w:val="23"/>
                <w:rFonts w:eastAsiaTheme="minorEastAsia"/>
                <w:sz w:val="24"/>
                <w:szCs w:val="24"/>
              </w:rPr>
            </w:pPr>
            <w:r>
              <w:rPr>
                <w:rStyle w:val="23"/>
                <w:rFonts w:eastAsiaTheme="minorEastAsia"/>
                <w:sz w:val="24"/>
                <w:szCs w:val="24"/>
              </w:rPr>
              <w:t>1 марта</w:t>
            </w:r>
          </w:p>
        </w:tc>
        <w:tc>
          <w:tcPr>
            <w:tcW w:w="2560" w:type="dxa"/>
            <w:gridSpan w:val="2"/>
          </w:tcPr>
          <w:p w14:paraId="3DFA0B3D" w14:textId="77777777" w:rsidR="009D73A4"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классные руководители</w:t>
            </w:r>
            <w:r>
              <w:rPr>
                <w:rStyle w:val="23"/>
                <w:rFonts w:eastAsiaTheme="minorEastAsia"/>
                <w:sz w:val="24"/>
                <w:szCs w:val="24"/>
              </w:rPr>
              <w:t>, учителя-предметники</w:t>
            </w:r>
          </w:p>
        </w:tc>
      </w:tr>
      <w:tr w:rsidR="0071770A" w:rsidRPr="00A35509" w14:paraId="1AD283DD" w14:textId="77777777" w:rsidTr="0071770A">
        <w:tc>
          <w:tcPr>
            <w:tcW w:w="804" w:type="dxa"/>
          </w:tcPr>
          <w:p w14:paraId="2CBFCB3A" w14:textId="77777777" w:rsidR="009D73A4" w:rsidRDefault="009D73A4" w:rsidP="0071770A">
            <w:pPr>
              <w:spacing w:after="0" w:line="240" w:lineRule="auto"/>
              <w:rPr>
                <w:rFonts w:ascii="Times New Roman" w:hAnsi="Times New Roman" w:cs="Times New Roman"/>
                <w:sz w:val="24"/>
                <w:szCs w:val="24"/>
              </w:rPr>
            </w:pPr>
            <w:r>
              <w:rPr>
                <w:rFonts w:ascii="Times New Roman" w:hAnsi="Times New Roman" w:cs="Times New Roman"/>
                <w:sz w:val="24"/>
                <w:szCs w:val="24"/>
              </w:rPr>
              <w:t>27</w:t>
            </w:r>
          </w:p>
        </w:tc>
        <w:tc>
          <w:tcPr>
            <w:tcW w:w="2553" w:type="dxa"/>
            <w:gridSpan w:val="7"/>
          </w:tcPr>
          <w:p w14:paraId="54E43FDE" w14:textId="77777777" w:rsidR="009D73A4" w:rsidRDefault="009D73A4" w:rsidP="0071770A">
            <w:pPr>
              <w:spacing w:after="0" w:line="240" w:lineRule="auto"/>
              <w:rPr>
                <w:rFonts w:ascii="Times New Roman" w:hAnsi="Times New Roman" w:cs="Times New Roman"/>
                <w:sz w:val="24"/>
                <w:szCs w:val="24"/>
              </w:rPr>
            </w:pPr>
            <w:r>
              <w:rPr>
                <w:rFonts w:ascii="Times New Roman" w:hAnsi="Times New Roman" w:cs="Times New Roman"/>
                <w:sz w:val="24"/>
                <w:szCs w:val="24"/>
              </w:rPr>
              <w:t>Всероссийский открытый урок ОБЖ (Всемирный день гражданской обороны)</w:t>
            </w:r>
          </w:p>
        </w:tc>
        <w:tc>
          <w:tcPr>
            <w:tcW w:w="1935" w:type="dxa"/>
            <w:gridSpan w:val="6"/>
          </w:tcPr>
          <w:p w14:paraId="537312A5" w14:textId="77777777"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p>
          <w:p w14:paraId="009F2C78" w14:textId="77777777"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(1-11)</w:t>
            </w:r>
          </w:p>
        </w:tc>
        <w:tc>
          <w:tcPr>
            <w:tcW w:w="2179" w:type="dxa"/>
            <w:gridSpan w:val="4"/>
          </w:tcPr>
          <w:p w14:paraId="7579B9FA" w14:textId="77777777" w:rsidR="009D73A4" w:rsidRDefault="009D73A4" w:rsidP="0071770A">
            <w:pPr>
              <w:spacing w:after="0" w:line="240" w:lineRule="auto"/>
              <w:rPr>
                <w:rStyle w:val="23"/>
                <w:rFonts w:eastAsiaTheme="minorEastAsia"/>
                <w:sz w:val="24"/>
                <w:szCs w:val="24"/>
              </w:rPr>
            </w:pPr>
            <w:r>
              <w:rPr>
                <w:rStyle w:val="23"/>
                <w:rFonts w:eastAsiaTheme="minorEastAsia"/>
                <w:sz w:val="24"/>
                <w:szCs w:val="24"/>
              </w:rPr>
              <w:t>1 марта</w:t>
            </w:r>
          </w:p>
        </w:tc>
        <w:tc>
          <w:tcPr>
            <w:tcW w:w="2560" w:type="dxa"/>
            <w:gridSpan w:val="2"/>
          </w:tcPr>
          <w:p w14:paraId="59E0A97A" w14:textId="77777777" w:rsidR="009D73A4"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классные руководители</w:t>
            </w:r>
            <w:r>
              <w:rPr>
                <w:rStyle w:val="23"/>
                <w:rFonts w:eastAsiaTheme="minorEastAsia"/>
                <w:sz w:val="24"/>
                <w:szCs w:val="24"/>
              </w:rPr>
              <w:t>, учителя-предметники</w:t>
            </w:r>
          </w:p>
        </w:tc>
      </w:tr>
      <w:tr w:rsidR="0071770A" w:rsidRPr="00A35509" w14:paraId="43B93227" w14:textId="77777777" w:rsidTr="0071770A">
        <w:tc>
          <w:tcPr>
            <w:tcW w:w="804" w:type="dxa"/>
          </w:tcPr>
          <w:p w14:paraId="19198742" w14:textId="77777777" w:rsidR="009D73A4" w:rsidRDefault="009D73A4" w:rsidP="0071770A">
            <w:pPr>
              <w:spacing w:after="0" w:line="240" w:lineRule="auto"/>
              <w:rPr>
                <w:rFonts w:ascii="Times New Roman" w:hAnsi="Times New Roman" w:cs="Times New Roman"/>
                <w:sz w:val="24"/>
                <w:szCs w:val="24"/>
              </w:rPr>
            </w:pPr>
            <w:r>
              <w:rPr>
                <w:rFonts w:ascii="Times New Roman" w:hAnsi="Times New Roman" w:cs="Times New Roman"/>
                <w:sz w:val="24"/>
                <w:szCs w:val="24"/>
              </w:rPr>
              <w:t>28</w:t>
            </w:r>
          </w:p>
        </w:tc>
        <w:tc>
          <w:tcPr>
            <w:tcW w:w="2553" w:type="dxa"/>
            <w:gridSpan w:val="7"/>
          </w:tcPr>
          <w:p w14:paraId="0366BDE1" w14:textId="77777777" w:rsidR="009D73A4" w:rsidRDefault="009D73A4" w:rsidP="0071770A">
            <w:pPr>
              <w:spacing w:after="0" w:line="240" w:lineRule="auto"/>
              <w:rPr>
                <w:rFonts w:ascii="Times New Roman" w:hAnsi="Times New Roman" w:cs="Times New Roman"/>
                <w:sz w:val="24"/>
                <w:szCs w:val="24"/>
              </w:rPr>
            </w:pPr>
            <w:r>
              <w:rPr>
                <w:rFonts w:ascii="Times New Roman" w:hAnsi="Times New Roman" w:cs="Times New Roman"/>
                <w:sz w:val="24"/>
                <w:szCs w:val="24"/>
              </w:rPr>
              <w:t>Неделя математики</w:t>
            </w:r>
          </w:p>
        </w:tc>
        <w:tc>
          <w:tcPr>
            <w:tcW w:w="1935" w:type="dxa"/>
            <w:gridSpan w:val="6"/>
          </w:tcPr>
          <w:p w14:paraId="178F1E7B" w14:textId="77777777"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p>
          <w:p w14:paraId="689121EF" w14:textId="77777777"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(1-11)</w:t>
            </w:r>
          </w:p>
        </w:tc>
        <w:tc>
          <w:tcPr>
            <w:tcW w:w="2179" w:type="dxa"/>
            <w:gridSpan w:val="4"/>
          </w:tcPr>
          <w:p w14:paraId="22CFB215" w14:textId="77777777" w:rsidR="009D73A4" w:rsidRDefault="009D73A4" w:rsidP="0071770A">
            <w:pPr>
              <w:spacing w:after="0" w:line="240" w:lineRule="auto"/>
              <w:rPr>
                <w:rStyle w:val="23"/>
                <w:rFonts w:eastAsiaTheme="minorEastAsia"/>
                <w:sz w:val="24"/>
                <w:szCs w:val="24"/>
              </w:rPr>
            </w:pPr>
            <w:r>
              <w:rPr>
                <w:rStyle w:val="23"/>
                <w:rFonts w:eastAsiaTheme="minorEastAsia"/>
                <w:sz w:val="24"/>
                <w:szCs w:val="24"/>
              </w:rPr>
              <w:t>14-20 марта</w:t>
            </w:r>
          </w:p>
        </w:tc>
        <w:tc>
          <w:tcPr>
            <w:tcW w:w="2560" w:type="dxa"/>
            <w:gridSpan w:val="2"/>
          </w:tcPr>
          <w:p w14:paraId="14EF8475" w14:textId="77777777" w:rsidR="009D73A4"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классные руководители</w:t>
            </w:r>
            <w:r>
              <w:rPr>
                <w:rStyle w:val="23"/>
                <w:rFonts w:eastAsiaTheme="minorEastAsia"/>
                <w:sz w:val="24"/>
                <w:szCs w:val="24"/>
              </w:rPr>
              <w:t>, учителя-предметники</w:t>
            </w:r>
          </w:p>
        </w:tc>
      </w:tr>
      <w:tr w:rsidR="0071770A" w:rsidRPr="00A35509" w14:paraId="428278F8" w14:textId="77777777" w:rsidTr="0071770A">
        <w:tc>
          <w:tcPr>
            <w:tcW w:w="804" w:type="dxa"/>
          </w:tcPr>
          <w:p w14:paraId="32C5DE1B" w14:textId="77777777" w:rsidR="009D73A4" w:rsidRDefault="009D73A4" w:rsidP="0071770A">
            <w:pPr>
              <w:spacing w:after="0" w:line="240" w:lineRule="auto"/>
              <w:rPr>
                <w:rFonts w:ascii="Times New Roman" w:hAnsi="Times New Roman" w:cs="Times New Roman"/>
                <w:sz w:val="24"/>
                <w:szCs w:val="24"/>
              </w:rPr>
            </w:pPr>
            <w:r>
              <w:rPr>
                <w:rFonts w:ascii="Times New Roman" w:hAnsi="Times New Roman" w:cs="Times New Roman"/>
                <w:sz w:val="24"/>
                <w:szCs w:val="24"/>
              </w:rPr>
              <w:t>29</w:t>
            </w:r>
          </w:p>
        </w:tc>
        <w:tc>
          <w:tcPr>
            <w:tcW w:w="2553" w:type="dxa"/>
            <w:gridSpan w:val="7"/>
          </w:tcPr>
          <w:p w14:paraId="6BE686C6" w14:textId="77777777" w:rsidR="009D73A4" w:rsidRDefault="009D73A4" w:rsidP="0071770A">
            <w:pPr>
              <w:spacing w:after="0" w:line="240" w:lineRule="auto"/>
              <w:rPr>
                <w:rFonts w:ascii="Times New Roman" w:hAnsi="Times New Roman" w:cs="Times New Roman"/>
                <w:sz w:val="24"/>
                <w:szCs w:val="24"/>
              </w:rPr>
            </w:pPr>
            <w:r>
              <w:rPr>
                <w:rFonts w:ascii="Times New Roman" w:hAnsi="Times New Roman" w:cs="Times New Roman"/>
                <w:sz w:val="24"/>
                <w:szCs w:val="24"/>
              </w:rPr>
              <w:t>День воссоединения Крыма и России</w:t>
            </w:r>
          </w:p>
        </w:tc>
        <w:tc>
          <w:tcPr>
            <w:tcW w:w="1935" w:type="dxa"/>
            <w:gridSpan w:val="6"/>
          </w:tcPr>
          <w:p w14:paraId="05CD5963" w14:textId="77777777"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p>
          <w:p w14:paraId="31EADD65" w14:textId="77777777"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(1-11)</w:t>
            </w:r>
          </w:p>
        </w:tc>
        <w:tc>
          <w:tcPr>
            <w:tcW w:w="2179" w:type="dxa"/>
            <w:gridSpan w:val="4"/>
          </w:tcPr>
          <w:p w14:paraId="1A3C2889" w14:textId="77777777" w:rsidR="009D73A4" w:rsidRDefault="009D73A4" w:rsidP="0071770A">
            <w:pPr>
              <w:spacing w:after="0" w:line="240" w:lineRule="auto"/>
              <w:rPr>
                <w:rStyle w:val="23"/>
                <w:rFonts w:eastAsiaTheme="minorEastAsia"/>
                <w:sz w:val="24"/>
                <w:szCs w:val="24"/>
              </w:rPr>
            </w:pPr>
            <w:r>
              <w:rPr>
                <w:rStyle w:val="23"/>
                <w:rFonts w:eastAsiaTheme="minorEastAsia"/>
                <w:sz w:val="24"/>
                <w:szCs w:val="24"/>
              </w:rPr>
              <w:t>18 марта</w:t>
            </w:r>
          </w:p>
        </w:tc>
        <w:tc>
          <w:tcPr>
            <w:tcW w:w="2560" w:type="dxa"/>
            <w:gridSpan w:val="2"/>
          </w:tcPr>
          <w:p w14:paraId="10EBD621" w14:textId="77777777" w:rsidR="009D73A4"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классные руководители</w:t>
            </w:r>
            <w:r>
              <w:rPr>
                <w:rStyle w:val="23"/>
                <w:rFonts w:eastAsiaTheme="minorEastAsia"/>
                <w:sz w:val="24"/>
                <w:szCs w:val="24"/>
              </w:rPr>
              <w:t>, учителя-предметники</w:t>
            </w:r>
          </w:p>
        </w:tc>
      </w:tr>
      <w:tr w:rsidR="0071770A" w:rsidRPr="00A35509" w14:paraId="7FB33C4C" w14:textId="77777777" w:rsidTr="0071770A">
        <w:tc>
          <w:tcPr>
            <w:tcW w:w="804" w:type="dxa"/>
          </w:tcPr>
          <w:p w14:paraId="226798CA" w14:textId="77777777" w:rsidR="009D73A4" w:rsidRDefault="009D73A4" w:rsidP="0071770A">
            <w:pPr>
              <w:spacing w:after="0" w:line="240" w:lineRule="auto"/>
              <w:rPr>
                <w:rFonts w:ascii="Times New Roman" w:hAnsi="Times New Roman" w:cs="Times New Roman"/>
                <w:sz w:val="24"/>
                <w:szCs w:val="24"/>
              </w:rPr>
            </w:pPr>
            <w:r>
              <w:rPr>
                <w:rFonts w:ascii="Times New Roman" w:hAnsi="Times New Roman" w:cs="Times New Roman"/>
                <w:sz w:val="24"/>
                <w:szCs w:val="24"/>
              </w:rPr>
              <w:t>30</w:t>
            </w:r>
          </w:p>
        </w:tc>
        <w:tc>
          <w:tcPr>
            <w:tcW w:w="2553" w:type="dxa"/>
            <w:gridSpan w:val="7"/>
          </w:tcPr>
          <w:p w14:paraId="7B5D36ED" w14:textId="77777777" w:rsidR="009D73A4" w:rsidRDefault="009D73A4" w:rsidP="0071770A">
            <w:pPr>
              <w:spacing w:after="0" w:line="240" w:lineRule="auto"/>
              <w:rPr>
                <w:rFonts w:ascii="Times New Roman" w:hAnsi="Times New Roman" w:cs="Times New Roman"/>
                <w:sz w:val="24"/>
                <w:szCs w:val="24"/>
              </w:rPr>
            </w:pPr>
            <w:r>
              <w:rPr>
                <w:rFonts w:ascii="Times New Roman" w:hAnsi="Times New Roman" w:cs="Times New Roman"/>
                <w:sz w:val="24"/>
                <w:szCs w:val="24"/>
              </w:rPr>
              <w:t>Гагаринский урок «Космос – это мы»</w:t>
            </w:r>
          </w:p>
        </w:tc>
        <w:tc>
          <w:tcPr>
            <w:tcW w:w="1935" w:type="dxa"/>
            <w:gridSpan w:val="6"/>
          </w:tcPr>
          <w:p w14:paraId="42110F1E" w14:textId="77777777"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p>
          <w:p w14:paraId="237DD6D4" w14:textId="77777777"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(1-11)</w:t>
            </w:r>
          </w:p>
        </w:tc>
        <w:tc>
          <w:tcPr>
            <w:tcW w:w="2179" w:type="dxa"/>
            <w:gridSpan w:val="4"/>
          </w:tcPr>
          <w:p w14:paraId="2DA75031" w14:textId="77777777" w:rsidR="009D73A4" w:rsidRDefault="009D73A4" w:rsidP="0071770A">
            <w:pPr>
              <w:spacing w:after="0" w:line="240" w:lineRule="auto"/>
              <w:rPr>
                <w:rStyle w:val="23"/>
                <w:rFonts w:eastAsiaTheme="minorEastAsia"/>
                <w:sz w:val="24"/>
                <w:szCs w:val="24"/>
              </w:rPr>
            </w:pPr>
            <w:r>
              <w:rPr>
                <w:rStyle w:val="23"/>
                <w:rFonts w:eastAsiaTheme="minorEastAsia"/>
                <w:sz w:val="24"/>
                <w:szCs w:val="24"/>
              </w:rPr>
              <w:t>12 апреля</w:t>
            </w:r>
          </w:p>
        </w:tc>
        <w:tc>
          <w:tcPr>
            <w:tcW w:w="2560" w:type="dxa"/>
            <w:gridSpan w:val="2"/>
          </w:tcPr>
          <w:p w14:paraId="06BC4517" w14:textId="77777777" w:rsidR="009D73A4"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классные руководители</w:t>
            </w:r>
            <w:r>
              <w:rPr>
                <w:rStyle w:val="23"/>
                <w:rFonts w:eastAsiaTheme="minorEastAsia"/>
                <w:sz w:val="24"/>
                <w:szCs w:val="24"/>
              </w:rPr>
              <w:t>, учителя-предметники</w:t>
            </w:r>
          </w:p>
        </w:tc>
      </w:tr>
      <w:tr w:rsidR="0071770A" w:rsidRPr="00A35509" w14:paraId="4DCD0478" w14:textId="77777777" w:rsidTr="0071770A">
        <w:tc>
          <w:tcPr>
            <w:tcW w:w="804" w:type="dxa"/>
          </w:tcPr>
          <w:p w14:paraId="1A1D319D" w14:textId="77777777" w:rsidR="009D73A4" w:rsidRDefault="009D73A4" w:rsidP="0071770A">
            <w:pPr>
              <w:spacing w:after="0" w:line="240" w:lineRule="auto"/>
              <w:rPr>
                <w:rFonts w:ascii="Times New Roman" w:hAnsi="Times New Roman" w:cs="Times New Roman"/>
                <w:sz w:val="24"/>
                <w:szCs w:val="24"/>
              </w:rPr>
            </w:pPr>
            <w:r>
              <w:rPr>
                <w:rFonts w:ascii="Times New Roman" w:hAnsi="Times New Roman" w:cs="Times New Roman"/>
                <w:sz w:val="24"/>
                <w:szCs w:val="24"/>
              </w:rPr>
              <w:t>31</w:t>
            </w:r>
          </w:p>
        </w:tc>
        <w:tc>
          <w:tcPr>
            <w:tcW w:w="2553" w:type="dxa"/>
            <w:gridSpan w:val="7"/>
          </w:tcPr>
          <w:p w14:paraId="6D050D34" w14:textId="77777777" w:rsidR="009D73A4" w:rsidRDefault="009D73A4" w:rsidP="0071770A">
            <w:pPr>
              <w:spacing w:after="0" w:line="240" w:lineRule="auto"/>
              <w:rPr>
                <w:rFonts w:ascii="Times New Roman" w:hAnsi="Times New Roman" w:cs="Times New Roman"/>
                <w:sz w:val="24"/>
                <w:szCs w:val="24"/>
              </w:rPr>
            </w:pPr>
            <w:r>
              <w:rPr>
                <w:rFonts w:ascii="Times New Roman" w:hAnsi="Times New Roman" w:cs="Times New Roman"/>
                <w:sz w:val="24"/>
                <w:szCs w:val="24"/>
              </w:rPr>
              <w:t>Всероссийский открытый урок ОБЖ (день пожарной охраны)</w:t>
            </w:r>
          </w:p>
        </w:tc>
        <w:tc>
          <w:tcPr>
            <w:tcW w:w="1935" w:type="dxa"/>
            <w:gridSpan w:val="6"/>
          </w:tcPr>
          <w:p w14:paraId="75D8746E" w14:textId="77777777"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p>
          <w:p w14:paraId="0BF79993" w14:textId="77777777"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(1-11)</w:t>
            </w:r>
          </w:p>
        </w:tc>
        <w:tc>
          <w:tcPr>
            <w:tcW w:w="2179" w:type="dxa"/>
            <w:gridSpan w:val="4"/>
          </w:tcPr>
          <w:p w14:paraId="34CB4863" w14:textId="77777777" w:rsidR="009D73A4" w:rsidRDefault="009D73A4" w:rsidP="0071770A">
            <w:pPr>
              <w:spacing w:after="0" w:line="240" w:lineRule="auto"/>
              <w:rPr>
                <w:rStyle w:val="23"/>
                <w:rFonts w:eastAsiaTheme="minorEastAsia"/>
                <w:sz w:val="24"/>
                <w:szCs w:val="24"/>
              </w:rPr>
            </w:pPr>
            <w:r>
              <w:rPr>
                <w:rStyle w:val="23"/>
                <w:rFonts w:eastAsiaTheme="minorEastAsia"/>
                <w:sz w:val="24"/>
                <w:szCs w:val="24"/>
              </w:rPr>
              <w:t>30 апреля</w:t>
            </w:r>
          </w:p>
        </w:tc>
        <w:tc>
          <w:tcPr>
            <w:tcW w:w="2560" w:type="dxa"/>
            <w:gridSpan w:val="2"/>
          </w:tcPr>
          <w:p w14:paraId="75A4C957" w14:textId="77777777" w:rsidR="009D73A4"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классные руководители</w:t>
            </w:r>
            <w:r>
              <w:rPr>
                <w:rStyle w:val="23"/>
                <w:rFonts w:eastAsiaTheme="minorEastAsia"/>
                <w:sz w:val="24"/>
                <w:szCs w:val="24"/>
              </w:rPr>
              <w:t>, учителя-предметники</w:t>
            </w:r>
          </w:p>
        </w:tc>
      </w:tr>
      <w:tr w:rsidR="0071770A" w:rsidRPr="00A35509" w14:paraId="19C21E5C" w14:textId="77777777" w:rsidTr="0071770A">
        <w:tc>
          <w:tcPr>
            <w:tcW w:w="804" w:type="dxa"/>
          </w:tcPr>
          <w:p w14:paraId="4D313ECB" w14:textId="77777777" w:rsidR="009D73A4" w:rsidRDefault="009D73A4" w:rsidP="0071770A">
            <w:pPr>
              <w:spacing w:after="0" w:line="240" w:lineRule="auto"/>
              <w:rPr>
                <w:rFonts w:ascii="Times New Roman" w:hAnsi="Times New Roman" w:cs="Times New Roman"/>
                <w:sz w:val="24"/>
                <w:szCs w:val="24"/>
              </w:rPr>
            </w:pPr>
            <w:r>
              <w:rPr>
                <w:rFonts w:ascii="Times New Roman" w:hAnsi="Times New Roman" w:cs="Times New Roman"/>
                <w:sz w:val="24"/>
                <w:szCs w:val="24"/>
              </w:rPr>
              <w:t>32</w:t>
            </w:r>
          </w:p>
        </w:tc>
        <w:tc>
          <w:tcPr>
            <w:tcW w:w="2553" w:type="dxa"/>
            <w:gridSpan w:val="7"/>
          </w:tcPr>
          <w:p w14:paraId="7542CB5B" w14:textId="77777777" w:rsidR="009D73A4" w:rsidRDefault="009D73A4" w:rsidP="0071770A">
            <w:pPr>
              <w:spacing w:after="0" w:line="240" w:lineRule="auto"/>
              <w:rPr>
                <w:rFonts w:ascii="Times New Roman" w:hAnsi="Times New Roman" w:cs="Times New Roman"/>
                <w:sz w:val="24"/>
                <w:szCs w:val="24"/>
              </w:rPr>
            </w:pPr>
            <w:r>
              <w:rPr>
                <w:rFonts w:ascii="Times New Roman" w:hAnsi="Times New Roman" w:cs="Times New Roman"/>
                <w:sz w:val="24"/>
                <w:szCs w:val="24"/>
              </w:rPr>
              <w:t>Международный день семьи</w:t>
            </w:r>
          </w:p>
        </w:tc>
        <w:tc>
          <w:tcPr>
            <w:tcW w:w="1935" w:type="dxa"/>
            <w:gridSpan w:val="6"/>
          </w:tcPr>
          <w:p w14:paraId="1E806B8E" w14:textId="77777777"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p>
          <w:p w14:paraId="3FAAE60D" w14:textId="77777777"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(1-11)</w:t>
            </w:r>
          </w:p>
        </w:tc>
        <w:tc>
          <w:tcPr>
            <w:tcW w:w="2179" w:type="dxa"/>
            <w:gridSpan w:val="4"/>
          </w:tcPr>
          <w:p w14:paraId="1A4854CB" w14:textId="77777777" w:rsidR="009D73A4" w:rsidRDefault="009D73A4" w:rsidP="0071770A">
            <w:pPr>
              <w:spacing w:after="0" w:line="240" w:lineRule="auto"/>
              <w:rPr>
                <w:rStyle w:val="23"/>
                <w:rFonts w:eastAsiaTheme="minorEastAsia"/>
                <w:sz w:val="24"/>
                <w:szCs w:val="24"/>
              </w:rPr>
            </w:pPr>
            <w:r>
              <w:rPr>
                <w:rStyle w:val="23"/>
                <w:rFonts w:eastAsiaTheme="minorEastAsia"/>
                <w:sz w:val="24"/>
                <w:szCs w:val="24"/>
              </w:rPr>
              <w:t>15 мая</w:t>
            </w:r>
          </w:p>
        </w:tc>
        <w:tc>
          <w:tcPr>
            <w:tcW w:w="2560" w:type="dxa"/>
            <w:gridSpan w:val="2"/>
          </w:tcPr>
          <w:p w14:paraId="63E9C1F1" w14:textId="77777777" w:rsidR="009D73A4"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классные руководители</w:t>
            </w:r>
            <w:r>
              <w:rPr>
                <w:rStyle w:val="23"/>
                <w:rFonts w:eastAsiaTheme="minorEastAsia"/>
                <w:sz w:val="24"/>
                <w:szCs w:val="24"/>
              </w:rPr>
              <w:t>, учителя-предметники</w:t>
            </w:r>
          </w:p>
        </w:tc>
      </w:tr>
      <w:tr w:rsidR="0071770A" w:rsidRPr="00A35509" w14:paraId="104B8C63" w14:textId="77777777" w:rsidTr="0071770A">
        <w:tc>
          <w:tcPr>
            <w:tcW w:w="804" w:type="dxa"/>
          </w:tcPr>
          <w:p w14:paraId="471360CD" w14:textId="77777777" w:rsidR="009D73A4" w:rsidRDefault="009D73A4" w:rsidP="0071770A">
            <w:pPr>
              <w:spacing w:after="0" w:line="240" w:lineRule="auto"/>
              <w:rPr>
                <w:rFonts w:ascii="Times New Roman" w:hAnsi="Times New Roman" w:cs="Times New Roman"/>
                <w:sz w:val="24"/>
                <w:szCs w:val="24"/>
              </w:rPr>
            </w:pPr>
            <w:r>
              <w:rPr>
                <w:rFonts w:ascii="Times New Roman" w:hAnsi="Times New Roman" w:cs="Times New Roman"/>
                <w:sz w:val="24"/>
                <w:szCs w:val="24"/>
              </w:rPr>
              <w:t>33</w:t>
            </w:r>
          </w:p>
        </w:tc>
        <w:tc>
          <w:tcPr>
            <w:tcW w:w="2553" w:type="dxa"/>
            <w:gridSpan w:val="7"/>
          </w:tcPr>
          <w:p w14:paraId="4D7566D9" w14:textId="77777777" w:rsidR="009D73A4" w:rsidRDefault="009D73A4" w:rsidP="0071770A">
            <w:pPr>
              <w:spacing w:after="0" w:line="240" w:lineRule="auto"/>
              <w:rPr>
                <w:rFonts w:ascii="Times New Roman" w:hAnsi="Times New Roman" w:cs="Times New Roman"/>
                <w:sz w:val="24"/>
                <w:szCs w:val="24"/>
              </w:rPr>
            </w:pPr>
            <w:r>
              <w:rPr>
                <w:rFonts w:ascii="Times New Roman" w:hAnsi="Times New Roman" w:cs="Times New Roman"/>
                <w:sz w:val="24"/>
                <w:szCs w:val="24"/>
              </w:rPr>
              <w:t>День государственного флага РФ</w:t>
            </w:r>
          </w:p>
        </w:tc>
        <w:tc>
          <w:tcPr>
            <w:tcW w:w="1935" w:type="dxa"/>
            <w:gridSpan w:val="6"/>
          </w:tcPr>
          <w:p w14:paraId="2BF76C86" w14:textId="77777777"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p>
          <w:p w14:paraId="4E0B146A" w14:textId="77777777"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(1-11)</w:t>
            </w:r>
          </w:p>
        </w:tc>
        <w:tc>
          <w:tcPr>
            <w:tcW w:w="2179" w:type="dxa"/>
            <w:gridSpan w:val="4"/>
          </w:tcPr>
          <w:p w14:paraId="1A1B0824" w14:textId="77777777" w:rsidR="009D73A4" w:rsidRDefault="009D73A4" w:rsidP="0071770A">
            <w:pPr>
              <w:spacing w:after="0" w:line="240" w:lineRule="auto"/>
              <w:rPr>
                <w:rStyle w:val="23"/>
                <w:rFonts w:eastAsiaTheme="minorEastAsia"/>
                <w:sz w:val="24"/>
                <w:szCs w:val="24"/>
              </w:rPr>
            </w:pPr>
            <w:r>
              <w:rPr>
                <w:rStyle w:val="23"/>
                <w:rFonts w:eastAsiaTheme="minorEastAsia"/>
                <w:sz w:val="24"/>
                <w:szCs w:val="24"/>
              </w:rPr>
              <w:t>22 мая</w:t>
            </w:r>
          </w:p>
        </w:tc>
        <w:tc>
          <w:tcPr>
            <w:tcW w:w="2560" w:type="dxa"/>
            <w:gridSpan w:val="2"/>
          </w:tcPr>
          <w:p w14:paraId="1A141A8E" w14:textId="77777777" w:rsidR="009D73A4"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классные руководители</w:t>
            </w:r>
            <w:r>
              <w:rPr>
                <w:rStyle w:val="23"/>
                <w:rFonts w:eastAsiaTheme="minorEastAsia"/>
                <w:sz w:val="24"/>
                <w:szCs w:val="24"/>
              </w:rPr>
              <w:t>, учителя-предметники</w:t>
            </w:r>
          </w:p>
        </w:tc>
      </w:tr>
      <w:tr w:rsidR="0071770A" w:rsidRPr="00A35509" w14:paraId="1E606994" w14:textId="77777777" w:rsidTr="0071770A">
        <w:tc>
          <w:tcPr>
            <w:tcW w:w="804" w:type="dxa"/>
          </w:tcPr>
          <w:p w14:paraId="3D555A6D" w14:textId="77777777" w:rsidR="009D73A4" w:rsidRDefault="009D73A4" w:rsidP="0071770A">
            <w:pPr>
              <w:spacing w:after="0" w:line="240" w:lineRule="auto"/>
              <w:rPr>
                <w:rFonts w:ascii="Times New Roman" w:hAnsi="Times New Roman" w:cs="Times New Roman"/>
                <w:sz w:val="24"/>
                <w:szCs w:val="24"/>
              </w:rPr>
            </w:pPr>
            <w:r>
              <w:rPr>
                <w:rFonts w:ascii="Times New Roman" w:hAnsi="Times New Roman" w:cs="Times New Roman"/>
                <w:sz w:val="24"/>
                <w:szCs w:val="24"/>
              </w:rPr>
              <w:t>34</w:t>
            </w:r>
          </w:p>
        </w:tc>
        <w:tc>
          <w:tcPr>
            <w:tcW w:w="2553" w:type="dxa"/>
            <w:gridSpan w:val="7"/>
          </w:tcPr>
          <w:p w14:paraId="0E7AE4BD" w14:textId="77777777" w:rsidR="009D73A4" w:rsidRDefault="009D73A4" w:rsidP="0071770A">
            <w:pPr>
              <w:spacing w:after="0" w:line="240" w:lineRule="auto"/>
              <w:rPr>
                <w:rFonts w:ascii="Times New Roman" w:hAnsi="Times New Roman" w:cs="Times New Roman"/>
                <w:sz w:val="24"/>
                <w:szCs w:val="24"/>
              </w:rPr>
            </w:pPr>
            <w:r>
              <w:rPr>
                <w:rFonts w:ascii="Times New Roman" w:hAnsi="Times New Roman" w:cs="Times New Roman"/>
                <w:sz w:val="24"/>
                <w:szCs w:val="24"/>
              </w:rPr>
              <w:t>День славянской письменности и культуры</w:t>
            </w:r>
          </w:p>
        </w:tc>
        <w:tc>
          <w:tcPr>
            <w:tcW w:w="1935" w:type="dxa"/>
            <w:gridSpan w:val="6"/>
          </w:tcPr>
          <w:p w14:paraId="1BA5D1AC" w14:textId="77777777"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p>
          <w:p w14:paraId="43697100" w14:textId="77777777"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(1-11)</w:t>
            </w:r>
          </w:p>
        </w:tc>
        <w:tc>
          <w:tcPr>
            <w:tcW w:w="2179" w:type="dxa"/>
            <w:gridSpan w:val="4"/>
          </w:tcPr>
          <w:p w14:paraId="3F20EBB6" w14:textId="77777777" w:rsidR="009D73A4" w:rsidRDefault="009D73A4" w:rsidP="0071770A">
            <w:pPr>
              <w:spacing w:after="0" w:line="240" w:lineRule="auto"/>
              <w:rPr>
                <w:rStyle w:val="23"/>
                <w:rFonts w:eastAsiaTheme="minorEastAsia"/>
                <w:sz w:val="24"/>
                <w:szCs w:val="24"/>
              </w:rPr>
            </w:pPr>
            <w:r>
              <w:rPr>
                <w:rStyle w:val="23"/>
                <w:rFonts w:eastAsiaTheme="minorEastAsia"/>
                <w:sz w:val="24"/>
                <w:szCs w:val="24"/>
              </w:rPr>
              <w:t>24 мая</w:t>
            </w:r>
          </w:p>
        </w:tc>
        <w:tc>
          <w:tcPr>
            <w:tcW w:w="2560" w:type="dxa"/>
            <w:gridSpan w:val="2"/>
          </w:tcPr>
          <w:p w14:paraId="6CFF6F5E" w14:textId="77777777" w:rsidR="009D73A4"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классные руководители</w:t>
            </w:r>
            <w:r>
              <w:rPr>
                <w:rStyle w:val="23"/>
                <w:rFonts w:eastAsiaTheme="minorEastAsia"/>
                <w:sz w:val="24"/>
                <w:szCs w:val="24"/>
              </w:rPr>
              <w:t>, учителя-предметники</w:t>
            </w:r>
          </w:p>
        </w:tc>
      </w:tr>
      <w:tr w:rsidR="009D73A4" w:rsidRPr="00A35509" w14:paraId="33FD5EE6" w14:textId="77777777" w:rsidTr="0071770A">
        <w:tc>
          <w:tcPr>
            <w:tcW w:w="10031" w:type="dxa"/>
            <w:gridSpan w:val="20"/>
          </w:tcPr>
          <w:p w14:paraId="044DB3F5" w14:textId="77777777" w:rsidR="009D73A4" w:rsidRPr="00A35509" w:rsidRDefault="009D73A4" w:rsidP="0071770A">
            <w:pPr>
              <w:spacing w:after="0" w:line="240" w:lineRule="auto"/>
              <w:jc w:val="center"/>
              <w:rPr>
                <w:rFonts w:ascii="Times New Roman" w:hAnsi="Times New Roman" w:cs="Times New Roman"/>
                <w:b/>
                <w:sz w:val="24"/>
                <w:szCs w:val="24"/>
              </w:rPr>
            </w:pPr>
            <w:r w:rsidRPr="00A35509">
              <w:rPr>
                <w:rFonts w:ascii="Times New Roman" w:hAnsi="Times New Roman" w:cs="Times New Roman"/>
                <w:b/>
                <w:sz w:val="24"/>
                <w:szCs w:val="24"/>
              </w:rPr>
              <w:t xml:space="preserve">Модуль «Курсы внеурочной деятельности </w:t>
            </w:r>
            <w:proofErr w:type="gramStart"/>
            <w:r w:rsidRPr="00A35509">
              <w:rPr>
                <w:rFonts w:ascii="Times New Roman" w:hAnsi="Times New Roman" w:cs="Times New Roman"/>
                <w:b/>
                <w:sz w:val="24"/>
                <w:szCs w:val="24"/>
              </w:rPr>
              <w:t>и  дополнительного</w:t>
            </w:r>
            <w:proofErr w:type="gramEnd"/>
            <w:r w:rsidRPr="00A35509">
              <w:rPr>
                <w:rFonts w:ascii="Times New Roman" w:hAnsi="Times New Roman" w:cs="Times New Roman"/>
                <w:b/>
                <w:sz w:val="24"/>
                <w:szCs w:val="24"/>
              </w:rPr>
              <w:t xml:space="preserve"> образования»</w:t>
            </w:r>
          </w:p>
        </w:tc>
      </w:tr>
      <w:tr w:rsidR="0071770A" w:rsidRPr="00A35509" w14:paraId="6C065F3F" w14:textId="77777777" w:rsidTr="0071770A">
        <w:tc>
          <w:tcPr>
            <w:tcW w:w="837" w:type="dxa"/>
            <w:gridSpan w:val="2"/>
          </w:tcPr>
          <w:p w14:paraId="1A2E6D6E" w14:textId="77777777" w:rsidR="009D73A4" w:rsidRPr="00450D20" w:rsidRDefault="009D73A4" w:rsidP="0071770A">
            <w:pPr>
              <w:spacing w:after="0" w:line="240" w:lineRule="auto"/>
              <w:rPr>
                <w:rFonts w:ascii="Times New Roman" w:hAnsi="Times New Roman" w:cs="Times New Roman"/>
                <w:b/>
                <w:sz w:val="24"/>
                <w:szCs w:val="24"/>
              </w:rPr>
            </w:pPr>
            <w:r w:rsidRPr="00450D20">
              <w:rPr>
                <w:rFonts w:ascii="Times New Roman" w:hAnsi="Times New Roman" w:cs="Times New Roman"/>
                <w:b/>
                <w:sz w:val="24"/>
                <w:szCs w:val="24"/>
              </w:rPr>
              <w:t>№п/п</w:t>
            </w:r>
          </w:p>
        </w:tc>
        <w:tc>
          <w:tcPr>
            <w:tcW w:w="2348" w:type="dxa"/>
          </w:tcPr>
          <w:p w14:paraId="0228E091" w14:textId="77777777" w:rsidR="009D73A4" w:rsidRPr="00450D20" w:rsidRDefault="009D73A4" w:rsidP="0071770A">
            <w:pPr>
              <w:spacing w:after="0" w:line="240" w:lineRule="auto"/>
              <w:rPr>
                <w:rFonts w:ascii="Times New Roman" w:hAnsi="Times New Roman" w:cs="Times New Roman"/>
                <w:b/>
                <w:sz w:val="24"/>
                <w:szCs w:val="24"/>
              </w:rPr>
            </w:pPr>
            <w:r w:rsidRPr="00450D20">
              <w:rPr>
                <w:rFonts w:ascii="Times New Roman" w:hAnsi="Times New Roman" w:cs="Times New Roman"/>
                <w:b/>
                <w:sz w:val="24"/>
                <w:szCs w:val="24"/>
              </w:rPr>
              <w:t>Дела</w:t>
            </w:r>
          </w:p>
        </w:tc>
        <w:tc>
          <w:tcPr>
            <w:tcW w:w="1794" w:type="dxa"/>
            <w:gridSpan w:val="6"/>
          </w:tcPr>
          <w:p w14:paraId="753BD8B7" w14:textId="77777777" w:rsidR="009D73A4" w:rsidRPr="00450D20" w:rsidRDefault="009D73A4" w:rsidP="0071770A">
            <w:pPr>
              <w:spacing w:after="0" w:line="240" w:lineRule="auto"/>
              <w:rPr>
                <w:rFonts w:ascii="Times New Roman" w:hAnsi="Times New Roman" w:cs="Times New Roman"/>
                <w:b/>
                <w:sz w:val="24"/>
                <w:szCs w:val="24"/>
              </w:rPr>
            </w:pPr>
            <w:r w:rsidRPr="00450D20">
              <w:rPr>
                <w:rFonts w:ascii="Times New Roman" w:hAnsi="Times New Roman" w:cs="Times New Roman"/>
                <w:b/>
                <w:sz w:val="24"/>
                <w:szCs w:val="24"/>
              </w:rPr>
              <w:t>Уровень (классы)</w:t>
            </w:r>
          </w:p>
        </w:tc>
        <w:tc>
          <w:tcPr>
            <w:tcW w:w="2364" w:type="dxa"/>
            <w:gridSpan w:val="6"/>
          </w:tcPr>
          <w:p w14:paraId="13F5CD9C" w14:textId="77777777" w:rsidR="009D73A4" w:rsidRPr="00450D20" w:rsidRDefault="009D73A4" w:rsidP="0071770A">
            <w:pPr>
              <w:spacing w:after="0" w:line="240" w:lineRule="auto"/>
              <w:rPr>
                <w:rFonts w:ascii="Times New Roman" w:hAnsi="Times New Roman" w:cs="Times New Roman"/>
                <w:b/>
                <w:sz w:val="24"/>
                <w:szCs w:val="24"/>
              </w:rPr>
            </w:pPr>
            <w:r w:rsidRPr="00450D20">
              <w:rPr>
                <w:rFonts w:ascii="Times New Roman" w:hAnsi="Times New Roman" w:cs="Times New Roman"/>
                <w:b/>
                <w:sz w:val="24"/>
                <w:szCs w:val="24"/>
              </w:rPr>
              <w:t>Ориентировочное время проведения</w:t>
            </w:r>
          </w:p>
        </w:tc>
        <w:tc>
          <w:tcPr>
            <w:tcW w:w="2688" w:type="dxa"/>
            <w:gridSpan w:val="5"/>
          </w:tcPr>
          <w:p w14:paraId="57DD9E15" w14:textId="77777777" w:rsidR="009D73A4" w:rsidRPr="00450D20" w:rsidRDefault="009D73A4" w:rsidP="0071770A">
            <w:pPr>
              <w:spacing w:after="0" w:line="240" w:lineRule="auto"/>
              <w:rPr>
                <w:rFonts w:ascii="Times New Roman" w:hAnsi="Times New Roman" w:cs="Times New Roman"/>
                <w:b/>
                <w:sz w:val="24"/>
                <w:szCs w:val="24"/>
              </w:rPr>
            </w:pPr>
            <w:r w:rsidRPr="00450D20">
              <w:rPr>
                <w:rFonts w:ascii="Times New Roman" w:hAnsi="Times New Roman" w:cs="Times New Roman"/>
                <w:b/>
                <w:sz w:val="24"/>
                <w:szCs w:val="24"/>
              </w:rPr>
              <w:t>Ответственные</w:t>
            </w:r>
          </w:p>
        </w:tc>
      </w:tr>
      <w:tr w:rsidR="0071770A" w:rsidRPr="00A35509" w14:paraId="1617BA8B" w14:textId="77777777" w:rsidTr="0071770A">
        <w:tc>
          <w:tcPr>
            <w:tcW w:w="837" w:type="dxa"/>
            <w:gridSpan w:val="2"/>
          </w:tcPr>
          <w:p w14:paraId="4B80E900" w14:textId="77777777" w:rsidR="009D73A4" w:rsidRPr="00A35509" w:rsidRDefault="009D73A4" w:rsidP="0071770A">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348" w:type="dxa"/>
          </w:tcPr>
          <w:p w14:paraId="2B777B3E" w14:textId="77777777" w:rsidR="009D73A4" w:rsidRPr="00A35509" w:rsidRDefault="009D73A4" w:rsidP="0071770A">
            <w:pPr>
              <w:spacing w:after="0" w:line="240" w:lineRule="auto"/>
              <w:rPr>
                <w:rFonts w:ascii="Times New Roman" w:hAnsi="Times New Roman" w:cs="Times New Roman"/>
                <w:sz w:val="24"/>
                <w:szCs w:val="24"/>
              </w:rPr>
            </w:pPr>
            <w:r>
              <w:rPr>
                <w:rFonts w:ascii="Times New Roman" w:hAnsi="Times New Roman" w:cs="Times New Roman"/>
                <w:sz w:val="24"/>
                <w:szCs w:val="24"/>
              </w:rPr>
              <w:t>Сбор заявлений</w:t>
            </w:r>
          </w:p>
        </w:tc>
        <w:tc>
          <w:tcPr>
            <w:tcW w:w="1794" w:type="dxa"/>
            <w:gridSpan w:val="6"/>
          </w:tcPr>
          <w:p w14:paraId="21BFD5FD" w14:textId="77777777"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p>
          <w:p w14:paraId="578103EE" w14:textId="77777777"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(1-11)</w:t>
            </w:r>
          </w:p>
        </w:tc>
        <w:tc>
          <w:tcPr>
            <w:tcW w:w="2364" w:type="dxa"/>
            <w:gridSpan w:val="6"/>
          </w:tcPr>
          <w:p w14:paraId="0B80A412" w14:textId="77777777" w:rsidR="009D73A4" w:rsidRPr="00A35509" w:rsidRDefault="009D73A4" w:rsidP="0071770A">
            <w:pPr>
              <w:spacing w:after="0" w:line="240" w:lineRule="auto"/>
              <w:rPr>
                <w:rFonts w:ascii="Times New Roman" w:hAnsi="Times New Roman" w:cs="Times New Roman"/>
                <w:sz w:val="24"/>
                <w:szCs w:val="24"/>
              </w:rPr>
            </w:pPr>
            <w:r>
              <w:rPr>
                <w:rFonts w:ascii="Times New Roman" w:hAnsi="Times New Roman" w:cs="Times New Roman"/>
                <w:sz w:val="24"/>
                <w:szCs w:val="24"/>
              </w:rPr>
              <w:t>Сентябрь</w:t>
            </w:r>
          </w:p>
        </w:tc>
        <w:tc>
          <w:tcPr>
            <w:tcW w:w="2688" w:type="dxa"/>
            <w:gridSpan w:val="5"/>
          </w:tcPr>
          <w:p w14:paraId="6122FB83" w14:textId="77777777" w:rsidR="009D73A4" w:rsidRPr="00A35509" w:rsidRDefault="009D73A4" w:rsidP="0071770A">
            <w:pPr>
              <w:spacing w:after="0" w:line="240" w:lineRule="auto"/>
              <w:rPr>
                <w:rFonts w:ascii="Times New Roman" w:hAnsi="Times New Roman" w:cs="Times New Roman"/>
                <w:sz w:val="24"/>
                <w:szCs w:val="24"/>
              </w:rPr>
            </w:pPr>
            <w:r>
              <w:rPr>
                <w:rFonts w:ascii="Times New Roman" w:hAnsi="Times New Roman" w:cs="Times New Roman"/>
                <w:sz w:val="24"/>
                <w:szCs w:val="24"/>
              </w:rPr>
              <w:t>Педагоги дополнительного образования, учителя</w:t>
            </w:r>
          </w:p>
        </w:tc>
      </w:tr>
      <w:tr w:rsidR="0071770A" w:rsidRPr="00A35509" w14:paraId="56A354E5" w14:textId="77777777" w:rsidTr="0071770A">
        <w:tc>
          <w:tcPr>
            <w:tcW w:w="837" w:type="dxa"/>
            <w:gridSpan w:val="2"/>
          </w:tcPr>
          <w:p w14:paraId="275C13D4" w14:textId="77777777" w:rsidR="009D73A4" w:rsidRPr="00A35509" w:rsidRDefault="009D73A4" w:rsidP="0071770A">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2348" w:type="dxa"/>
          </w:tcPr>
          <w:p w14:paraId="127181BD" w14:textId="77777777" w:rsidR="009D73A4" w:rsidRPr="00A35509" w:rsidRDefault="009D73A4" w:rsidP="0071770A">
            <w:pPr>
              <w:spacing w:after="0" w:line="240" w:lineRule="auto"/>
              <w:rPr>
                <w:rFonts w:ascii="Times New Roman" w:hAnsi="Times New Roman" w:cs="Times New Roman"/>
                <w:sz w:val="24"/>
                <w:szCs w:val="24"/>
              </w:rPr>
            </w:pPr>
            <w:r>
              <w:rPr>
                <w:rFonts w:ascii="Times New Roman" w:hAnsi="Times New Roman" w:cs="Times New Roman"/>
                <w:sz w:val="24"/>
                <w:szCs w:val="24"/>
              </w:rPr>
              <w:t>Разработка программ</w:t>
            </w:r>
          </w:p>
        </w:tc>
        <w:tc>
          <w:tcPr>
            <w:tcW w:w="1794" w:type="dxa"/>
            <w:gridSpan w:val="6"/>
          </w:tcPr>
          <w:p w14:paraId="278ADB58" w14:textId="77777777"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p>
          <w:p w14:paraId="150D94D7" w14:textId="77777777"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(1-11)</w:t>
            </w:r>
          </w:p>
        </w:tc>
        <w:tc>
          <w:tcPr>
            <w:tcW w:w="2364" w:type="dxa"/>
            <w:gridSpan w:val="6"/>
          </w:tcPr>
          <w:p w14:paraId="4513B5BA" w14:textId="77777777" w:rsidR="009D73A4" w:rsidRPr="00A35509" w:rsidRDefault="009D73A4" w:rsidP="0071770A">
            <w:pPr>
              <w:spacing w:after="0" w:line="240" w:lineRule="auto"/>
              <w:rPr>
                <w:rFonts w:ascii="Times New Roman" w:hAnsi="Times New Roman" w:cs="Times New Roman"/>
                <w:sz w:val="24"/>
                <w:szCs w:val="24"/>
              </w:rPr>
            </w:pPr>
            <w:r>
              <w:rPr>
                <w:rFonts w:ascii="Times New Roman" w:hAnsi="Times New Roman" w:cs="Times New Roman"/>
                <w:sz w:val="24"/>
                <w:szCs w:val="24"/>
              </w:rPr>
              <w:t>Сентябрь</w:t>
            </w:r>
          </w:p>
        </w:tc>
        <w:tc>
          <w:tcPr>
            <w:tcW w:w="2688" w:type="dxa"/>
            <w:gridSpan w:val="5"/>
          </w:tcPr>
          <w:p w14:paraId="202F6E33" w14:textId="77777777" w:rsidR="009D73A4" w:rsidRPr="00A35509" w:rsidRDefault="009D73A4" w:rsidP="0071770A">
            <w:pPr>
              <w:spacing w:after="0" w:line="240" w:lineRule="auto"/>
              <w:rPr>
                <w:rFonts w:ascii="Times New Roman" w:hAnsi="Times New Roman" w:cs="Times New Roman"/>
                <w:sz w:val="24"/>
                <w:szCs w:val="24"/>
              </w:rPr>
            </w:pPr>
            <w:r>
              <w:rPr>
                <w:rFonts w:ascii="Times New Roman" w:hAnsi="Times New Roman" w:cs="Times New Roman"/>
                <w:sz w:val="24"/>
                <w:szCs w:val="24"/>
              </w:rPr>
              <w:t>Педагоги дополнительного образования, учителя</w:t>
            </w:r>
          </w:p>
        </w:tc>
      </w:tr>
      <w:tr w:rsidR="0071770A" w:rsidRPr="00A35509" w14:paraId="7D8A0769" w14:textId="77777777" w:rsidTr="0071770A">
        <w:tc>
          <w:tcPr>
            <w:tcW w:w="837" w:type="dxa"/>
            <w:gridSpan w:val="2"/>
          </w:tcPr>
          <w:p w14:paraId="52FCC223" w14:textId="77777777" w:rsidR="009D73A4" w:rsidRPr="00A35509" w:rsidRDefault="009D73A4" w:rsidP="0071770A">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2348" w:type="dxa"/>
          </w:tcPr>
          <w:p w14:paraId="45B0969A" w14:textId="77777777" w:rsidR="009D73A4" w:rsidRPr="00A35509" w:rsidRDefault="009D73A4" w:rsidP="0071770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Участие в </w:t>
            </w:r>
            <w:r>
              <w:rPr>
                <w:rFonts w:ascii="Times New Roman" w:hAnsi="Times New Roman" w:cs="Times New Roman"/>
                <w:sz w:val="24"/>
                <w:szCs w:val="24"/>
              </w:rPr>
              <w:lastRenderedPageBreak/>
              <w:t>конкурсах, соревнованиях, проектах, концертах</w:t>
            </w:r>
          </w:p>
        </w:tc>
        <w:tc>
          <w:tcPr>
            <w:tcW w:w="1794" w:type="dxa"/>
            <w:gridSpan w:val="6"/>
          </w:tcPr>
          <w:p w14:paraId="228E5C47" w14:textId="77777777"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lastRenderedPageBreak/>
              <w:t>НОО,</w:t>
            </w:r>
            <w:r>
              <w:rPr>
                <w:rFonts w:ascii="Times New Roman" w:hAnsi="Times New Roman" w:cs="Times New Roman"/>
                <w:sz w:val="24"/>
                <w:szCs w:val="24"/>
              </w:rPr>
              <w:t xml:space="preserve"> </w:t>
            </w:r>
            <w:r w:rsidRPr="00A35509">
              <w:rPr>
                <w:rFonts w:ascii="Times New Roman" w:hAnsi="Times New Roman" w:cs="Times New Roman"/>
                <w:sz w:val="24"/>
                <w:szCs w:val="24"/>
              </w:rPr>
              <w:t xml:space="preserve">ООО, </w:t>
            </w:r>
            <w:r w:rsidRPr="00A35509">
              <w:rPr>
                <w:rFonts w:ascii="Times New Roman" w:hAnsi="Times New Roman" w:cs="Times New Roman"/>
                <w:sz w:val="24"/>
                <w:szCs w:val="24"/>
              </w:rPr>
              <w:lastRenderedPageBreak/>
              <w:t>СОО</w:t>
            </w:r>
          </w:p>
          <w:p w14:paraId="4A76CA76" w14:textId="77777777"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(1-11)</w:t>
            </w:r>
          </w:p>
        </w:tc>
        <w:tc>
          <w:tcPr>
            <w:tcW w:w="2364" w:type="dxa"/>
            <w:gridSpan w:val="6"/>
          </w:tcPr>
          <w:p w14:paraId="4A41F353" w14:textId="77777777" w:rsidR="009D73A4" w:rsidRPr="00A35509" w:rsidRDefault="009D73A4" w:rsidP="0071770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В течение года</w:t>
            </w:r>
          </w:p>
        </w:tc>
        <w:tc>
          <w:tcPr>
            <w:tcW w:w="2688" w:type="dxa"/>
            <w:gridSpan w:val="5"/>
          </w:tcPr>
          <w:p w14:paraId="5F20848D" w14:textId="77777777" w:rsidR="009D73A4" w:rsidRPr="00A35509" w:rsidRDefault="009D73A4" w:rsidP="0071770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Педагоги </w:t>
            </w:r>
            <w:r>
              <w:rPr>
                <w:rFonts w:ascii="Times New Roman" w:hAnsi="Times New Roman" w:cs="Times New Roman"/>
                <w:sz w:val="24"/>
                <w:szCs w:val="24"/>
              </w:rPr>
              <w:lastRenderedPageBreak/>
              <w:t>дополнительного образования, учителя</w:t>
            </w:r>
          </w:p>
        </w:tc>
      </w:tr>
      <w:tr w:rsidR="009D73A4" w:rsidRPr="00A35509" w14:paraId="06B818B0" w14:textId="77777777" w:rsidTr="0071770A">
        <w:tc>
          <w:tcPr>
            <w:tcW w:w="10031" w:type="dxa"/>
            <w:gridSpan w:val="20"/>
          </w:tcPr>
          <w:p w14:paraId="68F47EF9" w14:textId="77777777" w:rsidR="009D73A4" w:rsidRPr="00A35509" w:rsidRDefault="009D73A4" w:rsidP="0071770A">
            <w:pPr>
              <w:spacing w:after="0" w:line="240" w:lineRule="auto"/>
              <w:jc w:val="center"/>
              <w:rPr>
                <w:rFonts w:ascii="Times New Roman" w:hAnsi="Times New Roman" w:cs="Times New Roman"/>
                <w:b/>
                <w:sz w:val="24"/>
                <w:szCs w:val="24"/>
              </w:rPr>
            </w:pPr>
            <w:r w:rsidRPr="00A35509">
              <w:rPr>
                <w:rFonts w:ascii="Times New Roman" w:hAnsi="Times New Roman" w:cs="Times New Roman"/>
                <w:b/>
                <w:sz w:val="24"/>
                <w:szCs w:val="24"/>
              </w:rPr>
              <w:lastRenderedPageBreak/>
              <w:t>Модуль «Работа с родителями»</w:t>
            </w:r>
          </w:p>
        </w:tc>
      </w:tr>
      <w:tr w:rsidR="0071770A" w:rsidRPr="00A35509" w14:paraId="5333D2EB" w14:textId="77777777" w:rsidTr="0071770A">
        <w:tc>
          <w:tcPr>
            <w:tcW w:w="804" w:type="dxa"/>
          </w:tcPr>
          <w:p w14:paraId="5F97BF93" w14:textId="77777777" w:rsidR="009D73A4" w:rsidRPr="00450D20" w:rsidRDefault="009D73A4" w:rsidP="0071770A">
            <w:pPr>
              <w:spacing w:after="0" w:line="240" w:lineRule="auto"/>
              <w:rPr>
                <w:rFonts w:ascii="Times New Roman" w:hAnsi="Times New Roman" w:cs="Times New Roman"/>
                <w:b/>
                <w:sz w:val="24"/>
                <w:szCs w:val="24"/>
              </w:rPr>
            </w:pPr>
            <w:r w:rsidRPr="00450D20">
              <w:rPr>
                <w:rFonts w:ascii="Times New Roman" w:hAnsi="Times New Roman" w:cs="Times New Roman"/>
                <w:b/>
                <w:sz w:val="24"/>
                <w:szCs w:val="24"/>
              </w:rPr>
              <w:t>№п/п</w:t>
            </w:r>
          </w:p>
        </w:tc>
        <w:tc>
          <w:tcPr>
            <w:tcW w:w="2463" w:type="dxa"/>
            <w:gridSpan w:val="3"/>
          </w:tcPr>
          <w:p w14:paraId="5B9D479D" w14:textId="77777777" w:rsidR="009D73A4" w:rsidRPr="00450D20" w:rsidRDefault="009D73A4" w:rsidP="0071770A">
            <w:pPr>
              <w:spacing w:after="0" w:line="240" w:lineRule="auto"/>
              <w:rPr>
                <w:rFonts w:ascii="Times New Roman" w:hAnsi="Times New Roman" w:cs="Times New Roman"/>
                <w:b/>
                <w:sz w:val="24"/>
                <w:szCs w:val="24"/>
              </w:rPr>
            </w:pPr>
            <w:r w:rsidRPr="00450D20">
              <w:rPr>
                <w:rFonts w:ascii="Times New Roman" w:hAnsi="Times New Roman" w:cs="Times New Roman"/>
                <w:b/>
                <w:sz w:val="24"/>
                <w:szCs w:val="24"/>
              </w:rPr>
              <w:t>Дела</w:t>
            </w:r>
          </w:p>
        </w:tc>
        <w:tc>
          <w:tcPr>
            <w:tcW w:w="1785" w:type="dxa"/>
            <w:gridSpan w:val="6"/>
          </w:tcPr>
          <w:p w14:paraId="3BD12A60" w14:textId="77777777" w:rsidR="009D73A4" w:rsidRPr="00450D20" w:rsidRDefault="009D73A4" w:rsidP="0071770A">
            <w:pPr>
              <w:spacing w:after="0" w:line="240" w:lineRule="auto"/>
              <w:rPr>
                <w:rFonts w:ascii="Times New Roman" w:hAnsi="Times New Roman" w:cs="Times New Roman"/>
                <w:b/>
                <w:sz w:val="24"/>
                <w:szCs w:val="24"/>
              </w:rPr>
            </w:pPr>
            <w:r w:rsidRPr="00450D20">
              <w:rPr>
                <w:rFonts w:ascii="Times New Roman" w:hAnsi="Times New Roman" w:cs="Times New Roman"/>
                <w:b/>
                <w:sz w:val="24"/>
                <w:szCs w:val="24"/>
              </w:rPr>
              <w:t>Уровень (классы)</w:t>
            </w:r>
          </w:p>
        </w:tc>
        <w:tc>
          <w:tcPr>
            <w:tcW w:w="2362" w:type="dxa"/>
            <w:gridSpan w:val="6"/>
          </w:tcPr>
          <w:p w14:paraId="625384A2" w14:textId="77777777" w:rsidR="009D73A4" w:rsidRPr="00450D20" w:rsidRDefault="009D73A4" w:rsidP="0071770A">
            <w:pPr>
              <w:spacing w:after="0" w:line="240" w:lineRule="auto"/>
              <w:rPr>
                <w:rFonts w:ascii="Times New Roman" w:hAnsi="Times New Roman" w:cs="Times New Roman"/>
                <w:b/>
                <w:sz w:val="24"/>
                <w:szCs w:val="24"/>
              </w:rPr>
            </w:pPr>
            <w:r w:rsidRPr="00450D20">
              <w:rPr>
                <w:rFonts w:ascii="Times New Roman" w:hAnsi="Times New Roman" w:cs="Times New Roman"/>
                <w:b/>
                <w:sz w:val="24"/>
                <w:szCs w:val="24"/>
              </w:rPr>
              <w:t>Ориентировочное время проведения</w:t>
            </w:r>
          </w:p>
        </w:tc>
        <w:tc>
          <w:tcPr>
            <w:tcW w:w="2617" w:type="dxa"/>
            <w:gridSpan w:val="4"/>
          </w:tcPr>
          <w:p w14:paraId="391419F0" w14:textId="77777777" w:rsidR="009D73A4" w:rsidRPr="00450D20" w:rsidRDefault="009D73A4" w:rsidP="0071770A">
            <w:pPr>
              <w:spacing w:after="0" w:line="240" w:lineRule="auto"/>
              <w:rPr>
                <w:rFonts w:ascii="Times New Roman" w:hAnsi="Times New Roman" w:cs="Times New Roman"/>
                <w:b/>
                <w:sz w:val="24"/>
                <w:szCs w:val="24"/>
              </w:rPr>
            </w:pPr>
            <w:r w:rsidRPr="00450D20">
              <w:rPr>
                <w:rFonts w:ascii="Times New Roman" w:hAnsi="Times New Roman" w:cs="Times New Roman"/>
                <w:b/>
                <w:sz w:val="24"/>
                <w:szCs w:val="24"/>
              </w:rPr>
              <w:t>Ответственные</w:t>
            </w:r>
          </w:p>
        </w:tc>
      </w:tr>
      <w:tr w:rsidR="0071770A" w:rsidRPr="00A35509" w14:paraId="0F10F598" w14:textId="77777777" w:rsidTr="0071770A">
        <w:tc>
          <w:tcPr>
            <w:tcW w:w="804" w:type="dxa"/>
          </w:tcPr>
          <w:p w14:paraId="062F6D32" w14:textId="77777777" w:rsidR="009D73A4" w:rsidRPr="00450D20" w:rsidRDefault="009D73A4" w:rsidP="0071770A">
            <w:pPr>
              <w:spacing w:after="0" w:line="240" w:lineRule="auto"/>
              <w:rPr>
                <w:rFonts w:ascii="Times New Roman" w:hAnsi="Times New Roman" w:cs="Times New Roman"/>
                <w:sz w:val="24"/>
                <w:szCs w:val="24"/>
              </w:rPr>
            </w:pPr>
            <w:r w:rsidRPr="00450D20">
              <w:rPr>
                <w:rFonts w:ascii="Times New Roman" w:hAnsi="Times New Roman" w:cs="Times New Roman"/>
                <w:sz w:val="24"/>
                <w:szCs w:val="24"/>
              </w:rPr>
              <w:t>1</w:t>
            </w:r>
          </w:p>
        </w:tc>
        <w:tc>
          <w:tcPr>
            <w:tcW w:w="2463" w:type="dxa"/>
            <w:gridSpan w:val="3"/>
          </w:tcPr>
          <w:p w14:paraId="647CD940" w14:textId="77777777"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Общешкольное родительское собрание</w:t>
            </w:r>
          </w:p>
        </w:tc>
        <w:tc>
          <w:tcPr>
            <w:tcW w:w="1785" w:type="dxa"/>
            <w:gridSpan w:val="6"/>
          </w:tcPr>
          <w:p w14:paraId="24A74E09" w14:textId="77777777"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p>
          <w:p w14:paraId="41696452" w14:textId="77777777"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(1-11)</w:t>
            </w:r>
          </w:p>
        </w:tc>
        <w:tc>
          <w:tcPr>
            <w:tcW w:w="2362" w:type="dxa"/>
            <w:gridSpan w:val="6"/>
          </w:tcPr>
          <w:p w14:paraId="033A6859" w14:textId="77777777" w:rsidR="009D73A4" w:rsidRPr="00A35509" w:rsidRDefault="009D73A4" w:rsidP="0071770A">
            <w:pPr>
              <w:spacing w:after="0" w:line="240" w:lineRule="auto"/>
              <w:rPr>
                <w:rFonts w:ascii="Times New Roman" w:hAnsi="Times New Roman" w:cs="Times New Roman"/>
                <w:sz w:val="24"/>
                <w:szCs w:val="24"/>
              </w:rPr>
            </w:pPr>
            <w:r>
              <w:rPr>
                <w:rFonts w:ascii="Times New Roman" w:hAnsi="Times New Roman" w:cs="Times New Roman"/>
                <w:sz w:val="24"/>
                <w:szCs w:val="24"/>
              </w:rPr>
              <w:t>Сентябрь</w:t>
            </w:r>
          </w:p>
        </w:tc>
        <w:tc>
          <w:tcPr>
            <w:tcW w:w="2617" w:type="dxa"/>
            <w:gridSpan w:val="4"/>
          </w:tcPr>
          <w:p w14:paraId="72C1C78A" w14:textId="77777777" w:rsidR="009D73A4" w:rsidRPr="00A35509" w:rsidRDefault="009D73A4" w:rsidP="0071770A">
            <w:pPr>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tc>
      </w:tr>
      <w:tr w:rsidR="0071770A" w:rsidRPr="00A35509" w14:paraId="3518D4BA" w14:textId="77777777" w:rsidTr="0071770A">
        <w:tc>
          <w:tcPr>
            <w:tcW w:w="804" w:type="dxa"/>
          </w:tcPr>
          <w:p w14:paraId="18AA8763" w14:textId="77777777" w:rsidR="009D73A4" w:rsidRPr="00450D20" w:rsidRDefault="009D73A4" w:rsidP="0071770A">
            <w:pPr>
              <w:spacing w:after="0" w:line="240" w:lineRule="auto"/>
              <w:rPr>
                <w:rFonts w:ascii="Times New Roman" w:hAnsi="Times New Roman" w:cs="Times New Roman"/>
                <w:sz w:val="24"/>
                <w:szCs w:val="24"/>
              </w:rPr>
            </w:pPr>
            <w:r w:rsidRPr="00450D20">
              <w:rPr>
                <w:rFonts w:ascii="Times New Roman" w:hAnsi="Times New Roman" w:cs="Times New Roman"/>
                <w:sz w:val="24"/>
                <w:szCs w:val="24"/>
              </w:rPr>
              <w:t>2</w:t>
            </w:r>
          </w:p>
        </w:tc>
        <w:tc>
          <w:tcPr>
            <w:tcW w:w="2463" w:type="dxa"/>
            <w:gridSpan w:val="3"/>
          </w:tcPr>
          <w:p w14:paraId="61189929" w14:textId="77777777"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Классные родительские собрания</w:t>
            </w:r>
          </w:p>
        </w:tc>
        <w:tc>
          <w:tcPr>
            <w:tcW w:w="1785" w:type="dxa"/>
            <w:gridSpan w:val="6"/>
          </w:tcPr>
          <w:p w14:paraId="07B89C94" w14:textId="77777777"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p>
          <w:p w14:paraId="505B95B5" w14:textId="77777777" w:rsidR="009D73A4" w:rsidRPr="00A35509" w:rsidRDefault="009D73A4" w:rsidP="0071770A">
            <w:pPr>
              <w:spacing w:after="0" w:line="240" w:lineRule="auto"/>
              <w:rPr>
                <w:sz w:val="24"/>
                <w:szCs w:val="24"/>
              </w:rPr>
            </w:pPr>
            <w:r w:rsidRPr="00A35509">
              <w:rPr>
                <w:rFonts w:ascii="Times New Roman" w:hAnsi="Times New Roman" w:cs="Times New Roman"/>
                <w:sz w:val="24"/>
                <w:szCs w:val="24"/>
              </w:rPr>
              <w:t>(1-11)</w:t>
            </w:r>
          </w:p>
        </w:tc>
        <w:tc>
          <w:tcPr>
            <w:tcW w:w="2362" w:type="dxa"/>
            <w:gridSpan w:val="6"/>
          </w:tcPr>
          <w:p w14:paraId="648B2694" w14:textId="77777777"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Один раз в четверть</w:t>
            </w:r>
          </w:p>
        </w:tc>
        <w:tc>
          <w:tcPr>
            <w:tcW w:w="2617" w:type="dxa"/>
            <w:gridSpan w:val="4"/>
          </w:tcPr>
          <w:p w14:paraId="4953F633" w14:textId="77777777" w:rsidR="009D73A4" w:rsidRPr="00A35509" w:rsidRDefault="009D73A4" w:rsidP="0071770A">
            <w:pPr>
              <w:spacing w:after="0" w:line="240" w:lineRule="auto"/>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71770A" w:rsidRPr="00A35509" w14:paraId="35BC5CF6" w14:textId="77777777" w:rsidTr="0071770A">
        <w:tc>
          <w:tcPr>
            <w:tcW w:w="804" w:type="dxa"/>
          </w:tcPr>
          <w:p w14:paraId="14A5A104" w14:textId="77777777" w:rsidR="009D73A4" w:rsidRPr="00450D20" w:rsidRDefault="009D73A4" w:rsidP="0071770A">
            <w:pPr>
              <w:spacing w:after="0" w:line="240" w:lineRule="auto"/>
              <w:rPr>
                <w:rFonts w:ascii="Times New Roman" w:hAnsi="Times New Roman" w:cs="Times New Roman"/>
                <w:sz w:val="24"/>
                <w:szCs w:val="24"/>
              </w:rPr>
            </w:pPr>
            <w:r w:rsidRPr="00450D20">
              <w:rPr>
                <w:rFonts w:ascii="Times New Roman" w:hAnsi="Times New Roman" w:cs="Times New Roman"/>
                <w:sz w:val="24"/>
                <w:szCs w:val="24"/>
              </w:rPr>
              <w:t>3</w:t>
            </w:r>
          </w:p>
        </w:tc>
        <w:tc>
          <w:tcPr>
            <w:tcW w:w="2463" w:type="dxa"/>
            <w:gridSpan w:val="3"/>
          </w:tcPr>
          <w:p w14:paraId="311EC7D5" w14:textId="77777777"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Родительский лекторий</w:t>
            </w:r>
          </w:p>
        </w:tc>
        <w:tc>
          <w:tcPr>
            <w:tcW w:w="1785" w:type="dxa"/>
            <w:gridSpan w:val="6"/>
          </w:tcPr>
          <w:p w14:paraId="04E504C2" w14:textId="77777777"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p>
          <w:p w14:paraId="60F439CD" w14:textId="77777777"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(1-11)</w:t>
            </w:r>
          </w:p>
        </w:tc>
        <w:tc>
          <w:tcPr>
            <w:tcW w:w="2362" w:type="dxa"/>
            <w:gridSpan w:val="6"/>
          </w:tcPr>
          <w:p w14:paraId="145A5793" w14:textId="77777777"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Один раз в четверть</w:t>
            </w:r>
          </w:p>
        </w:tc>
        <w:tc>
          <w:tcPr>
            <w:tcW w:w="2617" w:type="dxa"/>
            <w:gridSpan w:val="4"/>
          </w:tcPr>
          <w:p w14:paraId="68DE5DAB" w14:textId="77777777" w:rsidR="009D73A4" w:rsidRPr="00A35509" w:rsidRDefault="009D73A4" w:rsidP="0071770A">
            <w:pPr>
              <w:spacing w:after="0" w:line="240" w:lineRule="auto"/>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71770A" w:rsidRPr="00A35509" w14:paraId="7A4AF9E6" w14:textId="77777777" w:rsidTr="0071770A">
        <w:tc>
          <w:tcPr>
            <w:tcW w:w="804" w:type="dxa"/>
          </w:tcPr>
          <w:p w14:paraId="16471C2A" w14:textId="77777777" w:rsidR="009D73A4" w:rsidRPr="00450D20" w:rsidRDefault="009D73A4" w:rsidP="0071770A">
            <w:pPr>
              <w:spacing w:after="0" w:line="240" w:lineRule="auto"/>
              <w:rPr>
                <w:rFonts w:ascii="Times New Roman" w:hAnsi="Times New Roman" w:cs="Times New Roman"/>
                <w:sz w:val="24"/>
                <w:szCs w:val="24"/>
              </w:rPr>
            </w:pPr>
            <w:r w:rsidRPr="00450D20">
              <w:rPr>
                <w:rFonts w:ascii="Times New Roman" w:hAnsi="Times New Roman" w:cs="Times New Roman"/>
                <w:sz w:val="24"/>
                <w:szCs w:val="24"/>
              </w:rPr>
              <w:t>4</w:t>
            </w:r>
          </w:p>
        </w:tc>
        <w:tc>
          <w:tcPr>
            <w:tcW w:w="2463" w:type="dxa"/>
            <w:gridSpan w:val="3"/>
          </w:tcPr>
          <w:p w14:paraId="41104615" w14:textId="77777777"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Попечительский совет</w:t>
            </w:r>
          </w:p>
        </w:tc>
        <w:tc>
          <w:tcPr>
            <w:tcW w:w="1785" w:type="dxa"/>
            <w:gridSpan w:val="6"/>
          </w:tcPr>
          <w:p w14:paraId="285D70C4" w14:textId="77777777"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p>
          <w:p w14:paraId="23BBE094" w14:textId="77777777"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(1-11)</w:t>
            </w:r>
          </w:p>
        </w:tc>
        <w:tc>
          <w:tcPr>
            <w:tcW w:w="2362" w:type="dxa"/>
            <w:gridSpan w:val="6"/>
          </w:tcPr>
          <w:p w14:paraId="79A34B47" w14:textId="77777777"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Один раз в четверть</w:t>
            </w:r>
          </w:p>
        </w:tc>
        <w:tc>
          <w:tcPr>
            <w:tcW w:w="2617" w:type="dxa"/>
            <w:gridSpan w:val="4"/>
          </w:tcPr>
          <w:p w14:paraId="088BE7DF" w14:textId="77777777" w:rsidR="009D73A4" w:rsidRPr="00A35509" w:rsidRDefault="009D73A4" w:rsidP="0071770A">
            <w:pPr>
              <w:spacing w:after="0" w:line="240" w:lineRule="auto"/>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71770A" w:rsidRPr="00A35509" w14:paraId="61958D77" w14:textId="77777777" w:rsidTr="0071770A">
        <w:tc>
          <w:tcPr>
            <w:tcW w:w="804" w:type="dxa"/>
          </w:tcPr>
          <w:p w14:paraId="2961ECFC" w14:textId="77777777" w:rsidR="009D73A4" w:rsidRPr="00450D20" w:rsidRDefault="009D73A4" w:rsidP="0071770A">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2463" w:type="dxa"/>
            <w:gridSpan w:val="3"/>
          </w:tcPr>
          <w:p w14:paraId="2CCD3FE9" w14:textId="77777777"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Родительский комитет</w:t>
            </w:r>
          </w:p>
        </w:tc>
        <w:tc>
          <w:tcPr>
            <w:tcW w:w="1785" w:type="dxa"/>
            <w:gridSpan w:val="6"/>
          </w:tcPr>
          <w:p w14:paraId="5919A89B" w14:textId="77777777"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p>
          <w:p w14:paraId="48662FC7" w14:textId="77777777"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(1-11)</w:t>
            </w:r>
          </w:p>
        </w:tc>
        <w:tc>
          <w:tcPr>
            <w:tcW w:w="2362" w:type="dxa"/>
            <w:gridSpan w:val="6"/>
          </w:tcPr>
          <w:p w14:paraId="1343CD99" w14:textId="77777777"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Один раз в четверть</w:t>
            </w:r>
          </w:p>
        </w:tc>
        <w:tc>
          <w:tcPr>
            <w:tcW w:w="2617" w:type="dxa"/>
            <w:gridSpan w:val="4"/>
          </w:tcPr>
          <w:p w14:paraId="2B331411" w14:textId="77777777" w:rsidR="009D73A4" w:rsidRPr="00A35509" w:rsidRDefault="009D73A4" w:rsidP="0071770A">
            <w:pPr>
              <w:spacing w:after="0" w:line="240" w:lineRule="auto"/>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9D73A4" w:rsidRPr="00A35509" w14:paraId="480B3060" w14:textId="77777777" w:rsidTr="0071770A">
        <w:tc>
          <w:tcPr>
            <w:tcW w:w="10031" w:type="dxa"/>
            <w:gridSpan w:val="20"/>
          </w:tcPr>
          <w:p w14:paraId="13A5506D" w14:textId="57633054" w:rsidR="009D73A4" w:rsidRPr="00A35509" w:rsidRDefault="009D73A4" w:rsidP="0071770A">
            <w:pPr>
              <w:pStyle w:val="20"/>
              <w:keepNext/>
              <w:keepLines/>
              <w:shd w:val="clear" w:color="auto" w:fill="auto"/>
              <w:spacing w:after="0" w:line="240" w:lineRule="auto"/>
              <w:ind w:firstLine="0"/>
              <w:rPr>
                <w:rFonts w:cs="Times New Roman"/>
                <w:b w:val="0"/>
                <w:sz w:val="24"/>
                <w:szCs w:val="24"/>
              </w:rPr>
            </w:pPr>
            <w:bookmarkStart w:id="6" w:name="bookmark7"/>
            <w:proofErr w:type="gramStart"/>
            <w:r w:rsidRPr="00A35509">
              <w:rPr>
                <w:sz w:val="24"/>
                <w:szCs w:val="24"/>
              </w:rPr>
              <w:t>Модуль  «</w:t>
            </w:r>
            <w:proofErr w:type="gramEnd"/>
            <w:r w:rsidRPr="00A35509">
              <w:rPr>
                <w:sz w:val="24"/>
                <w:szCs w:val="24"/>
              </w:rPr>
              <w:t>Самоуправление»</w:t>
            </w:r>
            <w:bookmarkEnd w:id="6"/>
          </w:p>
        </w:tc>
      </w:tr>
      <w:tr w:rsidR="009D73A4" w:rsidRPr="00A35509" w14:paraId="6A621AE0" w14:textId="77777777" w:rsidTr="0071770A">
        <w:tc>
          <w:tcPr>
            <w:tcW w:w="804" w:type="dxa"/>
          </w:tcPr>
          <w:p w14:paraId="704BB75A" w14:textId="77777777" w:rsidR="009D73A4" w:rsidRPr="001C08EA" w:rsidRDefault="009D73A4" w:rsidP="0071770A">
            <w:pPr>
              <w:spacing w:after="0" w:line="240" w:lineRule="auto"/>
              <w:rPr>
                <w:rFonts w:ascii="Times New Roman" w:hAnsi="Times New Roman" w:cs="Times New Roman"/>
                <w:b/>
                <w:sz w:val="24"/>
                <w:szCs w:val="24"/>
              </w:rPr>
            </w:pPr>
            <w:r w:rsidRPr="001C08EA">
              <w:rPr>
                <w:rFonts w:ascii="Times New Roman" w:hAnsi="Times New Roman" w:cs="Times New Roman"/>
                <w:b/>
                <w:sz w:val="24"/>
                <w:szCs w:val="24"/>
              </w:rPr>
              <w:t>№п/п</w:t>
            </w:r>
          </w:p>
        </w:tc>
        <w:tc>
          <w:tcPr>
            <w:tcW w:w="2523" w:type="dxa"/>
            <w:gridSpan w:val="5"/>
          </w:tcPr>
          <w:p w14:paraId="23C5E7CA" w14:textId="77777777" w:rsidR="009D73A4" w:rsidRPr="001C08EA" w:rsidRDefault="009D73A4" w:rsidP="0071770A">
            <w:pPr>
              <w:spacing w:after="0" w:line="240" w:lineRule="auto"/>
              <w:rPr>
                <w:rFonts w:ascii="Times New Roman" w:hAnsi="Times New Roman" w:cs="Times New Roman"/>
                <w:b/>
                <w:sz w:val="24"/>
                <w:szCs w:val="24"/>
              </w:rPr>
            </w:pPr>
            <w:r w:rsidRPr="001C08EA">
              <w:rPr>
                <w:rFonts w:ascii="Times New Roman" w:hAnsi="Times New Roman" w:cs="Times New Roman"/>
                <w:b/>
                <w:sz w:val="24"/>
                <w:szCs w:val="24"/>
              </w:rPr>
              <w:t>Дела</w:t>
            </w:r>
          </w:p>
        </w:tc>
        <w:tc>
          <w:tcPr>
            <w:tcW w:w="1749" w:type="dxa"/>
            <w:gridSpan w:val="6"/>
          </w:tcPr>
          <w:p w14:paraId="7A5A0007" w14:textId="77777777" w:rsidR="009D73A4" w:rsidRPr="001C08EA" w:rsidRDefault="009D73A4" w:rsidP="0071770A">
            <w:pPr>
              <w:spacing w:after="0" w:line="240" w:lineRule="auto"/>
              <w:rPr>
                <w:rFonts w:ascii="Times New Roman" w:hAnsi="Times New Roman" w:cs="Times New Roman"/>
                <w:b/>
                <w:sz w:val="24"/>
                <w:szCs w:val="24"/>
              </w:rPr>
            </w:pPr>
            <w:r w:rsidRPr="001C08EA">
              <w:rPr>
                <w:rFonts w:ascii="Times New Roman" w:hAnsi="Times New Roman" w:cs="Times New Roman"/>
                <w:b/>
                <w:sz w:val="24"/>
                <w:szCs w:val="24"/>
              </w:rPr>
              <w:t>Уровень (классы)</w:t>
            </w:r>
          </w:p>
        </w:tc>
        <w:tc>
          <w:tcPr>
            <w:tcW w:w="2351" w:type="dxa"/>
            <w:gridSpan w:val="5"/>
          </w:tcPr>
          <w:p w14:paraId="69C00FF7" w14:textId="77777777" w:rsidR="009D73A4" w:rsidRPr="001C08EA" w:rsidRDefault="009D73A4" w:rsidP="0071770A">
            <w:pPr>
              <w:spacing w:after="0" w:line="240" w:lineRule="auto"/>
              <w:rPr>
                <w:rFonts w:ascii="Times New Roman" w:hAnsi="Times New Roman" w:cs="Times New Roman"/>
                <w:b/>
                <w:sz w:val="24"/>
                <w:szCs w:val="24"/>
              </w:rPr>
            </w:pPr>
            <w:r w:rsidRPr="001C08EA">
              <w:rPr>
                <w:rFonts w:ascii="Times New Roman" w:hAnsi="Times New Roman" w:cs="Times New Roman"/>
                <w:b/>
                <w:sz w:val="24"/>
                <w:szCs w:val="24"/>
              </w:rPr>
              <w:t>Ориентировочное время проведения</w:t>
            </w:r>
          </w:p>
        </w:tc>
        <w:tc>
          <w:tcPr>
            <w:tcW w:w="2604" w:type="dxa"/>
            <w:gridSpan w:val="3"/>
          </w:tcPr>
          <w:p w14:paraId="083167A7" w14:textId="77777777" w:rsidR="009D73A4" w:rsidRPr="001C08EA" w:rsidRDefault="009D73A4" w:rsidP="0071770A">
            <w:pPr>
              <w:spacing w:after="0" w:line="240" w:lineRule="auto"/>
              <w:rPr>
                <w:rFonts w:ascii="Times New Roman" w:hAnsi="Times New Roman" w:cs="Times New Roman"/>
                <w:b/>
                <w:sz w:val="24"/>
                <w:szCs w:val="24"/>
              </w:rPr>
            </w:pPr>
            <w:r w:rsidRPr="001C08EA">
              <w:rPr>
                <w:rFonts w:ascii="Times New Roman" w:hAnsi="Times New Roman" w:cs="Times New Roman"/>
                <w:b/>
                <w:sz w:val="24"/>
                <w:szCs w:val="24"/>
              </w:rPr>
              <w:t>Ответственные</w:t>
            </w:r>
          </w:p>
        </w:tc>
      </w:tr>
      <w:tr w:rsidR="009D73A4" w:rsidRPr="00A35509" w14:paraId="319019FA" w14:textId="77777777" w:rsidTr="0071770A">
        <w:tc>
          <w:tcPr>
            <w:tcW w:w="804" w:type="dxa"/>
          </w:tcPr>
          <w:p w14:paraId="50ADFFD5" w14:textId="77777777" w:rsidR="009D73A4" w:rsidRPr="001C08EA" w:rsidRDefault="009D73A4" w:rsidP="0071770A">
            <w:pPr>
              <w:spacing w:after="0" w:line="240" w:lineRule="auto"/>
              <w:rPr>
                <w:rFonts w:ascii="Times New Roman" w:hAnsi="Times New Roman" w:cs="Times New Roman"/>
                <w:sz w:val="24"/>
                <w:szCs w:val="24"/>
              </w:rPr>
            </w:pPr>
            <w:r w:rsidRPr="001C08EA">
              <w:rPr>
                <w:rFonts w:ascii="Times New Roman" w:hAnsi="Times New Roman" w:cs="Times New Roman"/>
                <w:sz w:val="24"/>
                <w:szCs w:val="24"/>
              </w:rPr>
              <w:t>1</w:t>
            </w:r>
          </w:p>
        </w:tc>
        <w:tc>
          <w:tcPr>
            <w:tcW w:w="2523" w:type="dxa"/>
            <w:gridSpan w:val="5"/>
          </w:tcPr>
          <w:p w14:paraId="3E3C5CE7" w14:textId="77777777" w:rsidR="009D73A4" w:rsidRPr="001C08EA" w:rsidRDefault="009D73A4" w:rsidP="0071770A">
            <w:pPr>
              <w:spacing w:after="0" w:line="240" w:lineRule="auto"/>
              <w:rPr>
                <w:rFonts w:ascii="Times New Roman" w:hAnsi="Times New Roman" w:cs="Times New Roman"/>
                <w:sz w:val="24"/>
                <w:szCs w:val="24"/>
              </w:rPr>
            </w:pPr>
            <w:r w:rsidRPr="001C08EA">
              <w:rPr>
                <w:rFonts w:ascii="Times New Roman" w:eastAsia="Times New Roman" w:hAnsi="Times New Roman" w:cs="Times New Roman"/>
                <w:sz w:val="24"/>
                <w:szCs w:val="24"/>
              </w:rPr>
              <w:t>Организационное собрание актива, посвященн</w:t>
            </w:r>
            <w:r>
              <w:rPr>
                <w:rFonts w:ascii="Times New Roman" w:eastAsia="Times New Roman" w:hAnsi="Times New Roman" w:cs="Times New Roman"/>
                <w:sz w:val="24"/>
                <w:szCs w:val="24"/>
              </w:rPr>
              <w:t>ое выборам президента ДО</w:t>
            </w:r>
          </w:p>
        </w:tc>
        <w:tc>
          <w:tcPr>
            <w:tcW w:w="1749" w:type="dxa"/>
            <w:gridSpan w:val="6"/>
          </w:tcPr>
          <w:p w14:paraId="2CC4F18C" w14:textId="77777777" w:rsidR="009D73A4" w:rsidRPr="001C08EA" w:rsidRDefault="009D73A4" w:rsidP="0071770A">
            <w:pPr>
              <w:spacing w:after="0" w:line="240" w:lineRule="auto"/>
              <w:rPr>
                <w:rFonts w:ascii="Times New Roman" w:hAnsi="Times New Roman" w:cs="Times New Roman"/>
                <w:sz w:val="24"/>
                <w:szCs w:val="24"/>
              </w:rPr>
            </w:pPr>
            <w:r w:rsidRPr="001C08EA">
              <w:rPr>
                <w:rFonts w:ascii="Times New Roman" w:hAnsi="Times New Roman" w:cs="Times New Roman"/>
                <w:sz w:val="24"/>
                <w:szCs w:val="24"/>
              </w:rPr>
              <w:t>НОО,</w:t>
            </w:r>
            <w:r>
              <w:rPr>
                <w:rFonts w:ascii="Times New Roman" w:hAnsi="Times New Roman" w:cs="Times New Roman"/>
                <w:sz w:val="24"/>
                <w:szCs w:val="24"/>
              </w:rPr>
              <w:t xml:space="preserve"> </w:t>
            </w:r>
            <w:r w:rsidRPr="001C08EA">
              <w:rPr>
                <w:rFonts w:ascii="Times New Roman" w:hAnsi="Times New Roman" w:cs="Times New Roman"/>
                <w:sz w:val="24"/>
                <w:szCs w:val="24"/>
              </w:rPr>
              <w:t>ООО</w:t>
            </w:r>
          </w:p>
          <w:p w14:paraId="1A73435B" w14:textId="77777777" w:rsidR="009D73A4" w:rsidRPr="001C08EA" w:rsidRDefault="009D73A4" w:rsidP="0071770A">
            <w:pPr>
              <w:spacing w:after="0" w:line="240" w:lineRule="auto"/>
              <w:rPr>
                <w:rFonts w:ascii="Times New Roman" w:hAnsi="Times New Roman" w:cs="Times New Roman"/>
                <w:sz w:val="24"/>
                <w:szCs w:val="24"/>
              </w:rPr>
            </w:pPr>
            <w:r>
              <w:rPr>
                <w:rFonts w:ascii="Times New Roman" w:hAnsi="Times New Roman" w:cs="Times New Roman"/>
                <w:sz w:val="24"/>
                <w:szCs w:val="24"/>
              </w:rPr>
              <w:t>(2-9</w:t>
            </w:r>
            <w:r w:rsidRPr="001C08EA">
              <w:rPr>
                <w:rFonts w:ascii="Times New Roman" w:hAnsi="Times New Roman" w:cs="Times New Roman"/>
                <w:sz w:val="24"/>
                <w:szCs w:val="24"/>
              </w:rPr>
              <w:t>)</w:t>
            </w:r>
          </w:p>
        </w:tc>
        <w:tc>
          <w:tcPr>
            <w:tcW w:w="2351" w:type="dxa"/>
            <w:gridSpan w:val="5"/>
          </w:tcPr>
          <w:p w14:paraId="52EBB613" w14:textId="77777777" w:rsidR="009D73A4" w:rsidRPr="001C08EA" w:rsidRDefault="009D73A4" w:rsidP="0071770A">
            <w:pPr>
              <w:spacing w:after="0" w:line="240" w:lineRule="auto"/>
              <w:rPr>
                <w:rFonts w:ascii="Times New Roman" w:hAnsi="Times New Roman" w:cs="Times New Roman"/>
                <w:sz w:val="24"/>
                <w:szCs w:val="24"/>
              </w:rPr>
            </w:pPr>
            <w:r w:rsidRPr="001C08EA">
              <w:rPr>
                <w:rFonts w:ascii="Times New Roman" w:hAnsi="Times New Roman" w:cs="Times New Roman"/>
                <w:sz w:val="24"/>
                <w:szCs w:val="24"/>
              </w:rPr>
              <w:t>Сентябрь</w:t>
            </w:r>
          </w:p>
        </w:tc>
        <w:tc>
          <w:tcPr>
            <w:tcW w:w="2604" w:type="dxa"/>
            <w:gridSpan w:val="3"/>
          </w:tcPr>
          <w:p w14:paraId="37B4E3B3" w14:textId="77777777" w:rsidR="009D73A4" w:rsidRPr="001C08EA" w:rsidRDefault="009D73A4" w:rsidP="0071770A">
            <w:pPr>
              <w:spacing w:after="0" w:line="240" w:lineRule="auto"/>
              <w:rPr>
                <w:rFonts w:ascii="Times New Roman" w:hAnsi="Times New Roman" w:cs="Times New Roman"/>
                <w:sz w:val="24"/>
                <w:szCs w:val="24"/>
              </w:rPr>
            </w:pPr>
            <w:r w:rsidRPr="00A35509">
              <w:rPr>
                <w:rStyle w:val="23"/>
                <w:rFonts w:eastAsiaTheme="minorEastAsia"/>
                <w:sz w:val="24"/>
                <w:szCs w:val="24"/>
              </w:rPr>
              <w:t>Старший вожатый</w:t>
            </w:r>
          </w:p>
        </w:tc>
      </w:tr>
      <w:tr w:rsidR="009D73A4" w:rsidRPr="00A35509" w14:paraId="27FB9DB3" w14:textId="77777777" w:rsidTr="0071770A">
        <w:tc>
          <w:tcPr>
            <w:tcW w:w="804" w:type="dxa"/>
          </w:tcPr>
          <w:p w14:paraId="00415E65" w14:textId="77777777" w:rsidR="009D73A4" w:rsidRPr="001C08EA" w:rsidRDefault="009D73A4" w:rsidP="0071770A">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2523" w:type="dxa"/>
            <w:gridSpan w:val="5"/>
          </w:tcPr>
          <w:p w14:paraId="66CF029C" w14:textId="77777777" w:rsidR="009D73A4" w:rsidRPr="001C08EA" w:rsidRDefault="009D73A4" w:rsidP="0071770A">
            <w:pPr>
              <w:spacing w:after="0" w:line="240" w:lineRule="auto"/>
              <w:rPr>
                <w:rFonts w:ascii="Times New Roman" w:eastAsia="Times New Roman" w:hAnsi="Times New Roman" w:cs="Times New Roman"/>
                <w:sz w:val="24"/>
                <w:szCs w:val="24"/>
              </w:rPr>
            </w:pPr>
            <w:r w:rsidRPr="001C08EA">
              <w:rPr>
                <w:rFonts w:ascii="Times New Roman" w:eastAsia="Times New Roman" w:hAnsi="Times New Roman" w:cs="Times New Roman"/>
                <w:sz w:val="24"/>
                <w:szCs w:val="24"/>
              </w:rPr>
              <w:t>Дебаты кандидатов в Председатели ДО и Президента школы</w:t>
            </w:r>
          </w:p>
        </w:tc>
        <w:tc>
          <w:tcPr>
            <w:tcW w:w="1749" w:type="dxa"/>
            <w:gridSpan w:val="6"/>
          </w:tcPr>
          <w:p w14:paraId="2EA4042C" w14:textId="77777777"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p>
          <w:p w14:paraId="6540EA9E" w14:textId="77777777" w:rsidR="009D73A4" w:rsidRPr="001C08EA" w:rsidRDefault="009D73A4" w:rsidP="0071770A">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A35509">
              <w:rPr>
                <w:rFonts w:ascii="Times New Roman" w:hAnsi="Times New Roman" w:cs="Times New Roman"/>
                <w:sz w:val="24"/>
                <w:szCs w:val="24"/>
              </w:rPr>
              <w:t>-11)</w:t>
            </w:r>
          </w:p>
        </w:tc>
        <w:tc>
          <w:tcPr>
            <w:tcW w:w="2351" w:type="dxa"/>
            <w:gridSpan w:val="5"/>
          </w:tcPr>
          <w:p w14:paraId="0675990D" w14:textId="77777777" w:rsidR="009D73A4" w:rsidRPr="001C08EA" w:rsidRDefault="009D73A4" w:rsidP="0071770A">
            <w:pPr>
              <w:spacing w:after="0" w:line="240" w:lineRule="auto"/>
              <w:rPr>
                <w:rFonts w:ascii="Times New Roman" w:hAnsi="Times New Roman" w:cs="Times New Roman"/>
                <w:sz w:val="24"/>
                <w:szCs w:val="24"/>
              </w:rPr>
            </w:pPr>
            <w:r w:rsidRPr="001C08EA">
              <w:rPr>
                <w:rFonts w:ascii="Times New Roman" w:hAnsi="Times New Roman" w:cs="Times New Roman"/>
                <w:sz w:val="24"/>
                <w:szCs w:val="24"/>
              </w:rPr>
              <w:t>Октябрь</w:t>
            </w:r>
          </w:p>
        </w:tc>
        <w:tc>
          <w:tcPr>
            <w:tcW w:w="2604" w:type="dxa"/>
            <w:gridSpan w:val="3"/>
          </w:tcPr>
          <w:p w14:paraId="687D3F8B" w14:textId="77777777" w:rsidR="009D73A4" w:rsidRPr="001C08EA" w:rsidRDefault="009D73A4" w:rsidP="0071770A">
            <w:pPr>
              <w:spacing w:after="0" w:line="240" w:lineRule="auto"/>
              <w:rPr>
                <w:rFonts w:ascii="Times New Roman" w:hAnsi="Times New Roman" w:cs="Times New Roman"/>
                <w:sz w:val="24"/>
                <w:szCs w:val="24"/>
              </w:rPr>
            </w:pPr>
            <w:r>
              <w:rPr>
                <w:rStyle w:val="23"/>
                <w:rFonts w:eastAsiaTheme="minorEastAsia"/>
                <w:sz w:val="24"/>
                <w:szCs w:val="24"/>
              </w:rPr>
              <w:t>Заместитель директора, с</w:t>
            </w:r>
            <w:r w:rsidRPr="00A35509">
              <w:rPr>
                <w:rStyle w:val="23"/>
                <w:rFonts w:eastAsiaTheme="minorEastAsia"/>
                <w:sz w:val="24"/>
                <w:szCs w:val="24"/>
              </w:rPr>
              <w:t>тарший вожатый</w:t>
            </w:r>
          </w:p>
        </w:tc>
      </w:tr>
      <w:tr w:rsidR="009D73A4" w:rsidRPr="00A35509" w14:paraId="22C8C683" w14:textId="77777777" w:rsidTr="0071770A">
        <w:tc>
          <w:tcPr>
            <w:tcW w:w="804" w:type="dxa"/>
          </w:tcPr>
          <w:p w14:paraId="7ADDAC92" w14:textId="77777777" w:rsidR="009D73A4" w:rsidRPr="001C08EA" w:rsidRDefault="009D73A4" w:rsidP="0071770A">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2523" w:type="dxa"/>
            <w:gridSpan w:val="5"/>
          </w:tcPr>
          <w:p w14:paraId="2532675C" w14:textId="77777777" w:rsidR="009D73A4" w:rsidRPr="001C08EA" w:rsidRDefault="009D73A4" w:rsidP="0071770A">
            <w:pPr>
              <w:spacing w:after="0" w:line="240" w:lineRule="auto"/>
              <w:rPr>
                <w:rFonts w:ascii="Times New Roman" w:hAnsi="Times New Roman" w:cs="Times New Roman"/>
                <w:sz w:val="24"/>
                <w:szCs w:val="24"/>
              </w:rPr>
            </w:pPr>
            <w:r w:rsidRPr="001C08EA">
              <w:rPr>
                <w:rFonts w:ascii="Times New Roman" w:hAnsi="Times New Roman" w:cs="Times New Roman"/>
                <w:sz w:val="24"/>
                <w:szCs w:val="24"/>
              </w:rPr>
              <w:t>Выборы школьного парламента</w:t>
            </w:r>
          </w:p>
        </w:tc>
        <w:tc>
          <w:tcPr>
            <w:tcW w:w="1749" w:type="dxa"/>
            <w:gridSpan w:val="6"/>
          </w:tcPr>
          <w:p w14:paraId="19B3F3E4" w14:textId="77777777"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p>
          <w:p w14:paraId="27A01F89" w14:textId="77777777" w:rsidR="009D73A4" w:rsidRPr="001C08EA"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w:t>
            </w:r>
            <w:r>
              <w:rPr>
                <w:rFonts w:ascii="Times New Roman" w:hAnsi="Times New Roman" w:cs="Times New Roman"/>
                <w:sz w:val="24"/>
                <w:szCs w:val="24"/>
              </w:rPr>
              <w:t>2</w:t>
            </w:r>
            <w:r w:rsidRPr="00A35509">
              <w:rPr>
                <w:rFonts w:ascii="Times New Roman" w:hAnsi="Times New Roman" w:cs="Times New Roman"/>
                <w:sz w:val="24"/>
                <w:szCs w:val="24"/>
              </w:rPr>
              <w:t>-11)</w:t>
            </w:r>
          </w:p>
        </w:tc>
        <w:tc>
          <w:tcPr>
            <w:tcW w:w="2351" w:type="dxa"/>
            <w:gridSpan w:val="5"/>
          </w:tcPr>
          <w:p w14:paraId="44E69CF7" w14:textId="77777777" w:rsidR="009D73A4" w:rsidRPr="001C08EA" w:rsidRDefault="009D73A4" w:rsidP="0071770A">
            <w:pPr>
              <w:spacing w:after="0" w:line="240" w:lineRule="auto"/>
              <w:rPr>
                <w:rFonts w:ascii="Times New Roman" w:hAnsi="Times New Roman" w:cs="Times New Roman"/>
                <w:sz w:val="24"/>
                <w:szCs w:val="24"/>
              </w:rPr>
            </w:pPr>
            <w:r w:rsidRPr="001C08EA">
              <w:rPr>
                <w:rFonts w:ascii="Times New Roman" w:hAnsi="Times New Roman" w:cs="Times New Roman"/>
                <w:sz w:val="24"/>
                <w:szCs w:val="24"/>
              </w:rPr>
              <w:t>Октябрь</w:t>
            </w:r>
          </w:p>
        </w:tc>
        <w:tc>
          <w:tcPr>
            <w:tcW w:w="2604" w:type="dxa"/>
            <w:gridSpan w:val="3"/>
          </w:tcPr>
          <w:p w14:paraId="5E209389" w14:textId="77777777" w:rsidR="009D73A4" w:rsidRPr="001C08EA" w:rsidRDefault="009D73A4" w:rsidP="0071770A">
            <w:pPr>
              <w:spacing w:after="0" w:line="240" w:lineRule="auto"/>
              <w:rPr>
                <w:rFonts w:ascii="Times New Roman" w:hAnsi="Times New Roman" w:cs="Times New Roman"/>
                <w:sz w:val="24"/>
                <w:szCs w:val="24"/>
              </w:rPr>
            </w:pPr>
            <w:r>
              <w:rPr>
                <w:rStyle w:val="23"/>
                <w:rFonts w:eastAsiaTheme="minorEastAsia"/>
                <w:sz w:val="24"/>
                <w:szCs w:val="24"/>
              </w:rPr>
              <w:t>Заместитель директора, с</w:t>
            </w:r>
            <w:r w:rsidRPr="00A35509">
              <w:rPr>
                <w:rStyle w:val="23"/>
                <w:rFonts w:eastAsiaTheme="minorEastAsia"/>
                <w:sz w:val="24"/>
                <w:szCs w:val="24"/>
              </w:rPr>
              <w:t>тарший вожатый</w:t>
            </w:r>
          </w:p>
        </w:tc>
      </w:tr>
      <w:tr w:rsidR="009D73A4" w:rsidRPr="00A35509" w14:paraId="3E99DC5B" w14:textId="77777777" w:rsidTr="0071770A">
        <w:tc>
          <w:tcPr>
            <w:tcW w:w="804" w:type="dxa"/>
          </w:tcPr>
          <w:p w14:paraId="0B745DF8" w14:textId="77777777" w:rsidR="009D73A4" w:rsidRPr="001C08EA" w:rsidRDefault="009D73A4" w:rsidP="0071770A">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2523" w:type="dxa"/>
            <w:gridSpan w:val="5"/>
          </w:tcPr>
          <w:p w14:paraId="0A45A66C" w14:textId="77777777" w:rsidR="009D73A4" w:rsidRPr="001C08EA" w:rsidRDefault="009D73A4" w:rsidP="0071770A">
            <w:pPr>
              <w:spacing w:after="0" w:line="240" w:lineRule="auto"/>
              <w:rPr>
                <w:rFonts w:ascii="Times New Roman" w:hAnsi="Times New Roman" w:cs="Times New Roman"/>
                <w:sz w:val="24"/>
                <w:szCs w:val="24"/>
              </w:rPr>
            </w:pPr>
            <w:r w:rsidRPr="001C08EA">
              <w:rPr>
                <w:rFonts w:ascii="Times New Roman" w:hAnsi="Times New Roman" w:cs="Times New Roman"/>
                <w:sz w:val="24"/>
                <w:szCs w:val="24"/>
              </w:rPr>
              <w:t>Выборы школьного през</w:t>
            </w:r>
            <w:r>
              <w:rPr>
                <w:rFonts w:ascii="Times New Roman" w:hAnsi="Times New Roman" w:cs="Times New Roman"/>
                <w:sz w:val="24"/>
                <w:szCs w:val="24"/>
              </w:rPr>
              <w:t>и</w:t>
            </w:r>
            <w:r w:rsidRPr="001C08EA">
              <w:rPr>
                <w:rFonts w:ascii="Times New Roman" w:hAnsi="Times New Roman" w:cs="Times New Roman"/>
                <w:sz w:val="24"/>
                <w:szCs w:val="24"/>
              </w:rPr>
              <w:t>дента</w:t>
            </w:r>
          </w:p>
        </w:tc>
        <w:tc>
          <w:tcPr>
            <w:tcW w:w="1749" w:type="dxa"/>
            <w:gridSpan w:val="6"/>
          </w:tcPr>
          <w:p w14:paraId="2D0E40F9" w14:textId="77777777"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p>
          <w:p w14:paraId="16DF4BBA" w14:textId="77777777" w:rsidR="009D73A4" w:rsidRPr="001C08EA" w:rsidRDefault="009D73A4" w:rsidP="0071770A">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A35509">
              <w:rPr>
                <w:rFonts w:ascii="Times New Roman" w:hAnsi="Times New Roman" w:cs="Times New Roman"/>
                <w:sz w:val="24"/>
                <w:szCs w:val="24"/>
              </w:rPr>
              <w:t>-11)</w:t>
            </w:r>
          </w:p>
        </w:tc>
        <w:tc>
          <w:tcPr>
            <w:tcW w:w="2351" w:type="dxa"/>
            <w:gridSpan w:val="5"/>
          </w:tcPr>
          <w:p w14:paraId="0F68EC0D" w14:textId="77777777" w:rsidR="009D73A4" w:rsidRPr="001C08EA" w:rsidRDefault="009D73A4" w:rsidP="0071770A">
            <w:pPr>
              <w:spacing w:after="0" w:line="240" w:lineRule="auto"/>
              <w:rPr>
                <w:rFonts w:ascii="Times New Roman" w:hAnsi="Times New Roman" w:cs="Times New Roman"/>
                <w:sz w:val="24"/>
                <w:szCs w:val="24"/>
              </w:rPr>
            </w:pPr>
            <w:r w:rsidRPr="001C08EA">
              <w:rPr>
                <w:rFonts w:ascii="Times New Roman" w:hAnsi="Times New Roman" w:cs="Times New Roman"/>
                <w:sz w:val="24"/>
                <w:szCs w:val="24"/>
              </w:rPr>
              <w:t>Октябрь</w:t>
            </w:r>
          </w:p>
        </w:tc>
        <w:tc>
          <w:tcPr>
            <w:tcW w:w="2604" w:type="dxa"/>
            <w:gridSpan w:val="3"/>
          </w:tcPr>
          <w:p w14:paraId="47345B28" w14:textId="77777777" w:rsidR="009D73A4" w:rsidRPr="001C08EA" w:rsidRDefault="009D73A4" w:rsidP="0071770A">
            <w:pPr>
              <w:spacing w:after="0" w:line="240" w:lineRule="auto"/>
              <w:rPr>
                <w:rFonts w:ascii="Times New Roman" w:hAnsi="Times New Roman" w:cs="Times New Roman"/>
                <w:sz w:val="24"/>
                <w:szCs w:val="24"/>
              </w:rPr>
            </w:pPr>
            <w:r>
              <w:rPr>
                <w:rStyle w:val="23"/>
                <w:rFonts w:eastAsiaTheme="minorEastAsia"/>
                <w:sz w:val="24"/>
                <w:szCs w:val="24"/>
              </w:rPr>
              <w:t>Заместитель директора, с</w:t>
            </w:r>
            <w:r w:rsidRPr="00A35509">
              <w:rPr>
                <w:rStyle w:val="23"/>
                <w:rFonts w:eastAsiaTheme="minorEastAsia"/>
                <w:sz w:val="24"/>
                <w:szCs w:val="24"/>
              </w:rPr>
              <w:t>тарший вожатый</w:t>
            </w:r>
          </w:p>
        </w:tc>
      </w:tr>
      <w:tr w:rsidR="009D73A4" w:rsidRPr="00A35509" w14:paraId="47762D81" w14:textId="77777777" w:rsidTr="0071770A">
        <w:tc>
          <w:tcPr>
            <w:tcW w:w="804" w:type="dxa"/>
          </w:tcPr>
          <w:p w14:paraId="2FA76C32" w14:textId="77777777" w:rsidR="009D73A4" w:rsidRPr="001C08EA" w:rsidRDefault="009D73A4" w:rsidP="0071770A">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2523" w:type="dxa"/>
            <w:gridSpan w:val="5"/>
          </w:tcPr>
          <w:p w14:paraId="44EE8B89" w14:textId="77777777" w:rsidR="009D73A4" w:rsidRPr="001C08EA" w:rsidRDefault="009D73A4" w:rsidP="0071770A">
            <w:pPr>
              <w:spacing w:after="0" w:line="240" w:lineRule="auto"/>
              <w:rPr>
                <w:rFonts w:ascii="Times New Roman" w:hAnsi="Times New Roman" w:cs="Times New Roman"/>
                <w:sz w:val="24"/>
                <w:szCs w:val="24"/>
              </w:rPr>
            </w:pPr>
            <w:r w:rsidRPr="001C08EA">
              <w:rPr>
                <w:rFonts w:ascii="Times New Roman" w:eastAsia="Times New Roman" w:hAnsi="Times New Roman" w:cs="Times New Roman"/>
                <w:sz w:val="24"/>
                <w:szCs w:val="24"/>
              </w:rPr>
              <w:t>День самоуправления</w:t>
            </w:r>
          </w:p>
        </w:tc>
        <w:tc>
          <w:tcPr>
            <w:tcW w:w="1749" w:type="dxa"/>
            <w:gridSpan w:val="6"/>
          </w:tcPr>
          <w:p w14:paraId="0E6BEAA7" w14:textId="77777777"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p>
          <w:p w14:paraId="5D15C103" w14:textId="77777777" w:rsidR="009D73A4" w:rsidRPr="001C08EA" w:rsidRDefault="009D73A4" w:rsidP="0071770A">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A35509">
              <w:rPr>
                <w:rFonts w:ascii="Times New Roman" w:hAnsi="Times New Roman" w:cs="Times New Roman"/>
                <w:sz w:val="24"/>
                <w:szCs w:val="24"/>
              </w:rPr>
              <w:t>-11)</w:t>
            </w:r>
          </w:p>
        </w:tc>
        <w:tc>
          <w:tcPr>
            <w:tcW w:w="2351" w:type="dxa"/>
            <w:gridSpan w:val="5"/>
          </w:tcPr>
          <w:p w14:paraId="269A80B5" w14:textId="77777777" w:rsidR="009D73A4" w:rsidRPr="001C08EA" w:rsidRDefault="009D73A4" w:rsidP="0071770A">
            <w:pPr>
              <w:spacing w:after="0" w:line="240" w:lineRule="auto"/>
              <w:rPr>
                <w:rFonts w:ascii="Times New Roman" w:hAnsi="Times New Roman" w:cs="Times New Roman"/>
                <w:sz w:val="24"/>
                <w:szCs w:val="24"/>
              </w:rPr>
            </w:pPr>
            <w:r w:rsidRPr="001C08EA">
              <w:rPr>
                <w:rFonts w:ascii="Times New Roman" w:hAnsi="Times New Roman" w:cs="Times New Roman"/>
                <w:sz w:val="24"/>
                <w:szCs w:val="24"/>
              </w:rPr>
              <w:t>Октябрь</w:t>
            </w:r>
          </w:p>
        </w:tc>
        <w:tc>
          <w:tcPr>
            <w:tcW w:w="2604" w:type="dxa"/>
            <w:gridSpan w:val="3"/>
          </w:tcPr>
          <w:p w14:paraId="104879D2" w14:textId="77777777" w:rsidR="009D73A4" w:rsidRPr="001C08EA" w:rsidRDefault="009D73A4" w:rsidP="0071770A">
            <w:pPr>
              <w:spacing w:after="0" w:line="240" w:lineRule="auto"/>
              <w:rPr>
                <w:rFonts w:ascii="Times New Roman" w:hAnsi="Times New Roman" w:cs="Times New Roman"/>
                <w:sz w:val="24"/>
                <w:szCs w:val="24"/>
              </w:rPr>
            </w:pPr>
            <w:r>
              <w:rPr>
                <w:rStyle w:val="23"/>
                <w:rFonts w:eastAsiaTheme="minorEastAsia"/>
                <w:sz w:val="24"/>
                <w:szCs w:val="24"/>
              </w:rPr>
              <w:t>Заместители директора, классные руководители</w:t>
            </w:r>
          </w:p>
        </w:tc>
      </w:tr>
      <w:tr w:rsidR="009D73A4" w:rsidRPr="00A35509" w14:paraId="49262E69" w14:textId="77777777" w:rsidTr="0071770A">
        <w:tc>
          <w:tcPr>
            <w:tcW w:w="804" w:type="dxa"/>
          </w:tcPr>
          <w:p w14:paraId="1BBC7AE4" w14:textId="77777777" w:rsidR="009D73A4" w:rsidRPr="001C08EA" w:rsidRDefault="009D73A4" w:rsidP="0071770A">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2523" w:type="dxa"/>
            <w:gridSpan w:val="5"/>
          </w:tcPr>
          <w:p w14:paraId="28C34C2E" w14:textId="77777777" w:rsidR="009D73A4" w:rsidRPr="001C08EA" w:rsidRDefault="009D73A4" w:rsidP="0071770A">
            <w:pPr>
              <w:spacing w:after="0" w:line="240" w:lineRule="auto"/>
              <w:rPr>
                <w:rFonts w:ascii="Times New Roman" w:hAnsi="Times New Roman" w:cs="Times New Roman"/>
                <w:sz w:val="24"/>
                <w:szCs w:val="24"/>
              </w:rPr>
            </w:pPr>
            <w:r w:rsidRPr="001C08EA">
              <w:rPr>
                <w:rFonts w:ascii="Times New Roman" w:hAnsi="Times New Roman" w:cs="Times New Roman"/>
                <w:sz w:val="24"/>
                <w:szCs w:val="24"/>
              </w:rPr>
              <w:t>День молодого избирателя</w:t>
            </w:r>
          </w:p>
        </w:tc>
        <w:tc>
          <w:tcPr>
            <w:tcW w:w="1749" w:type="dxa"/>
            <w:gridSpan w:val="6"/>
          </w:tcPr>
          <w:p w14:paraId="674E41E5" w14:textId="77777777"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ООО, СОО</w:t>
            </w:r>
          </w:p>
          <w:p w14:paraId="4042EF71" w14:textId="77777777" w:rsidR="009D73A4" w:rsidRPr="001C08EA" w:rsidRDefault="009D73A4" w:rsidP="0071770A">
            <w:pPr>
              <w:spacing w:after="0" w:line="240" w:lineRule="auto"/>
              <w:rPr>
                <w:rFonts w:ascii="Times New Roman" w:hAnsi="Times New Roman" w:cs="Times New Roman"/>
                <w:sz w:val="24"/>
                <w:szCs w:val="24"/>
              </w:rPr>
            </w:pPr>
            <w:r>
              <w:rPr>
                <w:rFonts w:ascii="Times New Roman" w:hAnsi="Times New Roman" w:cs="Times New Roman"/>
                <w:sz w:val="24"/>
                <w:szCs w:val="24"/>
              </w:rPr>
              <w:t>(5</w:t>
            </w:r>
            <w:r w:rsidRPr="00A35509">
              <w:rPr>
                <w:rFonts w:ascii="Times New Roman" w:hAnsi="Times New Roman" w:cs="Times New Roman"/>
                <w:sz w:val="24"/>
                <w:szCs w:val="24"/>
              </w:rPr>
              <w:t>-11)</w:t>
            </w:r>
          </w:p>
        </w:tc>
        <w:tc>
          <w:tcPr>
            <w:tcW w:w="2351" w:type="dxa"/>
            <w:gridSpan w:val="5"/>
          </w:tcPr>
          <w:p w14:paraId="62E8A88D" w14:textId="77777777" w:rsidR="009D73A4" w:rsidRPr="001C08EA" w:rsidRDefault="009D73A4" w:rsidP="0071770A">
            <w:pPr>
              <w:spacing w:after="0" w:line="240" w:lineRule="auto"/>
              <w:rPr>
                <w:rFonts w:ascii="Times New Roman" w:hAnsi="Times New Roman" w:cs="Times New Roman"/>
                <w:sz w:val="24"/>
                <w:szCs w:val="24"/>
              </w:rPr>
            </w:pPr>
            <w:r w:rsidRPr="001C08EA">
              <w:rPr>
                <w:rFonts w:ascii="Times New Roman" w:hAnsi="Times New Roman" w:cs="Times New Roman"/>
                <w:sz w:val="24"/>
                <w:szCs w:val="24"/>
              </w:rPr>
              <w:t>Февраль</w:t>
            </w:r>
          </w:p>
        </w:tc>
        <w:tc>
          <w:tcPr>
            <w:tcW w:w="2604" w:type="dxa"/>
            <w:gridSpan w:val="3"/>
          </w:tcPr>
          <w:p w14:paraId="129715A6" w14:textId="77777777" w:rsidR="009D73A4" w:rsidRPr="001C08EA" w:rsidRDefault="009D73A4" w:rsidP="0071770A">
            <w:pPr>
              <w:spacing w:after="0" w:line="240" w:lineRule="auto"/>
              <w:rPr>
                <w:rFonts w:ascii="Times New Roman" w:hAnsi="Times New Roman" w:cs="Times New Roman"/>
                <w:sz w:val="24"/>
                <w:szCs w:val="24"/>
              </w:rPr>
            </w:pPr>
            <w:r>
              <w:rPr>
                <w:rStyle w:val="23"/>
                <w:rFonts w:eastAsiaTheme="minorEastAsia"/>
                <w:sz w:val="24"/>
                <w:szCs w:val="24"/>
              </w:rPr>
              <w:t>Заместитель директора, с</w:t>
            </w:r>
            <w:r w:rsidRPr="00A35509">
              <w:rPr>
                <w:rStyle w:val="23"/>
                <w:rFonts w:eastAsiaTheme="minorEastAsia"/>
                <w:sz w:val="24"/>
                <w:szCs w:val="24"/>
              </w:rPr>
              <w:t>тарший вожатый</w:t>
            </w:r>
          </w:p>
        </w:tc>
      </w:tr>
      <w:tr w:rsidR="009D73A4" w:rsidRPr="00A35509" w14:paraId="264A6964" w14:textId="77777777" w:rsidTr="0071770A">
        <w:tc>
          <w:tcPr>
            <w:tcW w:w="804" w:type="dxa"/>
          </w:tcPr>
          <w:p w14:paraId="58CF5952" w14:textId="77777777" w:rsidR="009D73A4" w:rsidRPr="001C08EA" w:rsidRDefault="009D73A4" w:rsidP="0071770A">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2523" w:type="dxa"/>
            <w:gridSpan w:val="5"/>
          </w:tcPr>
          <w:p w14:paraId="25A27D33" w14:textId="77777777" w:rsidR="009D73A4" w:rsidRPr="001C08EA" w:rsidRDefault="009D73A4" w:rsidP="0071770A">
            <w:pPr>
              <w:spacing w:after="0" w:line="240" w:lineRule="auto"/>
              <w:jc w:val="both"/>
              <w:rPr>
                <w:rFonts w:ascii="Times New Roman" w:eastAsia="Times New Roman" w:hAnsi="Times New Roman" w:cs="Times New Roman"/>
                <w:bCs/>
                <w:sz w:val="24"/>
                <w:szCs w:val="24"/>
              </w:rPr>
            </w:pPr>
            <w:r w:rsidRPr="001C08EA">
              <w:rPr>
                <w:rFonts w:ascii="Times New Roman" w:eastAsia="Times New Roman" w:hAnsi="Times New Roman" w:cs="Times New Roman"/>
                <w:sz w:val="24"/>
                <w:szCs w:val="24"/>
              </w:rPr>
              <w:t>Заседание</w:t>
            </w:r>
            <w:r w:rsidRPr="001C08EA">
              <w:rPr>
                <w:rFonts w:ascii="Times New Roman" w:eastAsia="Times New Roman" w:hAnsi="Times New Roman" w:cs="Times New Roman"/>
                <w:bCs/>
                <w:sz w:val="24"/>
                <w:szCs w:val="24"/>
              </w:rPr>
              <w:t xml:space="preserve"> Клуба будущих избирателей «Я- гражданин России»</w:t>
            </w:r>
          </w:p>
          <w:p w14:paraId="65A9E245" w14:textId="77777777" w:rsidR="009D73A4" w:rsidRPr="001C08EA" w:rsidRDefault="009D73A4" w:rsidP="0071770A">
            <w:pPr>
              <w:spacing w:after="0" w:line="240" w:lineRule="auto"/>
              <w:rPr>
                <w:rFonts w:ascii="Times New Roman" w:hAnsi="Times New Roman" w:cs="Times New Roman"/>
                <w:sz w:val="24"/>
                <w:szCs w:val="24"/>
              </w:rPr>
            </w:pPr>
          </w:p>
        </w:tc>
        <w:tc>
          <w:tcPr>
            <w:tcW w:w="1749" w:type="dxa"/>
            <w:gridSpan w:val="6"/>
          </w:tcPr>
          <w:p w14:paraId="415A5B9D" w14:textId="77777777"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ООО, СОО</w:t>
            </w:r>
          </w:p>
          <w:p w14:paraId="42797B1D" w14:textId="77777777" w:rsidR="009D73A4" w:rsidRPr="001C08EA" w:rsidRDefault="009D73A4" w:rsidP="0071770A">
            <w:pPr>
              <w:spacing w:after="0" w:line="240" w:lineRule="auto"/>
              <w:rPr>
                <w:rFonts w:ascii="Times New Roman" w:hAnsi="Times New Roman" w:cs="Times New Roman"/>
                <w:sz w:val="24"/>
                <w:szCs w:val="24"/>
              </w:rPr>
            </w:pPr>
            <w:r>
              <w:rPr>
                <w:rFonts w:ascii="Times New Roman" w:hAnsi="Times New Roman" w:cs="Times New Roman"/>
                <w:sz w:val="24"/>
                <w:szCs w:val="24"/>
              </w:rPr>
              <w:t>(8</w:t>
            </w:r>
            <w:r w:rsidRPr="00A35509">
              <w:rPr>
                <w:rFonts w:ascii="Times New Roman" w:hAnsi="Times New Roman" w:cs="Times New Roman"/>
                <w:sz w:val="24"/>
                <w:szCs w:val="24"/>
              </w:rPr>
              <w:t>-11)</w:t>
            </w:r>
          </w:p>
        </w:tc>
        <w:tc>
          <w:tcPr>
            <w:tcW w:w="2351" w:type="dxa"/>
            <w:gridSpan w:val="5"/>
          </w:tcPr>
          <w:p w14:paraId="4974E2A6" w14:textId="77777777" w:rsidR="009D73A4" w:rsidRPr="001C08EA" w:rsidRDefault="009D73A4" w:rsidP="0071770A">
            <w:pPr>
              <w:spacing w:after="0" w:line="240" w:lineRule="auto"/>
              <w:rPr>
                <w:rFonts w:ascii="Times New Roman" w:hAnsi="Times New Roman" w:cs="Times New Roman"/>
                <w:sz w:val="24"/>
                <w:szCs w:val="24"/>
              </w:rPr>
            </w:pPr>
            <w:r>
              <w:rPr>
                <w:rFonts w:ascii="Times New Roman" w:hAnsi="Times New Roman" w:cs="Times New Roman"/>
                <w:sz w:val="24"/>
                <w:szCs w:val="24"/>
              </w:rPr>
              <w:t>По отдельному плану</w:t>
            </w:r>
          </w:p>
        </w:tc>
        <w:tc>
          <w:tcPr>
            <w:tcW w:w="2604" w:type="dxa"/>
            <w:gridSpan w:val="3"/>
          </w:tcPr>
          <w:p w14:paraId="2427CF5A" w14:textId="77777777" w:rsidR="009D73A4" w:rsidRPr="001C08EA" w:rsidRDefault="009D73A4" w:rsidP="0071770A">
            <w:pPr>
              <w:spacing w:after="0" w:line="240" w:lineRule="auto"/>
              <w:rPr>
                <w:rFonts w:ascii="Times New Roman" w:hAnsi="Times New Roman" w:cs="Times New Roman"/>
                <w:sz w:val="24"/>
                <w:szCs w:val="24"/>
              </w:rPr>
            </w:pPr>
            <w:r>
              <w:rPr>
                <w:rFonts w:ascii="Times New Roman" w:hAnsi="Times New Roman" w:cs="Times New Roman"/>
                <w:sz w:val="24"/>
                <w:szCs w:val="24"/>
              </w:rPr>
              <w:t>Социальный педагог</w:t>
            </w:r>
          </w:p>
        </w:tc>
      </w:tr>
      <w:tr w:rsidR="009D73A4" w:rsidRPr="00A35509" w14:paraId="129BCD53" w14:textId="77777777" w:rsidTr="0071770A">
        <w:tc>
          <w:tcPr>
            <w:tcW w:w="10031" w:type="dxa"/>
            <w:gridSpan w:val="20"/>
          </w:tcPr>
          <w:p w14:paraId="121D8C4B" w14:textId="1341E54E" w:rsidR="009D73A4" w:rsidRPr="00A35509" w:rsidRDefault="009D73A4" w:rsidP="0071770A">
            <w:pPr>
              <w:pStyle w:val="20"/>
              <w:keepNext/>
              <w:keepLines/>
              <w:shd w:val="clear" w:color="auto" w:fill="auto"/>
              <w:tabs>
                <w:tab w:val="left" w:pos="543"/>
              </w:tabs>
              <w:spacing w:after="0" w:line="240" w:lineRule="auto"/>
              <w:ind w:firstLine="0"/>
              <w:rPr>
                <w:rFonts w:cs="Times New Roman"/>
                <w:b w:val="0"/>
                <w:sz w:val="24"/>
                <w:szCs w:val="24"/>
              </w:rPr>
            </w:pPr>
            <w:bookmarkStart w:id="7" w:name="bookmark8"/>
            <w:r w:rsidRPr="00A35509">
              <w:rPr>
                <w:sz w:val="24"/>
                <w:szCs w:val="24"/>
              </w:rPr>
              <w:t>Модуль «Профориентация»</w:t>
            </w:r>
            <w:bookmarkEnd w:id="7"/>
          </w:p>
        </w:tc>
      </w:tr>
      <w:tr w:rsidR="009D73A4" w:rsidRPr="00A35509" w14:paraId="376FA7C1" w14:textId="77777777" w:rsidTr="0071770A">
        <w:tc>
          <w:tcPr>
            <w:tcW w:w="804" w:type="dxa"/>
          </w:tcPr>
          <w:p w14:paraId="7E20A5D7" w14:textId="77777777" w:rsidR="009D73A4" w:rsidRPr="00DD4FE2" w:rsidRDefault="009D73A4" w:rsidP="0071770A">
            <w:pPr>
              <w:spacing w:after="0" w:line="240" w:lineRule="auto"/>
              <w:rPr>
                <w:rFonts w:ascii="Times New Roman" w:hAnsi="Times New Roman" w:cs="Times New Roman"/>
                <w:b/>
                <w:sz w:val="24"/>
                <w:szCs w:val="24"/>
              </w:rPr>
            </w:pPr>
            <w:r w:rsidRPr="00DD4FE2">
              <w:rPr>
                <w:rFonts w:ascii="Times New Roman" w:hAnsi="Times New Roman" w:cs="Times New Roman"/>
                <w:b/>
                <w:sz w:val="24"/>
                <w:szCs w:val="24"/>
              </w:rPr>
              <w:t>№п/п</w:t>
            </w:r>
          </w:p>
        </w:tc>
        <w:tc>
          <w:tcPr>
            <w:tcW w:w="2493" w:type="dxa"/>
            <w:gridSpan w:val="4"/>
          </w:tcPr>
          <w:p w14:paraId="45872E41" w14:textId="77777777" w:rsidR="009D73A4" w:rsidRPr="00DD4FE2" w:rsidRDefault="009D73A4" w:rsidP="0071770A">
            <w:pPr>
              <w:spacing w:after="0" w:line="240" w:lineRule="auto"/>
              <w:rPr>
                <w:rFonts w:ascii="Times New Roman" w:hAnsi="Times New Roman" w:cs="Times New Roman"/>
                <w:b/>
                <w:sz w:val="24"/>
                <w:szCs w:val="24"/>
              </w:rPr>
            </w:pPr>
            <w:r w:rsidRPr="00DD4FE2">
              <w:rPr>
                <w:rFonts w:ascii="Times New Roman" w:hAnsi="Times New Roman" w:cs="Times New Roman"/>
                <w:b/>
                <w:sz w:val="24"/>
                <w:szCs w:val="24"/>
              </w:rPr>
              <w:t>Дела</w:t>
            </w:r>
          </w:p>
        </w:tc>
        <w:tc>
          <w:tcPr>
            <w:tcW w:w="1768" w:type="dxa"/>
            <w:gridSpan w:val="6"/>
          </w:tcPr>
          <w:p w14:paraId="6E0644E8" w14:textId="77777777" w:rsidR="009D73A4" w:rsidRPr="00DD4FE2" w:rsidRDefault="009D73A4" w:rsidP="0071770A">
            <w:pPr>
              <w:spacing w:after="0" w:line="240" w:lineRule="auto"/>
              <w:rPr>
                <w:rFonts w:ascii="Times New Roman" w:hAnsi="Times New Roman" w:cs="Times New Roman"/>
                <w:b/>
                <w:sz w:val="24"/>
                <w:szCs w:val="24"/>
              </w:rPr>
            </w:pPr>
            <w:r w:rsidRPr="00DD4FE2">
              <w:rPr>
                <w:rFonts w:ascii="Times New Roman" w:hAnsi="Times New Roman" w:cs="Times New Roman"/>
                <w:b/>
                <w:sz w:val="24"/>
                <w:szCs w:val="24"/>
              </w:rPr>
              <w:t>Уровень (классы)</w:t>
            </w:r>
          </w:p>
        </w:tc>
        <w:tc>
          <w:tcPr>
            <w:tcW w:w="2362" w:type="dxa"/>
            <w:gridSpan w:val="6"/>
          </w:tcPr>
          <w:p w14:paraId="018E7B8F" w14:textId="77777777" w:rsidR="009D73A4" w:rsidRPr="00DD4FE2" w:rsidRDefault="009D73A4" w:rsidP="0071770A">
            <w:pPr>
              <w:spacing w:after="0" w:line="240" w:lineRule="auto"/>
              <w:rPr>
                <w:rFonts w:ascii="Times New Roman" w:hAnsi="Times New Roman" w:cs="Times New Roman"/>
                <w:b/>
                <w:sz w:val="24"/>
                <w:szCs w:val="24"/>
              </w:rPr>
            </w:pPr>
            <w:r w:rsidRPr="00DD4FE2">
              <w:rPr>
                <w:rFonts w:ascii="Times New Roman" w:hAnsi="Times New Roman" w:cs="Times New Roman"/>
                <w:b/>
                <w:sz w:val="24"/>
                <w:szCs w:val="24"/>
              </w:rPr>
              <w:t>Ориентировочное время проведения</w:t>
            </w:r>
          </w:p>
        </w:tc>
        <w:tc>
          <w:tcPr>
            <w:tcW w:w="2604" w:type="dxa"/>
            <w:gridSpan w:val="3"/>
          </w:tcPr>
          <w:p w14:paraId="5226D96A" w14:textId="77777777" w:rsidR="009D73A4" w:rsidRPr="00DD4FE2" w:rsidRDefault="009D73A4" w:rsidP="0071770A">
            <w:pPr>
              <w:spacing w:after="0" w:line="240" w:lineRule="auto"/>
              <w:rPr>
                <w:rFonts w:ascii="Times New Roman" w:hAnsi="Times New Roman" w:cs="Times New Roman"/>
                <w:b/>
                <w:sz w:val="24"/>
                <w:szCs w:val="24"/>
              </w:rPr>
            </w:pPr>
            <w:r w:rsidRPr="00DD4FE2">
              <w:rPr>
                <w:rFonts w:ascii="Times New Roman" w:hAnsi="Times New Roman" w:cs="Times New Roman"/>
                <w:b/>
                <w:sz w:val="24"/>
                <w:szCs w:val="24"/>
              </w:rPr>
              <w:t>Ответственные</w:t>
            </w:r>
          </w:p>
        </w:tc>
      </w:tr>
      <w:tr w:rsidR="009D73A4" w:rsidRPr="00A35509" w14:paraId="7C276058" w14:textId="77777777" w:rsidTr="0071770A">
        <w:tc>
          <w:tcPr>
            <w:tcW w:w="804" w:type="dxa"/>
          </w:tcPr>
          <w:p w14:paraId="518359CC" w14:textId="77777777" w:rsidR="009D73A4" w:rsidRPr="00CA032E" w:rsidRDefault="009D73A4" w:rsidP="0071770A">
            <w:pPr>
              <w:spacing w:after="0" w:line="240" w:lineRule="auto"/>
              <w:rPr>
                <w:rFonts w:ascii="Times New Roman" w:hAnsi="Times New Roman" w:cs="Times New Roman"/>
                <w:sz w:val="24"/>
                <w:szCs w:val="24"/>
              </w:rPr>
            </w:pPr>
            <w:r w:rsidRPr="00CA032E">
              <w:rPr>
                <w:rFonts w:ascii="Times New Roman" w:hAnsi="Times New Roman" w:cs="Times New Roman"/>
                <w:sz w:val="24"/>
                <w:szCs w:val="24"/>
              </w:rPr>
              <w:lastRenderedPageBreak/>
              <w:t>1</w:t>
            </w:r>
          </w:p>
        </w:tc>
        <w:tc>
          <w:tcPr>
            <w:tcW w:w="2493" w:type="dxa"/>
            <w:gridSpan w:val="4"/>
          </w:tcPr>
          <w:p w14:paraId="3718DA46" w14:textId="77777777" w:rsidR="009D73A4" w:rsidRPr="00DD4FE2" w:rsidRDefault="009D73A4" w:rsidP="0071770A">
            <w:pPr>
              <w:spacing w:after="0" w:line="240" w:lineRule="auto"/>
              <w:rPr>
                <w:rFonts w:ascii="Times New Roman" w:hAnsi="Times New Roman" w:cs="Times New Roman"/>
                <w:sz w:val="24"/>
                <w:szCs w:val="24"/>
              </w:rPr>
            </w:pPr>
            <w:r w:rsidRPr="00DD4FE2">
              <w:rPr>
                <w:rFonts w:ascii="Times New Roman" w:hAnsi="Times New Roman" w:cs="Times New Roman"/>
                <w:sz w:val="24"/>
                <w:szCs w:val="24"/>
              </w:rPr>
              <w:t xml:space="preserve">Экскурсии на предприятия </w:t>
            </w:r>
            <w:r>
              <w:rPr>
                <w:rFonts w:ascii="Times New Roman" w:hAnsi="Times New Roman" w:cs="Times New Roman"/>
                <w:sz w:val="24"/>
                <w:szCs w:val="24"/>
              </w:rPr>
              <w:t>г. Белгорода</w:t>
            </w:r>
          </w:p>
        </w:tc>
        <w:tc>
          <w:tcPr>
            <w:tcW w:w="1768" w:type="dxa"/>
            <w:gridSpan w:val="6"/>
          </w:tcPr>
          <w:p w14:paraId="4F7A903D" w14:textId="77777777"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ООО, СОО</w:t>
            </w:r>
          </w:p>
          <w:p w14:paraId="2BFC41B6" w14:textId="77777777" w:rsidR="009D73A4" w:rsidRPr="001C08EA" w:rsidRDefault="009D73A4" w:rsidP="0071770A">
            <w:pPr>
              <w:spacing w:after="0" w:line="240" w:lineRule="auto"/>
              <w:rPr>
                <w:rFonts w:ascii="Times New Roman" w:hAnsi="Times New Roman" w:cs="Times New Roman"/>
                <w:sz w:val="24"/>
                <w:szCs w:val="24"/>
              </w:rPr>
            </w:pPr>
            <w:r>
              <w:rPr>
                <w:rFonts w:ascii="Times New Roman" w:hAnsi="Times New Roman" w:cs="Times New Roman"/>
                <w:sz w:val="24"/>
                <w:szCs w:val="24"/>
              </w:rPr>
              <w:t>(8</w:t>
            </w:r>
            <w:r w:rsidRPr="00A35509">
              <w:rPr>
                <w:rFonts w:ascii="Times New Roman" w:hAnsi="Times New Roman" w:cs="Times New Roman"/>
                <w:sz w:val="24"/>
                <w:szCs w:val="24"/>
              </w:rPr>
              <w:t>-11)</w:t>
            </w:r>
          </w:p>
        </w:tc>
        <w:tc>
          <w:tcPr>
            <w:tcW w:w="2362" w:type="dxa"/>
            <w:gridSpan w:val="6"/>
          </w:tcPr>
          <w:p w14:paraId="0771BCE3" w14:textId="77777777" w:rsidR="009D73A4" w:rsidRPr="001C08EA" w:rsidRDefault="009D73A4" w:rsidP="0071770A">
            <w:pPr>
              <w:spacing w:after="0" w:line="240" w:lineRule="auto"/>
              <w:rPr>
                <w:rFonts w:ascii="Times New Roman" w:hAnsi="Times New Roman" w:cs="Times New Roman"/>
                <w:sz w:val="24"/>
                <w:szCs w:val="24"/>
              </w:rPr>
            </w:pPr>
            <w:r>
              <w:rPr>
                <w:rFonts w:ascii="Times New Roman" w:hAnsi="Times New Roman" w:cs="Times New Roman"/>
                <w:sz w:val="24"/>
                <w:szCs w:val="24"/>
              </w:rPr>
              <w:t>В течение года</w:t>
            </w:r>
          </w:p>
        </w:tc>
        <w:tc>
          <w:tcPr>
            <w:tcW w:w="2604" w:type="dxa"/>
            <w:gridSpan w:val="3"/>
          </w:tcPr>
          <w:p w14:paraId="3167F4CE" w14:textId="77777777" w:rsidR="009D73A4" w:rsidRPr="001C08EA" w:rsidRDefault="009D73A4" w:rsidP="0071770A">
            <w:pPr>
              <w:spacing w:after="0" w:line="240" w:lineRule="auto"/>
              <w:rPr>
                <w:rFonts w:ascii="Times New Roman" w:hAnsi="Times New Roman" w:cs="Times New Roman"/>
                <w:sz w:val="24"/>
                <w:szCs w:val="24"/>
              </w:rPr>
            </w:pPr>
            <w:r>
              <w:rPr>
                <w:rStyle w:val="23"/>
                <w:rFonts w:eastAsiaTheme="minorEastAsia"/>
                <w:sz w:val="24"/>
                <w:szCs w:val="24"/>
              </w:rPr>
              <w:t>Заместитель директора, социальный педагог, классные руководители</w:t>
            </w:r>
          </w:p>
        </w:tc>
      </w:tr>
      <w:tr w:rsidR="009D73A4" w:rsidRPr="00A35509" w14:paraId="1F1B8352" w14:textId="77777777" w:rsidTr="0071770A">
        <w:tc>
          <w:tcPr>
            <w:tcW w:w="804" w:type="dxa"/>
          </w:tcPr>
          <w:p w14:paraId="0DA80430" w14:textId="77777777" w:rsidR="009D73A4" w:rsidRPr="00CA032E" w:rsidRDefault="009D73A4" w:rsidP="0071770A">
            <w:pPr>
              <w:spacing w:after="0" w:line="240" w:lineRule="auto"/>
              <w:rPr>
                <w:rFonts w:ascii="Times New Roman" w:hAnsi="Times New Roman" w:cs="Times New Roman"/>
                <w:sz w:val="24"/>
                <w:szCs w:val="24"/>
              </w:rPr>
            </w:pPr>
            <w:r w:rsidRPr="00CA032E">
              <w:rPr>
                <w:rFonts w:ascii="Times New Roman" w:hAnsi="Times New Roman" w:cs="Times New Roman"/>
                <w:sz w:val="24"/>
                <w:szCs w:val="24"/>
              </w:rPr>
              <w:t>2</w:t>
            </w:r>
          </w:p>
        </w:tc>
        <w:tc>
          <w:tcPr>
            <w:tcW w:w="2493" w:type="dxa"/>
            <w:gridSpan w:val="4"/>
          </w:tcPr>
          <w:p w14:paraId="01B54E6D" w14:textId="77777777" w:rsidR="009D73A4" w:rsidRPr="00DD4FE2" w:rsidRDefault="009D73A4" w:rsidP="0071770A">
            <w:pPr>
              <w:spacing w:after="0" w:line="240" w:lineRule="auto"/>
              <w:rPr>
                <w:rFonts w:ascii="Times New Roman" w:hAnsi="Times New Roman" w:cs="Times New Roman"/>
                <w:sz w:val="24"/>
                <w:szCs w:val="24"/>
              </w:rPr>
            </w:pPr>
            <w:r w:rsidRPr="00DD4FE2">
              <w:rPr>
                <w:rFonts w:ascii="Times New Roman" w:eastAsia="Times New Roman" w:hAnsi="Times New Roman" w:cs="Times New Roman"/>
                <w:sz w:val="24"/>
                <w:szCs w:val="24"/>
              </w:rPr>
              <w:t>«Люди разных профессий»</w:t>
            </w:r>
            <w:r>
              <w:rPr>
                <w:rFonts w:ascii="Times New Roman" w:eastAsia="Times New Roman" w:hAnsi="Times New Roman" w:cs="Times New Roman"/>
                <w:sz w:val="24"/>
                <w:szCs w:val="24"/>
              </w:rPr>
              <w:t xml:space="preserve"> </w:t>
            </w:r>
            <w:r w:rsidRPr="00DD4FE2">
              <w:rPr>
                <w:rFonts w:ascii="Times New Roman" w:eastAsia="Times New Roman" w:hAnsi="Times New Roman" w:cs="Times New Roman"/>
                <w:sz w:val="24"/>
                <w:szCs w:val="24"/>
              </w:rPr>
              <w:t>- беседы, встречи</w:t>
            </w:r>
          </w:p>
        </w:tc>
        <w:tc>
          <w:tcPr>
            <w:tcW w:w="1768" w:type="dxa"/>
            <w:gridSpan w:val="6"/>
          </w:tcPr>
          <w:p w14:paraId="238E6CCA" w14:textId="77777777"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ООО, СОО</w:t>
            </w:r>
          </w:p>
          <w:p w14:paraId="29F035E9" w14:textId="77777777" w:rsidR="009D73A4" w:rsidRPr="00DD4FE2" w:rsidRDefault="009D73A4" w:rsidP="0071770A">
            <w:pPr>
              <w:spacing w:after="0" w:line="240" w:lineRule="auto"/>
              <w:rPr>
                <w:rFonts w:ascii="Times New Roman" w:hAnsi="Times New Roman" w:cs="Times New Roman"/>
                <w:sz w:val="24"/>
                <w:szCs w:val="24"/>
              </w:rPr>
            </w:pPr>
            <w:r>
              <w:rPr>
                <w:rFonts w:ascii="Times New Roman" w:hAnsi="Times New Roman" w:cs="Times New Roman"/>
                <w:sz w:val="24"/>
                <w:szCs w:val="24"/>
              </w:rPr>
              <w:t>(8</w:t>
            </w:r>
            <w:r w:rsidRPr="00A35509">
              <w:rPr>
                <w:rFonts w:ascii="Times New Roman" w:hAnsi="Times New Roman" w:cs="Times New Roman"/>
                <w:sz w:val="24"/>
                <w:szCs w:val="24"/>
              </w:rPr>
              <w:t>-11)</w:t>
            </w:r>
          </w:p>
        </w:tc>
        <w:tc>
          <w:tcPr>
            <w:tcW w:w="2362" w:type="dxa"/>
            <w:gridSpan w:val="6"/>
          </w:tcPr>
          <w:p w14:paraId="7F5102C8" w14:textId="77777777" w:rsidR="009D73A4" w:rsidRPr="00A35509" w:rsidRDefault="009D73A4" w:rsidP="0071770A">
            <w:pPr>
              <w:spacing w:after="0" w:line="240" w:lineRule="auto"/>
              <w:rPr>
                <w:rFonts w:ascii="Times New Roman" w:hAnsi="Times New Roman" w:cs="Times New Roman"/>
                <w:sz w:val="24"/>
                <w:szCs w:val="24"/>
              </w:rPr>
            </w:pPr>
            <w:r>
              <w:rPr>
                <w:rFonts w:ascii="Times New Roman" w:hAnsi="Times New Roman" w:cs="Times New Roman"/>
                <w:sz w:val="24"/>
                <w:szCs w:val="24"/>
              </w:rPr>
              <w:t>В течение года</w:t>
            </w:r>
          </w:p>
        </w:tc>
        <w:tc>
          <w:tcPr>
            <w:tcW w:w="2604" w:type="dxa"/>
            <w:gridSpan w:val="3"/>
          </w:tcPr>
          <w:p w14:paraId="61E4BC5F" w14:textId="77777777" w:rsidR="009D73A4" w:rsidRPr="00A35509" w:rsidRDefault="009D73A4" w:rsidP="0071770A">
            <w:pPr>
              <w:spacing w:after="0" w:line="240" w:lineRule="auto"/>
              <w:rPr>
                <w:rFonts w:ascii="Times New Roman" w:hAnsi="Times New Roman" w:cs="Times New Roman"/>
                <w:sz w:val="24"/>
                <w:szCs w:val="24"/>
              </w:rPr>
            </w:pPr>
            <w:r>
              <w:rPr>
                <w:rStyle w:val="23"/>
                <w:rFonts w:eastAsiaTheme="minorEastAsia"/>
                <w:sz w:val="24"/>
                <w:szCs w:val="24"/>
              </w:rPr>
              <w:t>Заместитель директора, социальный педагог, классные руководители</w:t>
            </w:r>
          </w:p>
        </w:tc>
      </w:tr>
      <w:tr w:rsidR="009D73A4" w:rsidRPr="00A35509" w14:paraId="7B1B1252" w14:textId="77777777" w:rsidTr="0071770A">
        <w:tc>
          <w:tcPr>
            <w:tcW w:w="804" w:type="dxa"/>
          </w:tcPr>
          <w:p w14:paraId="7D89AF76" w14:textId="77777777" w:rsidR="009D73A4" w:rsidRPr="00CA032E" w:rsidRDefault="009D73A4" w:rsidP="0071770A">
            <w:pPr>
              <w:spacing w:after="0" w:line="240" w:lineRule="auto"/>
              <w:rPr>
                <w:rFonts w:ascii="Times New Roman" w:hAnsi="Times New Roman" w:cs="Times New Roman"/>
                <w:sz w:val="24"/>
                <w:szCs w:val="24"/>
              </w:rPr>
            </w:pPr>
            <w:r w:rsidRPr="00CA032E">
              <w:rPr>
                <w:rFonts w:ascii="Times New Roman" w:hAnsi="Times New Roman" w:cs="Times New Roman"/>
                <w:sz w:val="24"/>
                <w:szCs w:val="24"/>
              </w:rPr>
              <w:t>3</w:t>
            </w:r>
          </w:p>
        </w:tc>
        <w:tc>
          <w:tcPr>
            <w:tcW w:w="2493" w:type="dxa"/>
            <w:gridSpan w:val="4"/>
          </w:tcPr>
          <w:p w14:paraId="261D376E" w14:textId="77777777" w:rsidR="009D73A4" w:rsidRPr="00DD4FE2" w:rsidRDefault="009D73A4" w:rsidP="0071770A">
            <w:pPr>
              <w:spacing w:after="0" w:line="240" w:lineRule="auto"/>
              <w:rPr>
                <w:rFonts w:ascii="Times New Roman" w:hAnsi="Times New Roman" w:cs="Times New Roman"/>
                <w:sz w:val="24"/>
                <w:szCs w:val="24"/>
              </w:rPr>
            </w:pPr>
            <w:r w:rsidRPr="00DD4FE2">
              <w:rPr>
                <w:rFonts w:ascii="Times New Roman" w:hAnsi="Times New Roman" w:cs="Times New Roman"/>
                <w:sz w:val="24"/>
                <w:szCs w:val="24"/>
              </w:rPr>
              <w:t>Встречи с представителями учебных заведений (ВУЗ, СУЗ и т.д.)</w:t>
            </w:r>
          </w:p>
        </w:tc>
        <w:tc>
          <w:tcPr>
            <w:tcW w:w="1768" w:type="dxa"/>
            <w:gridSpan w:val="6"/>
          </w:tcPr>
          <w:p w14:paraId="49E450A6" w14:textId="77777777"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ООО, СОО</w:t>
            </w:r>
          </w:p>
          <w:p w14:paraId="56F6DA67" w14:textId="77777777" w:rsidR="009D73A4" w:rsidRPr="00DD4FE2" w:rsidRDefault="009D73A4" w:rsidP="0071770A">
            <w:pPr>
              <w:spacing w:after="0" w:line="240" w:lineRule="auto"/>
              <w:rPr>
                <w:rFonts w:ascii="Times New Roman" w:hAnsi="Times New Roman" w:cs="Times New Roman"/>
                <w:sz w:val="24"/>
                <w:szCs w:val="24"/>
              </w:rPr>
            </w:pPr>
            <w:r>
              <w:rPr>
                <w:rFonts w:ascii="Times New Roman" w:hAnsi="Times New Roman" w:cs="Times New Roman"/>
                <w:sz w:val="24"/>
                <w:szCs w:val="24"/>
              </w:rPr>
              <w:t>(9</w:t>
            </w:r>
            <w:r w:rsidRPr="00A35509">
              <w:rPr>
                <w:rFonts w:ascii="Times New Roman" w:hAnsi="Times New Roman" w:cs="Times New Roman"/>
                <w:sz w:val="24"/>
                <w:szCs w:val="24"/>
              </w:rPr>
              <w:t>-11)</w:t>
            </w:r>
          </w:p>
        </w:tc>
        <w:tc>
          <w:tcPr>
            <w:tcW w:w="2362" w:type="dxa"/>
            <w:gridSpan w:val="6"/>
          </w:tcPr>
          <w:p w14:paraId="5725830C" w14:textId="77777777" w:rsidR="009D73A4" w:rsidRPr="00A35509" w:rsidRDefault="009D73A4" w:rsidP="0071770A">
            <w:pPr>
              <w:spacing w:after="0" w:line="240" w:lineRule="auto"/>
              <w:rPr>
                <w:rFonts w:ascii="Times New Roman" w:hAnsi="Times New Roman" w:cs="Times New Roman"/>
                <w:sz w:val="24"/>
                <w:szCs w:val="24"/>
              </w:rPr>
            </w:pPr>
            <w:r>
              <w:rPr>
                <w:rFonts w:ascii="Times New Roman" w:hAnsi="Times New Roman" w:cs="Times New Roman"/>
                <w:sz w:val="24"/>
                <w:szCs w:val="24"/>
              </w:rPr>
              <w:t>В течение года</w:t>
            </w:r>
          </w:p>
        </w:tc>
        <w:tc>
          <w:tcPr>
            <w:tcW w:w="2604" w:type="dxa"/>
            <w:gridSpan w:val="3"/>
          </w:tcPr>
          <w:p w14:paraId="55215733" w14:textId="77777777" w:rsidR="009D73A4" w:rsidRPr="00A35509" w:rsidRDefault="009D73A4" w:rsidP="0071770A">
            <w:pPr>
              <w:spacing w:after="0" w:line="240" w:lineRule="auto"/>
              <w:rPr>
                <w:rFonts w:ascii="Times New Roman" w:hAnsi="Times New Roman" w:cs="Times New Roman"/>
                <w:sz w:val="24"/>
                <w:szCs w:val="24"/>
              </w:rPr>
            </w:pPr>
            <w:r>
              <w:rPr>
                <w:rStyle w:val="23"/>
                <w:rFonts w:eastAsiaTheme="minorEastAsia"/>
                <w:sz w:val="24"/>
                <w:szCs w:val="24"/>
              </w:rPr>
              <w:t>Заместитель директора, социальный педагог, классные руководители</w:t>
            </w:r>
          </w:p>
        </w:tc>
      </w:tr>
      <w:tr w:rsidR="002017F2" w:rsidRPr="00A35509" w14:paraId="059B4414" w14:textId="77777777" w:rsidTr="00060BCC">
        <w:tc>
          <w:tcPr>
            <w:tcW w:w="10031" w:type="dxa"/>
            <w:gridSpan w:val="20"/>
          </w:tcPr>
          <w:p w14:paraId="29C4FFEF" w14:textId="6EC29281" w:rsidR="002017F2" w:rsidRDefault="002017F2" w:rsidP="002017F2">
            <w:pPr>
              <w:pStyle w:val="14"/>
              <w:keepNext/>
              <w:keepLines/>
              <w:shd w:val="clear" w:color="auto" w:fill="auto"/>
              <w:spacing w:after="0" w:line="240" w:lineRule="auto"/>
              <w:rPr>
                <w:rStyle w:val="23"/>
                <w:rFonts w:eastAsiaTheme="minorEastAsia"/>
                <w:sz w:val="24"/>
                <w:szCs w:val="24"/>
              </w:rPr>
            </w:pPr>
            <w:bookmarkStart w:id="8" w:name="_Hlk85613187"/>
            <w:r w:rsidRPr="000C0476">
              <w:rPr>
                <w:sz w:val="26"/>
                <w:szCs w:val="26"/>
              </w:rPr>
              <w:t>Модуль «Ценност</w:t>
            </w:r>
            <w:r>
              <w:rPr>
                <w:sz w:val="26"/>
                <w:szCs w:val="26"/>
              </w:rPr>
              <w:t>и</w:t>
            </w:r>
            <w:r w:rsidRPr="000C0476">
              <w:rPr>
                <w:sz w:val="26"/>
                <w:szCs w:val="26"/>
              </w:rPr>
              <w:t xml:space="preserve"> жизни»</w:t>
            </w:r>
            <w:bookmarkEnd w:id="8"/>
          </w:p>
        </w:tc>
      </w:tr>
      <w:tr w:rsidR="002017F2" w:rsidRPr="00A35509" w14:paraId="4219CED1" w14:textId="77777777" w:rsidTr="0071770A">
        <w:tc>
          <w:tcPr>
            <w:tcW w:w="804" w:type="dxa"/>
          </w:tcPr>
          <w:p w14:paraId="64BD7F23" w14:textId="1283D31A" w:rsidR="002017F2" w:rsidRPr="00CA032E" w:rsidRDefault="00AF5326" w:rsidP="0071770A">
            <w:pPr>
              <w:spacing w:after="0" w:line="240" w:lineRule="auto"/>
              <w:rPr>
                <w:rFonts w:ascii="Times New Roman" w:hAnsi="Times New Roman"/>
                <w:sz w:val="24"/>
                <w:szCs w:val="24"/>
              </w:rPr>
            </w:pPr>
            <w:r>
              <w:rPr>
                <w:rFonts w:ascii="Times New Roman" w:hAnsi="Times New Roman"/>
                <w:sz w:val="24"/>
                <w:szCs w:val="24"/>
              </w:rPr>
              <w:t>1.</w:t>
            </w:r>
          </w:p>
        </w:tc>
        <w:tc>
          <w:tcPr>
            <w:tcW w:w="2493" w:type="dxa"/>
            <w:gridSpan w:val="4"/>
          </w:tcPr>
          <w:p w14:paraId="54C33F73" w14:textId="76421793" w:rsidR="002017F2" w:rsidRPr="00E50E3B" w:rsidRDefault="00AF5326" w:rsidP="00AF5326">
            <w:pPr>
              <w:spacing w:after="0" w:line="240" w:lineRule="auto"/>
              <w:rPr>
                <w:rFonts w:ascii="Times New Roman" w:hAnsi="Times New Roman" w:cs="Times New Roman"/>
                <w:bCs/>
                <w:sz w:val="24"/>
                <w:szCs w:val="24"/>
              </w:rPr>
            </w:pPr>
            <w:r>
              <w:rPr>
                <w:rFonts w:ascii="Times New Roman" w:hAnsi="Times New Roman" w:cs="Times New Roman"/>
                <w:bCs/>
                <w:sz w:val="24"/>
                <w:szCs w:val="24"/>
              </w:rPr>
              <w:t>Классный час «</w:t>
            </w:r>
            <w:r w:rsidR="002017F2" w:rsidRPr="00E50E3B">
              <w:rPr>
                <w:rFonts w:ascii="Times New Roman" w:hAnsi="Times New Roman" w:cs="Times New Roman"/>
                <w:bCs/>
                <w:sz w:val="24"/>
                <w:szCs w:val="24"/>
              </w:rPr>
              <w:t xml:space="preserve">Что такое жизнь с точки </w:t>
            </w:r>
            <w:r w:rsidR="00B30CB7">
              <w:rPr>
                <w:rFonts w:ascii="Times New Roman" w:hAnsi="Times New Roman" w:cs="Times New Roman"/>
                <w:bCs/>
                <w:sz w:val="24"/>
                <w:szCs w:val="24"/>
              </w:rPr>
              <w:t xml:space="preserve">Классный час </w:t>
            </w:r>
            <w:r w:rsidR="002017F2" w:rsidRPr="00E50E3B">
              <w:rPr>
                <w:rFonts w:ascii="Times New Roman" w:hAnsi="Times New Roman" w:cs="Times New Roman"/>
                <w:bCs/>
                <w:sz w:val="24"/>
                <w:szCs w:val="24"/>
              </w:rPr>
              <w:t>зрения биологии</w:t>
            </w:r>
            <w:r>
              <w:rPr>
                <w:rFonts w:ascii="Times New Roman" w:hAnsi="Times New Roman" w:cs="Times New Roman"/>
                <w:bCs/>
                <w:sz w:val="24"/>
                <w:szCs w:val="24"/>
              </w:rPr>
              <w:t>»</w:t>
            </w:r>
          </w:p>
        </w:tc>
        <w:tc>
          <w:tcPr>
            <w:tcW w:w="1768" w:type="dxa"/>
            <w:gridSpan w:val="6"/>
          </w:tcPr>
          <w:p w14:paraId="7A6CDCD4" w14:textId="77777777" w:rsidR="00E50E3B" w:rsidRPr="00A35509" w:rsidRDefault="00E50E3B" w:rsidP="00E50E3B">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p>
          <w:p w14:paraId="61660188" w14:textId="3D60B736" w:rsidR="002017F2" w:rsidRPr="00A35509" w:rsidRDefault="00E50E3B" w:rsidP="00E50E3B">
            <w:pPr>
              <w:spacing w:after="0" w:line="240" w:lineRule="auto"/>
              <w:rPr>
                <w:rFonts w:ascii="Times New Roman" w:hAnsi="Times New Roman"/>
                <w:sz w:val="24"/>
                <w:szCs w:val="24"/>
              </w:rPr>
            </w:pPr>
            <w:r>
              <w:rPr>
                <w:rFonts w:ascii="Times New Roman" w:hAnsi="Times New Roman" w:cs="Times New Roman"/>
                <w:sz w:val="24"/>
                <w:szCs w:val="24"/>
              </w:rPr>
              <w:t>(2</w:t>
            </w:r>
            <w:r w:rsidRPr="00A35509">
              <w:rPr>
                <w:rFonts w:ascii="Times New Roman" w:hAnsi="Times New Roman" w:cs="Times New Roman"/>
                <w:sz w:val="24"/>
                <w:szCs w:val="24"/>
              </w:rPr>
              <w:t>-11)</w:t>
            </w:r>
          </w:p>
        </w:tc>
        <w:tc>
          <w:tcPr>
            <w:tcW w:w="2362" w:type="dxa"/>
            <w:gridSpan w:val="6"/>
          </w:tcPr>
          <w:p w14:paraId="2155A7AF" w14:textId="0C3CCDAF" w:rsidR="002017F2" w:rsidRDefault="00AF5326" w:rsidP="0071770A">
            <w:pPr>
              <w:spacing w:after="0" w:line="240" w:lineRule="auto"/>
              <w:rPr>
                <w:rFonts w:ascii="Times New Roman" w:hAnsi="Times New Roman"/>
                <w:sz w:val="24"/>
                <w:szCs w:val="24"/>
              </w:rPr>
            </w:pPr>
            <w:r>
              <w:rPr>
                <w:rFonts w:ascii="Times New Roman" w:hAnsi="Times New Roman"/>
                <w:sz w:val="24"/>
                <w:szCs w:val="24"/>
              </w:rPr>
              <w:t>СЕНТЯБРЬ</w:t>
            </w:r>
          </w:p>
        </w:tc>
        <w:tc>
          <w:tcPr>
            <w:tcW w:w="2604" w:type="dxa"/>
            <w:gridSpan w:val="3"/>
          </w:tcPr>
          <w:p w14:paraId="6E0E9FEA" w14:textId="1823EFB8" w:rsidR="002017F2" w:rsidRDefault="00AF5326" w:rsidP="0071770A">
            <w:pPr>
              <w:spacing w:after="0" w:line="240" w:lineRule="auto"/>
              <w:rPr>
                <w:rStyle w:val="23"/>
                <w:rFonts w:eastAsiaTheme="minorEastAsia"/>
                <w:sz w:val="24"/>
                <w:szCs w:val="24"/>
              </w:rPr>
            </w:pPr>
            <w:r>
              <w:rPr>
                <w:rStyle w:val="23"/>
                <w:rFonts w:eastAsiaTheme="minorEastAsia"/>
                <w:sz w:val="24"/>
                <w:szCs w:val="24"/>
              </w:rPr>
              <w:t>Заместитель директора, педагог-психолог, классные руководители</w:t>
            </w:r>
          </w:p>
        </w:tc>
      </w:tr>
      <w:tr w:rsidR="002017F2" w:rsidRPr="00A35509" w14:paraId="172A7894" w14:textId="77777777" w:rsidTr="0071770A">
        <w:tc>
          <w:tcPr>
            <w:tcW w:w="804" w:type="dxa"/>
          </w:tcPr>
          <w:p w14:paraId="2BD21420" w14:textId="3142A492" w:rsidR="002017F2" w:rsidRPr="00CA032E" w:rsidRDefault="00AF5326" w:rsidP="0071770A">
            <w:pPr>
              <w:spacing w:after="0" w:line="240" w:lineRule="auto"/>
              <w:rPr>
                <w:rFonts w:ascii="Times New Roman" w:hAnsi="Times New Roman"/>
                <w:sz w:val="24"/>
                <w:szCs w:val="24"/>
              </w:rPr>
            </w:pPr>
            <w:r>
              <w:rPr>
                <w:rFonts w:ascii="Times New Roman" w:hAnsi="Times New Roman"/>
                <w:sz w:val="24"/>
                <w:szCs w:val="24"/>
              </w:rPr>
              <w:t>2.</w:t>
            </w:r>
          </w:p>
        </w:tc>
        <w:tc>
          <w:tcPr>
            <w:tcW w:w="2493" w:type="dxa"/>
            <w:gridSpan w:val="4"/>
          </w:tcPr>
          <w:p w14:paraId="355ACAD2" w14:textId="6A989826" w:rsidR="002017F2" w:rsidRPr="00E50E3B" w:rsidRDefault="002017F2" w:rsidP="00AF5326">
            <w:pPr>
              <w:spacing w:after="0" w:line="240" w:lineRule="auto"/>
              <w:rPr>
                <w:rFonts w:ascii="Times New Roman" w:hAnsi="Times New Roman" w:cs="Times New Roman"/>
                <w:bCs/>
                <w:sz w:val="24"/>
                <w:szCs w:val="24"/>
              </w:rPr>
            </w:pPr>
            <w:r w:rsidRPr="00E50E3B">
              <w:rPr>
                <w:rFonts w:ascii="Times New Roman" w:hAnsi="Times New Roman" w:cs="Times New Roman"/>
                <w:bCs/>
                <w:sz w:val="24"/>
                <w:szCs w:val="24"/>
              </w:rPr>
              <w:t>Поиск смысла жизни</w:t>
            </w:r>
          </w:p>
        </w:tc>
        <w:tc>
          <w:tcPr>
            <w:tcW w:w="1768" w:type="dxa"/>
            <w:gridSpan w:val="6"/>
          </w:tcPr>
          <w:p w14:paraId="3ACBEBCE" w14:textId="77777777" w:rsidR="00E50E3B" w:rsidRPr="00A35509" w:rsidRDefault="00E50E3B" w:rsidP="00E50E3B">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p>
          <w:p w14:paraId="7723AE6E" w14:textId="3C222324" w:rsidR="002017F2" w:rsidRPr="00A35509" w:rsidRDefault="00E50E3B" w:rsidP="00E50E3B">
            <w:pPr>
              <w:spacing w:after="0" w:line="240" w:lineRule="auto"/>
              <w:rPr>
                <w:rFonts w:ascii="Times New Roman" w:hAnsi="Times New Roman"/>
                <w:sz w:val="24"/>
                <w:szCs w:val="24"/>
              </w:rPr>
            </w:pPr>
            <w:r>
              <w:rPr>
                <w:rFonts w:ascii="Times New Roman" w:hAnsi="Times New Roman" w:cs="Times New Roman"/>
                <w:sz w:val="24"/>
                <w:szCs w:val="24"/>
              </w:rPr>
              <w:t>(2</w:t>
            </w:r>
            <w:r w:rsidRPr="00A35509">
              <w:rPr>
                <w:rFonts w:ascii="Times New Roman" w:hAnsi="Times New Roman" w:cs="Times New Roman"/>
                <w:sz w:val="24"/>
                <w:szCs w:val="24"/>
              </w:rPr>
              <w:t>-11)</w:t>
            </w:r>
          </w:p>
        </w:tc>
        <w:tc>
          <w:tcPr>
            <w:tcW w:w="2362" w:type="dxa"/>
            <w:gridSpan w:val="6"/>
          </w:tcPr>
          <w:p w14:paraId="2EE7B17E" w14:textId="2BB933DF" w:rsidR="002017F2" w:rsidRDefault="00AF5326" w:rsidP="0071770A">
            <w:pPr>
              <w:spacing w:after="0" w:line="240" w:lineRule="auto"/>
              <w:rPr>
                <w:rFonts w:ascii="Times New Roman" w:hAnsi="Times New Roman"/>
                <w:sz w:val="24"/>
                <w:szCs w:val="24"/>
              </w:rPr>
            </w:pPr>
            <w:r>
              <w:rPr>
                <w:rFonts w:ascii="Times New Roman" w:hAnsi="Times New Roman"/>
                <w:sz w:val="24"/>
                <w:szCs w:val="24"/>
              </w:rPr>
              <w:t>ОКТЯБРЬ</w:t>
            </w:r>
          </w:p>
        </w:tc>
        <w:tc>
          <w:tcPr>
            <w:tcW w:w="2604" w:type="dxa"/>
            <w:gridSpan w:val="3"/>
          </w:tcPr>
          <w:p w14:paraId="0990E83F" w14:textId="42B9326B" w:rsidR="002017F2" w:rsidRDefault="00AF5326" w:rsidP="0071770A">
            <w:pPr>
              <w:spacing w:after="0" w:line="240" w:lineRule="auto"/>
              <w:rPr>
                <w:rStyle w:val="23"/>
                <w:rFonts w:eastAsiaTheme="minorEastAsia"/>
                <w:sz w:val="24"/>
                <w:szCs w:val="24"/>
              </w:rPr>
            </w:pPr>
            <w:r>
              <w:rPr>
                <w:rStyle w:val="23"/>
                <w:rFonts w:eastAsiaTheme="minorEastAsia"/>
                <w:sz w:val="24"/>
                <w:szCs w:val="24"/>
              </w:rPr>
              <w:t>Заместитель директора, педагог-психолог, классные руководители</w:t>
            </w:r>
          </w:p>
        </w:tc>
      </w:tr>
      <w:tr w:rsidR="002017F2" w:rsidRPr="00A35509" w14:paraId="5F9F1A81" w14:textId="77777777" w:rsidTr="0071770A">
        <w:tc>
          <w:tcPr>
            <w:tcW w:w="804" w:type="dxa"/>
          </w:tcPr>
          <w:p w14:paraId="2D8A8681" w14:textId="57E660E8" w:rsidR="002017F2" w:rsidRPr="00CA032E" w:rsidRDefault="00AF5326" w:rsidP="0071770A">
            <w:pPr>
              <w:spacing w:after="0" w:line="240" w:lineRule="auto"/>
              <w:rPr>
                <w:rFonts w:ascii="Times New Roman" w:hAnsi="Times New Roman"/>
                <w:sz w:val="24"/>
                <w:szCs w:val="24"/>
              </w:rPr>
            </w:pPr>
            <w:r>
              <w:rPr>
                <w:rFonts w:ascii="Times New Roman" w:hAnsi="Times New Roman"/>
                <w:sz w:val="24"/>
                <w:szCs w:val="24"/>
              </w:rPr>
              <w:t>3.</w:t>
            </w:r>
          </w:p>
        </w:tc>
        <w:tc>
          <w:tcPr>
            <w:tcW w:w="2493" w:type="dxa"/>
            <w:gridSpan w:val="4"/>
          </w:tcPr>
          <w:p w14:paraId="3656DE80" w14:textId="7A609FA4" w:rsidR="002017F2" w:rsidRPr="00E50E3B" w:rsidRDefault="002017F2" w:rsidP="00AF5326">
            <w:pPr>
              <w:spacing w:after="0" w:line="240" w:lineRule="auto"/>
              <w:rPr>
                <w:rFonts w:ascii="Times New Roman" w:hAnsi="Times New Roman" w:cs="Times New Roman"/>
                <w:bCs/>
                <w:sz w:val="24"/>
                <w:szCs w:val="24"/>
              </w:rPr>
            </w:pPr>
            <w:r w:rsidRPr="00E50E3B">
              <w:rPr>
                <w:rFonts w:ascii="Times New Roman" w:hAnsi="Times New Roman" w:cs="Times New Roman"/>
                <w:bCs/>
                <w:sz w:val="24"/>
                <w:szCs w:val="24"/>
              </w:rPr>
              <w:t>Какими бывают ценности</w:t>
            </w:r>
          </w:p>
        </w:tc>
        <w:tc>
          <w:tcPr>
            <w:tcW w:w="1768" w:type="dxa"/>
            <w:gridSpan w:val="6"/>
          </w:tcPr>
          <w:p w14:paraId="04AAE5BD" w14:textId="77777777" w:rsidR="00E50E3B" w:rsidRPr="00A35509" w:rsidRDefault="00E50E3B" w:rsidP="00E50E3B">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p>
          <w:p w14:paraId="3DA2B3F6" w14:textId="2B3C25FB" w:rsidR="002017F2" w:rsidRPr="00A35509" w:rsidRDefault="00E50E3B" w:rsidP="00E50E3B">
            <w:pPr>
              <w:spacing w:after="0" w:line="240" w:lineRule="auto"/>
              <w:rPr>
                <w:rFonts w:ascii="Times New Roman" w:hAnsi="Times New Roman"/>
                <w:sz w:val="24"/>
                <w:szCs w:val="24"/>
              </w:rPr>
            </w:pPr>
            <w:r>
              <w:rPr>
                <w:rFonts w:ascii="Times New Roman" w:hAnsi="Times New Roman" w:cs="Times New Roman"/>
                <w:sz w:val="24"/>
                <w:szCs w:val="24"/>
              </w:rPr>
              <w:t>(2</w:t>
            </w:r>
            <w:r w:rsidRPr="00A35509">
              <w:rPr>
                <w:rFonts w:ascii="Times New Roman" w:hAnsi="Times New Roman" w:cs="Times New Roman"/>
                <w:sz w:val="24"/>
                <w:szCs w:val="24"/>
              </w:rPr>
              <w:t>-11)</w:t>
            </w:r>
          </w:p>
        </w:tc>
        <w:tc>
          <w:tcPr>
            <w:tcW w:w="2362" w:type="dxa"/>
            <w:gridSpan w:val="6"/>
          </w:tcPr>
          <w:p w14:paraId="25DEA794" w14:textId="763E5BBC" w:rsidR="002017F2" w:rsidRDefault="00AF5326" w:rsidP="0071770A">
            <w:pPr>
              <w:spacing w:after="0" w:line="240" w:lineRule="auto"/>
              <w:rPr>
                <w:rFonts w:ascii="Times New Roman" w:hAnsi="Times New Roman"/>
                <w:sz w:val="24"/>
                <w:szCs w:val="24"/>
              </w:rPr>
            </w:pPr>
            <w:r>
              <w:rPr>
                <w:rFonts w:ascii="Times New Roman" w:hAnsi="Times New Roman"/>
                <w:sz w:val="24"/>
                <w:szCs w:val="24"/>
              </w:rPr>
              <w:t>НОЯБРЬ</w:t>
            </w:r>
          </w:p>
        </w:tc>
        <w:tc>
          <w:tcPr>
            <w:tcW w:w="2604" w:type="dxa"/>
            <w:gridSpan w:val="3"/>
          </w:tcPr>
          <w:p w14:paraId="69CFAFFB" w14:textId="55CFFC73" w:rsidR="002017F2" w:rsidRDefault="00AF5326" w:rsidP="0071770A">
            <w:pPr>
              <w:spacing w:after="0" w:line="240" w:lineRule="auto"/>
              <w:rPr>
                <w:rStyle w:val="23"/>
                <w:rFonts w:eastAsiaTheme="minorEastAsia"/>
                <w:sz w:val="24"/>
                <w:szCs w:val="24"/>
              </w:rPr>
            </w:pPr>
            <w:r>
              <w:rPr>
                <w:rStyle w:val="23"/>
                <w:rFonts w:eastAsiaTheme="minorEastAsia"/>
                <w:sz w:val="24"/>
                <w:szCs w:val="24"/>
              </w:rPr>
              <w:t>Заместитель директора, педагог-психолог, классные руководители</w:t>
            </w:r>
          </w:p>
        </w:tc>
      </w:tr>
      <w:tr w:rsidR="002017F2" w:rsidRPr="00A35509" w14:paraId="599C6916" w14:textId="77777777" w:rsidTr="0071770A">
        <w:tc>
          <w:tcPr>
            <w:tcW w:w="804" w:type="dxa"/>
          </w:tcPr>
          <w:p w14:paraId="00BF5505" w14:textId="447C697A" w:rsidR="002017F2" w:rsidRPr="00CA032E" w:rsidRDefault="00AF5326" w:rsidP="0071770A">
            <w:pPr>
              <w:spacing w:after="0" w:line="240" w:lineRule="auto"/>
              <w:rPr>
                <w:rFonts w:ascii="Times New Roman" w:hAnsi="Times New Roman"/>
                <w:sz w:val="24"/>
                <w:szCs w:val="24"/>
              </w:rPr>
            </w:pPr>
            <w:r>
              <w:rPr>
                <w:rFonts w:ascii="Times New Roman" w:hAnsi="Times New Roman"/>
                <w:sz w:val="24"/>
                <w:szCs w:val="24"/>
              </w:rPr>
              <w:t>4.</w:t>
            </w:r>
          </w:p>
        </w:tc>
        <w:tc>
          <w:tcPr>
            <w:tcW w:w="2493" w:type="dxa"/>
            <w:gridSpan w:val="4"/>
          </w:tcPr>
          <w:p w14:paraId="472D4C5A" w14:textId="2EAEBEB8" w:rsidR="002017F2" w:rsidRPr="00E50E3B" w:rsidRDefault="002017F2" w:rsidP="00AF5326">
            <w:pPr>
              <w:spacing w:after="0" w:line="240" w:lineRule="auto"/>
              <w:rPr>
                <w:rFonts w:ascii="Times New Roman" w:hAnsi="Times New Roman" w:cs="Times New Roman"/>
                <w:bCs/>
                <w:sz w:val="24"/>
                <w:szCs w:val="24"/>
              </w:rPr>
            </w:pPr>
            <w:r w:rsidRPr="00E50E3B">
              <w:rPr>
                <w:rFonts w:ascii="Times New Roman" w:hAnsi="Times New Roman" w:cs="Times New Roman"/>
                <w:bCs/>
                <w:sz w:val="24"/>
                <w:szCs w:val="24"/>
              </w:rPr>
              <w:t>Ценности материальные и духовные</w:t>
            </w:r>
          </w:p>
        </w:tc>
        <w:tc>
          <w:tcPr>
            <w:tcW w:w="1768" w:type="dxa"/>
            <w:gridSpan w:val="6"/>
          </w:tcPr>
          <w:p w14:paraId="3D89C901" w14:textId="77777777" w:rsidR="00E50E3B" w:rsidRPr="00A35509" w:rsidRDefault="00E50E3B" w:rsidP="00E50E3B">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p>
          <w:p w14:paraId="2FD6E0A1" w14:textId="69F0F564" w:rsidR="002017F2" w:rsidRPr="00A35509" w:rsidRDefault="00E50E3B" w:rsidP="00E50E3B">
            <w:pPr>
              <w:spacing w:after="0" w:line="240" w:lineRule="auto"/>
              <w:rPr>
                <w:rFonts w:ascii="Times New Roman" w:hAnsi="Times New Roman"/>
                <w:sz w:val="24"/>
                <w:szCs w:val="24"/>
              </w:rPr>
            </w:pPr>
            <w:r>
              <w:rPr>
                <w:rFonts w:ascii="Times New Roman" w:hAnsi="Times New Roman" w:cs="Times New Roman"/>
                <w:sz w:val="24"/>
                <w:szCs w:val="24"/>
              </w:rPr>
              <w:t>(2</w:t>
            </w:r>
            <w:r w:rsidRPr="00A35509">
              <w:rPr>
                <w:rFonts w:ascii="Times New Roman" w:hAnsi="Times New Roman" w:cs="Times New Roman"/>
                <w:sz w:val="24"/>
                <w:szCs w:val="24"/>
              </w:rPr>
              <w:t>-11)</w:t>
            </w:r>
          </w:p>
        </w:tc>
        <w:tc>
          <w:tcPr>
            <w:tcW w:w="2362" w:type="dxa"/>
            <w:gridSpan w:val="6"/>
          </w:tcPr>
          <w:p w14:paraId="61744DD0" w14:textId="5B52E5F5" w:rsidR="002017F2" w:rsidRDefault="00AF5326" w:rsidP="0071770A">
            <w:pPr>
              <w:spacing w:after="0" w:line="240" w:lineRule="auto"/>
              <w:rPr>
                <w:rFonts w:ascii="Times New Roman" w:hAnsi="Times New Roman"/>
                <w:sz w:val="24"/>
                <w:szCs w:val="24"/>
              </w:rPr>
            </w:pPr>
            <w:r>
              <w:rPr>
                <w:rFonts w:ascii="Times New Roman" w:hAnsi="Times New Roman"/>
                <w:sz w:val="24"/>
                <w:szCs w:val="24"/>
              </w:rPr>
              <w:t>ДЕКАБРЬ</w:t>
            </w:r>
          </w:p>
        </w:tc>
        <w:tc>
          <w:tcPr>
            <w:tcW w:w="2604" w:type="dxa"/>
            <w:gridSpan w:val="3"/>
          </w:tcPr>
          <w:p w14:paraId="45DA0FC9" w14:textId="2714AFDB" w:rsidR="002017F2" w:rsidRDefault="00AF5326" w:rsidP="0071770A">
            <w:pPr>
              <w:spacing w:after="0" w:line="240" w:lineRule="auto"/>
              <w:rPr>
                <w:rStyle w:val="23"/>
                <w:rFonts w:eastAsiaTheme="minorEastAsia"/>
                <w:sz w:val="24"/>
                <w:szCs w:val="24"/>
              </w:rPr>
            </w:pPr>
            <w:r>
              <w:rPr>
                <w:rStyle w:val="23"/>
                <w:rFonts w:eastAsiaTheme="minorEastAsia"/>
                <w:sz w:val="24"/>
                <w:szCs w:val="24"/>
              </w:rPr>
              <w:t>Заместитель директора, педагог-психолог, классные руководители</w:t>
            </w:r>
          </w:p>
        </w:tc>
      </w:tr>
      <w:tr w:rsidR="002017F2" w:rsidRPr="00A35509" w14:paraId="40EBE59C" w14:textId="77777777" w:rsidTr="0071770A">
        <w:tc>
          <w:tcPr>
            <w:tcW w:w="804" w:type="dxa"/>
          </w:tcPr>
          <w:p w14:paraId="167AA74E" w14:textId="0CFA868A" w:rsidR="002017F2" w:rsidRPr="00CA032E" w:rsidRDefault="00AF5326" w:rsidP="0071770A">
            <w:pPr>
              <w:spacing w:after="0" w:line="240" w:lineRule="auto"/>
              <w:rPr>
                <w:rFonts w:ascii="Times New Roman" w:hAnsi="Times New Roman"/>
                <w:sz w:val="24"/>
                <w:szCs w:val="24"/>
              </w:rPr>
            </w:pPr>
            <w:r>
              <w:rPr>
                <w:rFonts w:ascii="Times New Roman" w:hAnsi="Times New Roman"/>
                <w:sz w:val="24"/>
                <w:szCs w:val="24"/>
              </w:rPr>
              <w:t>5.</w:t>
            </w:r>
          </w:p>
        </w:tc>
        <w:tc>
          <w:tcPr>
            <w:tcW w:w="2493" w:type="dxa"/>
            <w:gridSpan w:val="4"/>
          </w:tcPr>
          <w:p w14:paraId="184E9972" w14:textId="77777777" w:rsidR="00E50E3B" w:rsidRPr="00E50E3B" w:rsidRDefault="00E50E3B" w:rsidP="00AF5326">
            <w:pPr>
              <w:spacing w:after="0" w:line="240" w:lineRule="auto"/>
              <w:rPr>
                <w:rFonts w:ascii="Times New Roman" w:hAnsi="Times New Roman" w:cs="Times New Roman"/>
                <w:bCs/>
                <w:sz w:val="24"/>
                <w:szCs w:val="24"/>
              </w:rPr>
            </w:pPr>
            <w:r w:rsidRPr="00E50E3B">
              <w:rPr>
                <w:rFonts w:ascii="Times New Roman" w:hAnsi="Times New Roman" w:cs="Times New Roman"/>
                <w:bCs/>
                <w:sz w:val="24"/>
                <w:szCs w:val="24"/>
              </w:rPr>
              <w:t>Жизнь бесценна? Или все имеет свою цену?</w:t>
            </w:r>
          </w:p>
          <w:p w14:paraId="7A71078A" w14:textId="77777777" w:rsidR="002017F2" w:rsidRPr="00E50E3B" w:rsidRDefault="002017F2" w:rsidP="00AF5326">
            <w:pPr>
              <w:spacing w:after="0" w:line="240" w:lineRule="auto"/>
              <w:rPr>
                <w:rFonts w:ascii="Times New Roman" w:hAnsi="Times New Roman" w:cs="Times New Roman"/>
                <w:bCs/>
                <w:sz w:val="24"/>
                <w:szCs w:val="24"/>
              </w:rPr>
            </w:pPr>
          </w:p>
        </w:tc>
        <w:tc>
          <w:tcPr>
            <w:tcW w:w="1768" w:type="dxa"/>
            <w:gridSpan w:val="6"/>
          </w:tcPr>
          <w:p w14:paraId="5C02E8D9" w14:textId="77777777" w:rsidR="00E50E3B" w:rsidRPr="00A35509" w:rsidRDefault="00E50E3B" w:rsidP="00E50E3B">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p>
          <w:p w14:paraId="5D3B3FC7" w14:textId="76ABBFC5" w:rsidR="002017F2" w:rsidRPr="00A35509" w:rsidRDefault="00E50E3B" w:rsidP="00E50E3B">
            <w:pPr>
              <w:spacing w:after="0" w:line="240" w:lineRule="auto"/>
              <w:rPr>
                <w:rFonts w:ascii="Times New Roman" w:hAnsi="Times New Roman"/>
                <w:sz w:val="24"/>
                <w:szCs w:val="24"/>
              </w:rPr>
            </w:pPr>
            <w:r>
              <w:rPr>
                <w:rFonts w:ascii="Times New Roman" w:hAnsi="Times New Roman" w:cs="Times New Roman"/>
                <w:sz w:val="24"/>
                <w:szCs w:val="24"/>
              </w:rPr>
              <w:t>(2</w:t>
            </w:r>
            <w:r w:rsidRPr="00A35509">
              <w:rPr>
                <w:rFonts w:ascii="Times New Roman" w:hAnsi="Times New Roman" w:cs="Times New Roman"/>
                <w:sz w:val="24"/>
                <w:szCs w:val="24"/>
              </w:rPr>
              <w:t>-11)</w:t>
            </w:r>
          </w:p>
        </w:tc>
        <w:tc>
          <w:tcPr>
            <w:tcW w:w="2362" w:type="dxa"/>
            <w:gridSpan w:val="6"/>
          </w:tcPr>
          <w:p w14:paraId="450A9EDE" w14:textId="17D934FE" w:rsidR="002017F2" w:rsidRDefault="00AF5326" w:rsidP="0071770A">
            <w:pPr>
              <w:spacing w:after="0" w:line="240" w:lineRule="auto"/>
              <w:rPr>
                <w:rFonts w:ascii="Times New Roman" w:hAnsi="Times New Roman"/>
                <w:sz w:val="24"/>
                <w:szCs w:val="24"/>
              </w:rPr>
            </w:pPr>
            <w:r>
              <w:rPr>
                <w:rFonts w:ascii="Times New Roman" w:hAnsi="Times New Roman"/>
                <w:sz w:val="24"/>
                <w:szCs w:val="24"/>
              </w:rPr>
              <w:t>ЯНВАРЬ</w:t>
            </w:r>
          </w:p>
        </w:tc>
        <w:tc>
          <w:tcPr>
            <w:tcW w:w="2604" w:type="dxa"/>
            <w:gridSpan w:val="3"/>
          </w:tcPr>
          <w:p w14:paraId="437D81DD" w14:textId="47B55A36" w:rsidR="002017F2" w:rsidRDefault="00AF5326" w:rsidP="0071770A">
            <w:pPr>
              <w:spacing w:after="0" w:line="240" w:lineRule="auto"/>
              <w:rPr>
                <w:rStyle w:val="23"/>
                <w:rFonts w:eastAsiaTheme="minorEastAsia"/>
                <w:sz w:val="24"/>
                <w:szCs w:val="24"/>
              </w:rPr>
            </w:pPr>
            <w:r>
              <w:rPr>
                <w:rStyle w:val="23"/>
                <w:rFonts w:eastAsiaTheme="minorEastAsia"/>
                <w:sz w:val="24"/>
                <w:szCs w:val="24"/>
              </w:rPr>
              <w:t>Заместитель директора, педагог-психолог, классные руководители</w:t>
            </w:r>
          </w:p>
        </w:tc>
      </w:tr>
      <w:tr w:rsidR="002017F2" w:rsidRPr="00A35509" w14:paraId="63B8E2C6" w14:textId="77777777" w:rsidTr="0071770A">
        <w:tc>
          <w:tcPr>
            <w:tcW w:w="804" w:type="dxa"/>
          </w:tcPr>
          <w:p w14:paraId="1F79FA5A" w14:textId="0D6501A7" w:rsidR="002017F2" w:rsidRPr="00CA032E" w:rsidRDefault="00AF5326" w:rsidP="0071770A">
            <w:pPr>
              <w:spacing w:after="0" w:line="240" w:lineRule="auto"/>
              <w:rPr>
                <w:rFonts w:ascii="Times New Roman" w:hAnsi="Times New Roman"/>
                <w:sz w:val="24"/>
                <w:szCs w:val="24"/>
              </w:rPr>
            </w:pPr>
            <w:r>
              <w:rPr>
                <w:rFonts w:ascii="Times New Roman" w:hAnsi="Times New Roman"/>
                <w:sz w:val="24"/>
                <w:szCs w:val="24"/>
              </w:rPr>
              <w:t>6.</w:t>
            </w:r>
          </w:p>
        </w:tc>
        <w:tc>
          <w:tcPr>
            <w:tcW w:w="2493" w:type="dxa"/>
            <w:gridSpan w:val="4"/>
          </w:tcPr>
          <w:p w14:paraId="2586241E" w14:textId="25C5F535" w:rsidR="002017F2" w:rsidRPr="00E50E3B" w:rsidRDefault="00E50E3B" w:rsidP="00AF5326">
            <w:pPr>
              <w:spacing w:after="0" w:line="240" w:lineRule="auto"/>
              <w:rPr>
                <w:rFonts w:ascii="Times New Roman" w:hAnsi="Times New Roman" w:cs="Times New Roman"/>
                <w:bCs/>
                <w:sz w:val="24"/>
                <w:szCs w:val="24"/>
              </w:rPr>
            </w:pPr>
            <w:r w:rsidRPr="00E50E3B">
              <w:rPr>
                <w:rFonts w:ascii="Times New Roman" w:hAnsi="Times New Roman" w:cs="Times New Roman"/>
                <w:bCs/>
                <w:sz w:val="24"/>
                <w:szCs w:val="24"/>
              </w:rPr>
              <w:t>Ценности на границах жизни: рождение и смерть</w:t>
            </w:r>
          </w:p>
        </w:tc>
        <w:tc>
          <w:tcPr>
            <w:tcW w:w="1768" w:type="dxa"/>
            <w:gridSpan w:val="6"/>
          </w:tcPr>
          <w:p w14:paraId="35E8DAD5" w14:textId="77777777" w:rsidR="00E50E3B" w:rsidRPr="00A35509" w:rsidRDefault="00E50E3B" w:rsidP="00E50E3B">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p>
          <w:p w14:paraId="26244913" w14:textId="411FF75E" w:rsidR="002017F2" w:rsidRPr="00A35509" w:rsidRDefault="00E50E3B" w:rsidP="00E50E3B">
            <w:pPr>
              <w:spacing w:after="0" w:line="240" w:lineRule="auto"/>
              <w:rPr>
                <w:rFonts w:ascii="Times New Roman" w:hAnsi="Times New Roman"/>
                <w:sz w:val="24"/>
                <w:szCs w:val="24"/>
              </w:rPr>
            </w:pPr>
            <w:r>
              <w:rPr>
                <w:rFonts w:ascii="Times New Roman" w:hAnsi="Times New Roman" w:cs="Times New Roman"/>
                <w:sz w:val="24"/>
                <w:szCs w:val="24"/>
              </w:rPr>
              <w:t>(2</w:t>
            </w:r>
            <w:r w:rsidRPr="00A35509">
              <w:rPr>
                <w:rFonts w:ascii="Times New Roman" w:hAnsi="Times New Roman" w:cs="Times New Roman"/>
                <w:sz w:val="24"/>
                <w:szCs w:val="24"/>
              </w:rPr>
              <w:t>-11)</w:t>
            </w:r>
          </w:p>
        </w:tc>
        <w:tc>
          <w:tcPr>
            <w:tcW w:w="2362" w:type="dxa"/>
            <w:gridSpan w:val="6"/>
          </w:tcPr>
          <w:p w14:paraId="59141DE4" w14:textId="22D22CF2" w:rsidR="002017F2" w:rsidRDefault="00AF5326" w:rsidP="0071770A">
            <w:pPr>
              <w:spacing w:after="0" w:line="240" w:lineRule="auto"/>
              <w:rPr>
                <w:rFonts w:ascii="Times New Roman" w:hAnsi="Times New Roman"/>
                <w:sz w:val="24"/>
                <w:szCs w:val="24"/>
              </w:rPr>
            </w:pPr>
            <w:r>
              <w:rPr>
                <w:rFonts w:ascii="Times New Roman" w:hAnsi="Times New Roman"/>
                <w:sz w:val="24"/>
                <w:szCs w:val="24"/>
              </w:rPr>
              <w:t>ФЕВРАЛЬ</w:t>
            </w:r>
          </w:p>
        </w:tc>
        <w:tc>
          <w:tcPr>
            <w:tcW w:w="2604" w:type="dxa"/>
            <w:gridSpan w:val="3"/>
          </w:tcPr>
          <w:p w14:paraId="73CB924F" w14:textId="78A3CE05" w:rsidR="002017F2" w:rsidRDefault="00AF5326" w:rsidP="0071770A">
            <w:pPr>
              <w:spacing w:after="0" w:line="240" w:lineRule="auto"/>
              <w:rPr>
                <w:rStyle w:val="23"/>
                <w:rFonts w:eastAsiaTheme="minorEastAsia"/>
                <w:sz w:val="24"/>
                <w:szCs w:val="24"/>
              </w:rPr>
            </w:pPr>
            <w:r>
              <w:rPr>
                <w:rStyle w:val="23"/>
                <w:rFonts w:eastAsiaTheme="minorEastAsia"/>
                <w:sz w:val="24"/>
                <w:szCs w:val="24"/>
              </w:rPr>
              <w:t>Заместитель директора, педагог-психолог, классные руководители</w:t>
            </w:r>
          </w:p>
        </w:tc>
      </w:tr>
      <w:tr w:rsidR="002017F2" w:rsidRPr="00A35509" w14:paraId="10173AD2" w14:textId="77777777" w:rsidTr="0071770A">
        <w:tc>
          <w:tcPr>
            <w:tcW w:w="804" w:type="dxa"/>
          </w:tcPr>
          <w:p w14:paraId="10A672AB" w14:textId="6861F89D" w:rsidR="002017F2" w:rsidRPr="00CA032E" w:rsidRDefault="00AF5326" w:rsidP="0071770A">
            <w:pPr>
              <w:spacing w:after="0" w:line="240" w:lineRule="auto"/>
              <w:rPr>
                <w:rFonts w:ascii="Times New Roman" w:hAnsi="Times New Roman"/>
                <w:sz w:val="24"/>
                <w:szCs w:val="24"/>
              </w:rPr>
            </w:pPr>
            <w:r>
              <w:rPr>
                <w:rFonts w:ascii="Times New Roman" w:hAnsi="Times New Roman"/>
                <w:sz w:val="24"/>
                <w:szCs w:val="24"/>
              </w:rPr>
              <w:t>7.</w:t>
            </w:r>
          </w:p>
        </w:tc>
        <w:tc>
          <w:tcPr>
            <w:tcW w:w="2493" w:type="dxa"/>
            <w:gridSpan w:val="4"/>
          </w:tcPr>
          <w:p w14:paraId="5C89CC6E" w14:textId="3D6330FB" w:rsidR="002017F2" w:rsidRPr="00E50E3B" w:rsidRDefault="00E50E3B" w:rsidP="00AF5326">
            <w:pPr>
              <w:spacing w:after="0" w:line="240" w:lineRule="auto"/>
              <w:rPr>
                <w:rFonts w:ascii="Times New Roman" w:hAnsi="Times New Roman" w:cs="Times New Roman"/>
                <w:bCs/>
                <w:sz w:val="24"/>
                <w:szCs w:val="24"/>
              </w:rPr>
            </w:pPr>
            <w:r w:rsidRPr="00E50E3B">
              <w:rPr>
                <w:rFonts w:ascii="Times New Roman" w:hAnsi="Times New Roman" w:cs="Times New Roman"/>
                <w:bCs/>
                <w:sz w:val="24"/>
                <w:szCs w:val="24"/>
              </w:rPr>
              <w:t>Ценности на границах жизни: рождение и смерть</w:t>
            </w:r>
          </w:p>
        </w:tc>
        <w:tc>
          <w:tcPr>
            <w:tcW w:w="1768" w:type="dxa"/>
            <w:gridSpan w:val="6"/>
          </w:tcPr>
          <w:p w14:paraId="0261B0C3" w14:textId="77777777" w:rsidR="00E50E3B" w:rsidRPr="00A35509" w:rsidRDefault="00E50E3B" w:rsidP="00E50E3B">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p>
          <w:p w14:paraId="2D748EA6" w14:textId="78C6D39F" w:rsidR="002017F2" w:rsidRPr="00A35509" w:rsidRDefault="00E50E3B" w:rsidP="00E50E3B">
            <w:pPr>
              <w:spacing w:after="0" w:line="240" w:lineRule="auto"/>
              <w:rPr>
                <w:rFonts w:ascii="Times New Roman" w:hAnsi="Times New Roman"/>
                <w:sz w:val="24"/>
                <w:szCs w:val="24"/>
              </w:rPr>
            </w:pPr>
            <w:r>
              <w:rPr>
                <w:rFonts w:ascii="Times New Roman" w:hAnsi="Times New Roman" w:cs="Times New Roman"/>
                <w:sz w:val="24"/>
                <w:szCs w:val="24"/>
              </w:rPr>
              <w:t>(2</w:t>
            </w:r>
            <w:r w:rsidRPr="00A35509">
              <w:rPr>
                <w:rFonts w:ascii="Times New Roman" w:hAnsi="Times New Roman" w:cs="Times New Roman"/>
                <w:sz w:val="24"/>
                <w:szCs w:val="24"/>
              </w:rPr>
              <w:t>-11)</w:t>
            </w:r>
          </w:p>
        </w:tc>
        <w:tc>
          <w:tcPr>
            <w:tcW w:w="2362" w:type="dxa"/>
            <w:gridSpan w:val="6"/>
          </w:tcPr>
          <w:p w14:paraId="6B91455A" w14:textId="03903E2B" w:rsidR="002017F2" w:rsidRDefault="00AF5326" w:rsidP="0071770A">
            <w:pPr>
              <w:spacing w:after="0" w:line="240" w:lineRule="auto"/>
              <w:rPr>
                <w:rFonts w:ascii="Times New Roman" w:hAnsi="Times New Roman"/>
                <w:sz w:val="24"/>
                <w:szCs w:val="24"/>
              </w:rPr>
            </w:pPr>
            <w:r>
              <w:rPr>
                <w:rFonts w:ascii="Times New Roman" w:hAnsi="Times New Roman"/>
                <w:sz w:val="24"/>
                <w:szCs w:val="24"/>
              </w:rPr>
              <w:t>МАРТ</w:t>
            </w:r>
          </w:p>
        </w:tc>
        <w:tc>
          <w:tcPr>
            <w:tcW w:w="2604" w:type="dxa"/>
            <w:gridSpan w:val="3"/>
          </w:tcPr>
          <w:p w14:paraId="3F1E7FBD" w14:textId="3F2388C2" w:rsidR="002017F2" w:rsidRDefault="00AF5326" w:rsidP="0071770A">
            <w:pPr>
              <w:spacing w:after="0" w:line="240" w:lineRule="auto"/>
              <w:rPr>
                <w:rStyle w:val="23"/>
                <w:rFonts w:eastAsiaTheme="minorEastAsia"/>
                <w:sz w:val="24"/>
                <w:szCs w:val="24"/>
              </w:rPr>
            </w:pPr>
            <w:r>
              <w:rPr>
                <w:rStyle w:val="23"/>
                <w:rFonts w:eastAsiaTheme="minorEastAsia"/>
                <w:sz w:val="24"/>
                <w:szCs w:val="24"/>
              </w:rPr>
              <w:t>Заместитель директора, педагог-психолог, классные руководители</w:t>
            </w:r>
          </w:p>
        </w:tc>
      </w:tr>
      <w:tr w:rsidR="002017F2" w:rsidRPr="00A35509" w14:paraId="40E72549" w14:textId="77777777" w:rsidTr="0071770A">
        <w:tc>
          <w:tcPr>
            <w:tcW w:w="804" w:type="dxa"/>
          </w:tcPr>
          <w:p w14:paraId="49D2A11D" w14:textId="2F04F6E9" w:rsidR="002017F2" w:rsidRPr="00CA032E" w:rsidRDefault="00AF5326" w:rsidP="0071770A">
            <w:pPr>
              <w:spacing w:after="0" w:line="240" w:lineRule="auto"/>
              <w:rPr>
                <w:rFonts w:ascii="Times New Roman" w:hAnsi="Times New Roman"/>
                <w:sz w:val="24"/>
                <w:szCs w:val="24"/>
              </w:rPr>
            </w:pPr>
            <w:r>
              <w:rPr>
                <w:rFonts w:ascii="Times New Roman" w:hAnsi="Times New Roman"/>
                <w:sz w:val="24"/>
                <w:szCs w:val="24"/>
              </w:rPr>
              <w:t>8.</w:t>
            </w:r>
          </w:p>
        </w:tc>
        <w:tc>
          <w:tcPr>
            <w:tcW w:w="2493" w:type="dxa"/>
            <w:gridSpan w:val="4"/>
          </w:tcPr>
          <w:p w14:paraId="38694465" w14:textId="77777777" w:rsidR="00E50E3B" w:rsidRPr="00E50E3B" w:rsidRDefault="00E50E3B" w:rsidP="00AF5326">
            <w:pPr>
              <w:pStyle w:val="40"/>
              <w:shd w:val="clear" w:color="auto" w:fill="auto"/>
              <w:spacing w:line="240" w:lineRule="auto"/>
              <w:rPr>
                <w:rFonts w:cs="Times New Roman"/>
                <w:b w:val="0"/>
                <w:sz w:val="24"/>
                <w:szCs w:val="24"/>
              </w:rPr>
            </w:pPr>
            <w:r w:rsidRPr="00E50E3B">
              <w:rPr>
                <w:rFonts w:cs="Times New Roman"/>
                <w:b w:val="0"/>
                <w:sz w:val="24"/>
                <w:szCs w:val="24"/>
              </w:rPr>
              <w:t>Свобода как ценность</w:t>
            </w:r>
          </w:p>
          <w:p w14:paraId="307BC421" w14:textId="77777777" w:rsidR="002017F2" w:rsidRPr="00E50E3B" w:rsidRDefault="002017F2" w:rsidP="00AF5326">
            <w:pPr>
              <w:spacing w:after="0" w:line="240" w:lineRule="auto"/>
              <w:rPr>
                <w:rFonts w:ascii="Times New Roman" w:hAnsi="Times New Roman" w:cs="Times New Roman"/>
                <w:bCs/>
                <w:sz w:val="24"/>
                <w:szCs w:val="24"/>
              </w:rPr>
            </w:pPr>
          </w:p>
        </w:tc>
        <w:tc>
          <w:tcPr>
            <w:tcW w:w="1768" w:type="dxa"/>
            <w:gridSpan w:val="6"/>
          </w:tcPr>
          <w:p w14:paraId="75D2D1E7" w14:textId="77777777" w:rsidR="00E50E3B" w:rsidRPr="00A35509" w:rsidRDefault="00E50E3B" w:rsidP="00E50E3B">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p>
          <w:p w14:paraId="172003BA" w14:textId="33CB734B" w:rsidR="002017F2" w:rsidRPr="00A35509" w:rsidRDefault="00E50E3B" w:rsidP="00E50E3B">
            <w:pPr>
              <w:spacing w:after="0" w:line="240" w:lineRule="auto"/>
              <w:rPr>
                <w:rFonts w:ascii="Times New Roman" w:hAnsi="Times New Roman"/>
                <w:sz w:val="24"/>
                <w:szCs w:val="24"/>
              </w:rPr>
            </w:pPr>
            <w:r>
              <w:rPr>
                <w:rFonts w:ascii="Times New Roman" w:hAnsi="Times New Roman" w:cs="Times New Roman"/>
                <w:sz w:val="24"/>
                <w:szCs w:val="24"/>
              </w:rPr>
              <w:t>(2</w:t>
            </w:r>
            <w:r w:rsidRPr="00A35509">
              <w:rPr>
                <w:rFonts w:ascii="Times New Roman" w:hAnsi="Times New Roman" w:cs="Times New Roman"/>
                <w:sz w:val="24"/>
                <w:szCs w:val="24"/>
              </w:rPr>
              <w:t>-11)</w:t>
            </w:r>
          </w:p>
        </w:tc>
        <w:tc>
          <w:tcPr>
            <w:tcW w:w="2362" w:type="dxa"/>
            <w:gridSpan w:val="6"/>
          </w:tcPr>
          <w:p w14:paraId="423BB2F6" w14:textId="387F436F" w:rsidR="002017F2" w:rsidRDefault="00AF5326" w:rsidP="0071770A">
            <w:pPr>
              <w:spacing w:after="0" w:line="240" w:lineRule="auto"/>
              <w:rPr>
                <w:rFonts w:ascii="Times New Roman" w:hAnsi="Times New Roman"/>
                <w:sz w:val="24"/>
                <w:szCs w:val="24"/>
              </w:rPr>
            </w:pPr>
            <w:r>
              <w:rPr>
                <w:rFonts w:ascii="Times New Roman" w:hAnsi="Times New Roman"/>
                <w:sz w:val="24"/>
                <w:szCs w:val="24"/>
              </w:rPr>
              <w:t>АПРЕЛЬ</w:t>
            </w:r>
          </w:p>
        </w:tc>
        <w:tc>
          <w:tcPr>
            <w:tcW w:w="2604" w:type="dxa"/>
            <w:gridSpan w:val="3"/>
          </w:tcPr>
          <w:p w14:paraId="074D70A5" w14:textId="55FB7197" w:rsidR="002017F2" w:rsidRDefault="00AF5326" w:rsidP="0071770A">
            <w:pPr>
              <w:spacing w:after="0" w:line="240" w:lineRule="auto"/>
              <w:rPr>
                <w:rStyle w:val="23"/>
                <w:rFonts w:eastAsiaTheme="minorEastAsia"/>
                <w:sz w:val="24"/>
                <w:szCs w:val="24"/>
              </w:rPr>
            </w:pPr>
            <w:r>
              <w:rPr>
                <w:rStyle w:val="23"/>
                <w:rFonts w:eastAsiaTheme="minorEastAsia"/>
                <w:sz w:val="24"/>
                <w:szCs w:val="24"/>
              </w:rPr>
              <w:t>Заместитель директора, педагог-психолог, классные руководители</w:t>
            </w:r>
          </w:p>
        </w:tc>
      </w:tr>
      <w:tr w:rsidR="00E50E3B" w:rsidRPr="00A35509" w14:paraId="3837072B" w14:textId="77777777" w:rsidTr="0071770A">
        <w:tc>
          <w:tcPr>
            <w:tcW w:w="804" w:type="dxa"/>
          </w:tcPr>
          <w:p w14:paraId="1FBFAA58" w14:textId="2E7F9E77" w:rsidR="00E50E3B" w:rsidRPr="00CA032E" w:rsidRDefault="00AF5326" w:rsidP="0071770A">
            <w:pPr>
              <w:spacing w:after="0" w:line="240" w:lineRule="auto"/>
              <w:rPr>
                <w:rFonts w:ascii="Times New Roman" w:hAnsi="Times New Roman"/>
                <w:sz w:val="24"/>
                <w:szCs w:val="24"/>
              </w:rPr>
            </w:pPr>
            <w:r>
              <w:rPr>
                <w:rFonts w:ascii="Times New Roman" w:hAnsi="Times New Roman"/>
                <w:sz w:val="24"/>
                <w:szCs w:val="24"/>
              </w:rPr>
              <w:t>9.</w:t>
            </w:r>
          </w:p>
        </w:tc>
        <w:tc>
          <w:tcPr>
            <w:tcW w:w="2493" w:type="dxa"/>
            <w:gridSpan w:val="4"/>
          </w:tcPr>
          <w:p w14:paraId="64839A6E" w14:textId="77777777" w:rsidR="00E50E3B" w:rsidRPr="00E50E3B" w:rsidRDefault="00E50E3B" w:rsidP="00AF5326">
            <w:pPr>
              <w:pStyle w:val="40"/>
              <w:shd w:val="clear" w:color="auto" w:fill="auto"/>
              <w:spacing w:line="240" w:lineRule="auto"/>
              <w:rPr>
                <w:rFonts w:cs="Times New Roman"/>
                <w:b w:val="0"/>
                <w:sz w:val="24"/>
                <w:szCs w:val="24"/>
              </w:rPr>
            </w:pPr>
            <w:r w:rsidRPr="00E50E3B">
              <w:rPr>
                <w:rFonts w:cs="Times New Roman"/>
                <w:b w:val="0"/>
                <w:sz w:val="24"/>
                <w:szCs w:val="24"/>
              </w:rPr>
              <w:t>Свобода выбора. Что означает «нести ответственность»?</w:t>
            </w:r>
          </w:p>
          <w:p w14:paraId="16F6BE19" w14:textId="77777777" w:rsidR="00E50E3B" w:rsidRPr="00E50E3B" w:rsidRDefault="00E50E3B" w:rsidP="00AF5326">
            <w:pPr>
              <w:pStyle w:val="40"/>
              <w:shd w:val="clear" w:color="auto" w:fill="auto"/>
              <w:spacing w:line="240" w:lineRule="auto"/>
              <w:rPr>
                <w:rFonts w:cs="Times New Roman"/>
                <w:b w:val="0"/>
                <w:sz w:val="24"/>
                <w:szCs w:val="24"/>
              </w:rPr>
            </w:pPr>
          </w:p>
        </w:tc>
        <w:tc>
          <w:tcPr>
            <w:tcW w:w="1768" w:type="dxa"/>
            <w:gridSpan w:val="6"/>
          </w:tcPr>
          <w:p w14:paraId="1F12DF23" w14:textId="77777777" w:rsidR="00E50E3B" w:rsidRPr="00A35509" w:rsidRDefault="00E50E3B" w:rsidP="00E50E3B">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p>
          <w:p w14:paraId="12E78D8A" w14:textId="320701DB" w:rsidR="00E50E3B" w:rsidRPr="00A35509" w:rsidRDefault="00E50E3B" w:rsidP="00E50E3B">
            <w:pPr>
              <w:spacing w:after="0" w:line="240" w:lineRule="auto"/>
              <w:rPr>
                <w:rFonts w:ascii="Times New Roman" w:hAnsi="Times New Roman"/>
                <w:sz w:val="24"/>
                <w:szCs w:val="24"/>
              </w:rPr>
            </w:pPr>
            <w:r>
              <w:rPr>
                <w:rFonts w:ascii="Times New Roman" w:hAnsi="Times New Roman" w:cs="Times New Roman"/>
                <w:sz w:val="24"/>
                <w:szCs w:val="24"/>
              </w:rPr>
              <w:t>(2</w:t>
            </w:r>
            <w:r w:rsidRPr="00A35509">
              <w:rPr>
                <w:rFonts w:ascii="Times New Roman" w:hAnsi="Times New Roman" w:cs="Times New Roman"/>
                <w:sz w:val="24"/>
                <w:szCs w:val="24"/>
              </w:rPr>
              <w:t>-11)</w:t>
            </w:r>
          </w:p>
        </w:tc>
        <w:tc>
          <w:tcPr>
            <w:tcW w:w="2362" w:type="dxa"/>
            <w:gridSpan w:val="6"/>
          </w:tcPr>
          <w:p w14:paraId="582DB369" w14:textId="0A3BE306" w:rsidR="00E50E3B" w:rsidRDefault="00AF5326" w:rsidP="0071770A">
            <w:pPr>
              <w:spacing w:after="0" w:line="240" w:lineRule="auto"/>
              <w:rPr>
                <w:rFonts w:ascii="Times New Roman" w:hAnsi="Times New Roman"/>
                <w:sz w:val="24"/>
                <w:szCs w:val="24"/>
              </w:rPr>
            </w:pPr>
            <w:r>
              <w:rPr>
                <w:rFonts w:ascii="Times New Roman" w:hAnsi="Times New Roman"/>
                <w:sz w:val="24"/>
                <w:szCs w:val="24"/>
              </w:rPr>
              <w:t>МАЙ</w:t>
            </w:r>
          </w:p>
        </w:tc>
        <w:tc>
          <w:tcPr>
            <w:tcW w:w="2604" w:type="dxa"/>
            <w:gridSpan w:val="3"/>
          </w:tcPr>
          <w:p w14:paraId="6C489989" w14:textId="2A4183F3" w:rsidR="00E50E3B" w:rsidRDefault="00AF5326" w:rsidP="0071770A">
            <w:pPr>
              <w:spacing w:after="0" w:line="240" w:lineRule="auto"/>
              <w:rPr>
                <w:rStyle w:val="23"/>
                <w:rFonts w:eastAsiaTheme="minorEastAsia"/>
                <w:sz w:val="24"/>
                <w:szCs w:val="24"/>
              </w:rPr>
            </w:pPr>
            <w:r>
              <w:rPr>
                <w:rStyle w:val="23"/>
                <w:rFonts w:eastAsiaTheme="minorEastAsia"/>
                <w:sz w:val="24"/>
                <w:szCs w:val="24"/>
              </w:rPr>
              <w:t>Заместитель директора, педагог-психолог, классные руководители</w:t>
            </w:r>
          </w:p>
        </w:tc>
      </w:tr>
      <w:bookmarkEnd w:id="3"/>
      <w:bookmarkEnd w:id="5"/>
    </w:tbl>
    <w:p w14:paraId="451CFBF5" w14:textId="77777777" w:rsidR="00FB077C" w:rsidRPr="009D73A4" w:rsidRDefault="00FB077C" w:rsidP="005E37B5">
      <w:pPr>
        <w:tabs>
          <w:tab w:val="left" w:pos="8158"/>
        </w:tabs>
        <w:spacing w:after="0" w:line="240" w:lineRule="auto"/>
      </w:pPr>
    </w:p>
    <w:sectPr w:rsidR="00FB077C" w:rsidRPr="009D73A4" w:rsidSect="00643D95">
      <w:pgSz w:w="11906" w:h="16838"/>
      <w:pgMar w:top="1134" w:right="1701" w:bottom="1134" w:left="8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02"/>
    <w:family w:val="auto"/>
    <w:pitch w:val="default"/>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Astra Serif">
    <w:altName w:val="Arial"/>
    <w:charset w:val="01"/>
    <w:family w:val="roman"/>
    <w:pitch w:val="default"/>
  </w:font>
  <w:font w:name="Tahoma">
    <w:panose1 w:val="020B0604030504040204"/>
    <w:charset w:val="CC"/>
    <w:family w:val="swiss"/>
    <w:pitch w:val="variable"/>
    <w:sig w:usb0="E1002EFF" w:usb1="C000605B" w:usb2="00000029" w:usb3="00000000" w:csb0="000101FF" w:csb1="00000000"/>
  </w:font>
  <w:font w:name="Noto Sans Devanagari">
    <w:altName w:val="Calibri"/>
    <w:panose1 w:val="00000000000000000000"/>
    <w:charset w:val="00"/>
    <w:family w:val="roman"/>
    <w:notTrueType/>
    <w:pitch w:val="default"/>
  </w:font>
  <w:font w:name="№Е">
    <w:altName w:val="Times New Roman"/>
    <w:charset w:val="00"/>
    <w:family w:val="roman"/>
    <w:pitch w:val="variable"/>
    <w:sig w:usb0="00000000" w:usb1="09060000" w:usb2="00000010" w:usb3="00000000" w:csb0="00080000" w:csb1="00000000"/>
  </w:font>
  <w:font w:name="Tinos">
    <w:altName w:val="Times New Roman"/>
    <w:charset w:val="01"/>
    <w:family w:val="auto"/>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hint="default"/>
        <w:sz w:val="24"/>
        <w:szCs w:val="24"/>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sz w:val="24"/>
        <w:szCs w:val="24"/>
      </w:rPr>
    </w:lvl>
  </w:abstractNum>
  <w:abstractNum w:abstractNumId="2" w15:restartNumberingAfterBreak="0">
    <w:nsid w:val="00000003"/>
    <w:multiLevelType w:val="multilevel"/>
    <w:tmpl w:val="00000003"/>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15:restartNumberingAfterBreak="0">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62E49DF"/>
    <w:multiLevelType w:val="multilevel"/>
    <w:tmpl w:val="5DBA0440"/>
    <w:lvl w:ilvl="0">
      <w:start w:val="8"/>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2E92E6C"/>
    <w:multiLevelType w:val="multilevel"/>
    <w:tmpl w:val="CCEAD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780B9D"/>
    <w:multiLevelType w:val="multilevel"/>
    <w:tmpl w:val="91FCEC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3501D2E"/>
    <w:multiLevelType w:val="multilevel"/>
    <w:tmpl w:val="49F2466C"/>
    <w:lvl w:ilvl="0">
      <w:start w:val="4"/>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6892923"/>
    <w:multiLevelType w:val="multilevel"/>
    <w:tmpl w:val="D93A07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EED25D7"/>
    <w:multiLevelType w:val="multilevel"/>
    <w:tmpl w:val="CCEAD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7"/>
  </w:num>
  <w:num w:numId="6">
    <w:abstractNumId w:val="4"/>
  </w:num>
  <w:num w:numId="7">
    <w:abstractNumId w:val="8"/>
  </w:num>
  <w:num w:numId="8">
    <w:abstractNumId w:val="6"/>
  </w:num>
  <w:num w:numId="9">
    <w:abstractNumId w:val="9"/>
    <w:lvlOverride w:ilvl="0">
      <w:lvl w:ilvl="0">
        <w:numFmt w:val="bullet"/>
        <w:lvlText w:val=""/>
        <w:lvlJc w:val="left"/>
        <w:pPr>
          <w:tabs>
            <w:tab w:val="num" w:pos="720"/>
          </w:tabs>
          <w:ind w:left="720" w:hanging="360"/>
        </w:pPr>
        <w:rPr>
          <w:rFonts w:ascii="Symbol" w:hAnsi="Symbol" w:hint="default"/>
          <w:sz w:val="20"/>
        </w:rPr>
      </w:lvl>
    </w:lvlOverride>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2"/>
    <w:compatSetting w:name="useWord2013TrackBottomHyphenation" w:uri="http://schemas.microsoft.com/office/word" w:val="1"/>
  </w:compat>
  <w:rsids>
    <w:rsidRoot w:val="00312966"/>
    <w:rsid w:val="002017F2"/>
    <w:rsid w:val="002D3200"/>
    <w:rsid w:val="00312966"/>
    <w:rsid w:val="00420781"/>
    <w:rsid w:val="00466E15"/>
    <w:rsid w:val="005E37B5"/>
    <w:rsid w:val="00603113"/>
    <w:rsid w:val="00643D95"/>
    <w:rsid w:val="006A3E99"/>
    <w:rsid w:val="006E0735"/>
    <w:rsid w:val="0071770A"/>
    <w:rsid w:val="009D73A4"/>
    <w:rsid w:val="00AB69A0"/>
    <w:rsid w:val="00AF5326"/>
    <w:rsid w:val="00B30CB7"/>
    <w:rsid w:val="00D424F3"/>
    <w:rsid w:val="00E50E3B"/>
    <w:rsid w:val="00FB07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A4C53E9"/>
  <w15:docId w15:val="{A668A651-4BBB-4745-99D6-96FB7BB03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077C"/>
    <w:pPr>
      <w:suppressAutoHyphens/>
      <w:spacing w:after="200" w:line="276" w:lineRule="auto"/>
    </w:pPr>
    <w:rPr>
      <w:rFonts w:ascii="Calibri" w:eastAsia="Calibri" w:hAnsi="Calibri"/>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FB077C"/>
    <w:rPr>
      <w:rFonts w:ascii="Symbol" w:hAnsi="Symbol" w:cs="Symbol" w:hint="default"/>
      <w:sz w:val="24"/>
      <w:szCs w:val="24"/>
    </w:rPr>
  </w:style>
  <w:style w:type="character" w:customStyle="1" w:styleId="WW8Num2z0">
    <w:name w:val="WW8Num2z0"/>
    <w:rsid w:val="00FB077C"/>
    <w:rPr>
      <w:rFonts w:ascii="Symbol" w:hAnsi="Symbol" w:cs="Symbol" w:hint="default"/>
      <w:sz w:val="24"/>
      <w:szCs w:val="24"/>
    </w:rPr>
  </w:style>
  <w:style w:type="character" w:customStyle="1" w:styleId="WW8Num3z0">
    <w:name w:val="WW8Num3z0"/>
    <w:rsid w:val="00FB077C"/>
  </w:style>
  <w:style w:type="character" w:customStyle="1" w:styleId="WW8Num3z1">
    <w:name w:val="WW8Num3z1"/>
    <w:rsid w:val="00FB077C"/>
  </w:style>
  <w:style w:type="character" w:customStyle="1" w:styleId="WW8Num3z2">
    <w:name w:val="WW8Num3z2"/>
    <w:rsid w:val="00FB077C"/>
  </w:style>
  <w:style w:type="character" w:customStyle="1" w:styleId="WW8Num3z3">
    <w:name w:val="WW8Num3z3"/>
    <w:rsid w:val="00FB077C"/>
  </w:style>
  <w:style w:type="character" w:customStyle="1" w:styleId="WW8Num3z4">
    <w:name w:val="WW8Num3z4"/>
    <w:rsid w:val="00FB077C"/>
  </w:style>
  <w:style w:type="character" w:customStyle="1" w:styleId="WW8Num3z5">
    <w:name w:val="WW8Num3z5"/>
    <w:rsid w:val="00FB077C"/>
  </w:style>
  <w:style w:type="character" w:customStyle="1" w:styleId="WW8Num3z6">
    <w:name w:val="WW8Num3z6"/>
    <w:rsid w:val="00FB077C"/>
  </w:style>
  <w:style w:type="character" w:customStyle="1" w:styleId="WW8Num3z7">
    <w:name w:val="WW8Num3z7"/>
    <w:rsid w:val="00FB077C"/>
  </w:style>
  <w:style w:type="character" w:customStyle="1" w:styleId="WW8Num3z8">
    <w:name w:val="WW8Num3z8"/>
    <w:rsid w:val="00FB077C"/>
  </w:style>
  <w:style w:type="character" w:customStyle="1" w:styleId="WW8Num1z1">
    <w:name w:val="WW8Num1z1"/>
    <w:rsid w:val="00FB077C"/>
    <w:rPr>
      <w:rFonts w:ascii="Courier New" w:hAnsi="Courier New" w:cs="Courier New" w:hint="default"/>
    </w:rPr>
  </w:style>
  <w:style w:type="character" w:customStyle="1" w:styleId="WW8Num1z2">
    <w:name w:val="WW8Num1z2"/>
    <w:rsid w:val="00FB077C"/>
    <w:rPr>
      <w:rFonts w:ascii="Wingdings" w:hAnsi="Wingdings" w:cs="Wingdings" w:hint="default"/>
    </w:rPr>
  </w:style>
  <w:style w:type="character" w:customStyle="1" w:styleId="WW8Num2z1">
    <w:name w:val="WW8Num2z1"/>
    <w:rsid w:val="00FB077C"/>
    <w:rPr>
      <w:rFonts w:ascii="Courier New" w:hAnsi="Courier New" w:cs="Courier New" w:hint="default"/>
    </w:rPr>
  </w:style>
  <w:style w:type="character" w:customStyle="1" w:styleId="WW8Num2z2">
    <w:name w:val="WW8Num2z2"/>
    <w:rsid w:val="00FB077C"/>
    <w:rPr>
      <w:rFonts w:ascii="Wingdings" w:hAnsi="Wingdings" w:cs="Wingdings" w:hint="default"/>
    </w:rPr>
  </w:style>
  <w:style w:type="character" w:customStyle="1" w:styleId="WW8Num4z0">
    <w:name w:val="WW8Num4z0"/>
    <w:rsid w:val="00FB077C"/>
    <w:rPr>
      <w:rFonts w:ascii="Symbol" w:hAnsi="Symbol" w:cs="Symbol" w:hint="default"/>
      <w:sz w:val="24"/>
      <w:szCs w:val="24"/>
    </w:rPr>
  </w:style>
  <w:style w:type="character" w:customStyle="1" w:styleId="WW8Num4z1">
    <w:name w:val="WW8Num4z1"/>
    <w:rsid w:val="00FB077C"/>
    <w:rPr>
      <w:rFonts w:ascii="Courier New" w:hAnsi="Courier New" w:cs="Courier New" w:hint="default"/>
    </w:rPr>
  </w:style>
  <w:style w:type="character" w:customStyle="1" w:styleId="WW8Num4z2">
    <w:name w:val="WW8Num4z2"/>
    <w:rsid w:val="00FB077C"/>
    <w:rPr>
      <w:rFonts w:ascii="Wingdings" w:hAnsi="Wingdings" w:cs="Wingdings" w:hint="default"/>
    </w:rPr>
  </w:style>
  <w:style w:type="character" w:customStyle="1" w:styleId="1">
    <w:name w:val="Основной шрифт абзаца1"/>
    <w:rsid w:val="00FB077C"/>
  </w:style>
  <w:style w:type="character" w:styleId="a3">
    <w:name w:val="Hyperlink"/>
    <w:basedOn w:val="1"/>
    <w:rsid w:val="00FB077C"/>
    <w:rPr>
      <w:color w:val="0000FF"/>
      <w:u w:val="single"/>
    </w:rPr>
  </w:style>
  <w:style w:type="character" w:customStyle="1" w:styleId="CharAttribute484">
    <w:name w:val="CharAttribute484"/>
    <w:rsid w:val="00FB077C"/>
    <w:rPr>
      <w:rFonts w:ascii="Times New Roman" w:eastAsia="Times New Roman" w:hAnsi="Times New Roman" w:cs="Times New Roman"/>
      <w:i/>
      <w:sz w:val="28"/>
    </w:rPr>
  </w:style>
  <w:style w:type="character" w:customStyle="1" w:styleId="a4">
    <w:name w:val="Маркеры списка"/>
    <w:rsid w:val="00FB077C"/>
    <w:rPr>
      <w:rFonts w:ascii="OpenSymbol" w:eastAsia="OpenSymbol" w:hAnsi="OpenSymbol" w:cs="OpenSymbol"/>
    </w:rPr>
  </w:style>
  <w:style w:type="character" w:styleId="a5">
    <w:name w:val="Strong"/>
    <w:qFormat/>
    <w:rsid w:val="00FB077C"/>
    <w:rPr>
      <w:b/>
      <w:bCs/>
    </w:rPr>
  </w:style>
  <w:style w:type="paragraph" w:customStyle="1" w:styleId="10">
    <w:name w:val="Заголовок1"/>
    <w:basedOn w:val="a"/>
    <w:next w:val="a6"/>
    <w:rsid w:val="00FB077C"/>
    <w:pPr>
      <w:keepNext/>
      <w:spacing w:before="240" w:after="120"/>
    </w:pPr>
    <w:rPr>
      <w:rFonts w:ascii="PT Astra Serif" w:eastAsia="Tahoma" w:hAnsi="PT Astra Serif" w:cs="Noto Sans Devanagari"/>
      <w:sz w:val="28"/>
      <w:szCs w:val="28"/>
    </w:rPr>
  </w:style>
  <w:style w:type="paragraph" w:styleId="a6">
    <w:name w:val="Body Text"/>
    <w:basedOn w:val="a"/>
    <w:rsid w:val="00FB077C"/>
    <w:pPr>
      <w:spacing w:after="140"/>
    </w:pPr>
  </w:style>
  <w:style w:type="paragraph" w:styleId="a7">
    <w:name w:val="List"/>
    <w:basedOn w:val="a6"/>
    <w:rsid w:val="00FB077C"/>
    <w:rPr>
      <w:rFonts w:ascii="PT Astra Serif" w:hAnsi="PT Astra Serif" w:cs="Noto Sans Devanagari"/>
    </w:rPr>
  </w:style>
  <w:style w:type="paragraph" w:styleId="a8">
    <w:name w:val="caption"/>
    <w:basedOn w:val="a"/>
    <w:qFormat/>
    <w:rsid w:val="00FB077C"/>
    <w:pPr>
      <w:suppressLineNumbers/>
      <w:spacing w:before="120" w:after="120"/>
    </w:pPr>
    <w:rPr>
      <w:rFonts w:ascii="PT Astra Serif" w:hAnsi="PT Astra Serif" w:cs="Noto Sans Devanagari"/>
      <w:i/>
      <w:iCs/>
      <w:sz w:val="24"/>
      <w:szCs w:val="24"/>
    </w:rPr>
  </w:style>
  <w:style w:type="paragraph" w:customStyle="1" w:styleId="11">
    <w:name w:val="Указатель1"/>
    <w:basedOn w:val="a"/>
    <w:rsid w:val="00FB077C"/>
    <w:pPr>
      <w:suppressLineNumbers/>
    </w:pPr>
    <w:rPr>
      <w:rFonts w:ascii="PT Astra Serif" w:hAnsi="PT Astra Serif" w:cs="Noto Sans Devanagari"/>
    </w:rPr>
  </w:style>
  <w:style w:type="paragraph" w:customStyle="1" w:styleId="a9">
    <w:name w:val="Содержимое таблицы"/>
    <w:basedOn w:val="a"/>
    <w:rsid w:val="00FB077C"/>
    <w:pPr>
      <w:suppressLineNumbers/>
    </w:pPr>
  </w:style>
  <w:style w:type="paragraph" w:customStyle="1" w:styleId="aa">
    <w:name w:val="Заголовок таблицы"/>
    <w:basedOn w:val="a9"/>
    <w:rsid w:val="00FB077C"/>
    <w:pPr>
      <w:jc w:val="center"/>
    </w:pPr>
    <w:rPr>
      <w:b/>
      <w:bCs/>
    </w:rPr>
  </w:style>
  <w:style w:type="paragraph" w:customStyle="1" w:styleId="ParaAttribute38">
    <w:name w:val="ParaAttribute38"/>
    <w:rsid w:val="00FB077C"/>
    <w:pPr>
      <w:suppressAutoHyphens/>
      <w:ind w:right="-1"/>
      <w:jc w:val="both"/>
    </w:pPr>
    <w:rPr>
      <w:rFonts w:eastAsia="№Е"/>
      <w:lang w:bidi="hi-IN"/>
    </w:rPr>
  </w:style>
  <w:style w:type="paragraph" w:customStyle="1" w:styleId="12">
    <w:name w:val="Абзац списка1"/>
    <w:basedOn w:val="a"/>
    <w:rsid w:val="00FB077C"/>
    <w:pPr>
      <w:ind w:left="400"/>
    </w:pPr>
    <w:rPr>
      <w:rFonts w:ascii="№Е" w:eastAsia="№Е" w:hAnsi="№Е" w:cs="№Е"/>
      <w:szCs w:val="20"/>
    </w:rPr>
  </w:style>
  <w:style w:type="paragraph" w:styleId="ab">
    <w:name w:val="Balloon Text"/>
    <w:basedOn w:val="a"/>
    <w:link w:val="ac"/>
    <w:uiPriority w:val="99"/>
    <w:semiHidden/>
    <w:unhideWhenUsed/>
    <w:rsid w:val="0060311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03113"/>
    <w:rPr>
      <w:rFonts w:ascii="Tahoma" w:eastAsia="Calibri" w:hAnsi="Tahoma" w:cs="Tahoma"/>
      <w:sz w:val="16"/>
      <w:szCs w:val="16"/>
      <w:lang w:eastAsia="zh-CN"/>
    </w:rPr>
  </w:style>
  <w:style w:type="table" w:styleId="ad">
    <w:name w:val="Table Grid"/>
    <w:basedOn w:val="a1"/>
    <w:uiPriority w:val="59"/>
    <w:rsid w:val="009D73A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Заголовок №2_"/>
    <w:basedOn w:val="a0"/>
    <w:link w:val="20"/>
    <w:rsid w:val="009D73A4"/>
    <w:rPr>
      <w:b/>
      <w:bCs/>
      <w:sz w:val="28"/>
      <w:szCs w:val="28"/>
      <w:shd w:val="clear" w:color="auto" w:fill="FFFFFF"/>
    </w:rPr>
  </w:style>
  <w:style w:type="paragraph" w:customStyle="1" w:styleId="20">
    <w:name w:val="Заголовок №2"/>
    <w:basedOn w:val="a"/>
    <w:link w:val="2"/>
    <w:rsid w:val="009D73A4"/>
    <w:pPr>
      <w:widowControl w:val="0"/>
      <w:shd w:val="clear" w:color="auto" w:fill="FFFFFF"/>
      <w:suppressAutoHyphens w:val="0"/>
      <w:spacing w:after="720" w:line="0" w:lineRule="atLeast"/>
      <w:ind w:hanging="960"/>
      <w:jc w:val="center"/>
      <w:outlineLvl w:val="1"/>
    </w:pPr>
    <w:rPr>
      <w:rFonts w:ascii="Times New Roman" w:eastAsia="Times New Roman" w:hAnsi="Times New Roman"/>
      <w:b/>
      <w:bCs/>
      <w:sz w:val="28"/>
      <w:szCs w:val="28"/>
      <w:lang w:eastAsia="ru-RU"/>
    </w:rPr>
  </w:style>
  <w:style w:type="character" w:customStyle="1" w:styleId="21">
    <w:name w:val="Основной текст (2)_"/>
    <w:basedOn w:val="a0"/>
    <w:rsid w:val="009D73A4"/>
    <w:rPr>
      <w:rFonts w:ascii="Times New Roman" w:eastAsia="Times New Roman" w:hAnsi="Times New Roman" w:cs="Times New Roman"/>
      <w:b w:val="0"/>
      <w:bCs w:val="0"/>
      <w:i w:val="0"/>
      <w:iCs w:val="0"/>
      <w:smallCaps w:val="0"/>
      <w:strike w:val="0"/>
      <w:sz w:val="28"/>
      <w:szCs w:val="28"/>
      <w:u w:val="none"/>
    </w:rPr>
  </w:style>
  <w:style w:type="character" w:customStyle="1" w:styleId="22">
    <w:name w:val="Основной текст (2) + Полужирный"/>
    <w:basedOn w:val="21"/>
    <w:rsid w:val="009D73A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3">
    <w:name w:val="Основной текст (2)"/>
    <w:basedOn w:val="21"/>
    <w:rsid w:val="009D73A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e">
    <w:name w:val="Подпись к таблице_"/>
    <w:basedOn w:val="a0"/>
    <w:rsid w:val="009D73A4"/>
    <w:rPr>
      <w:rFonts w:ascii="Times New Roman" w:eastAsia="Times New Roman" w:hAnsi="Times New Roman" w:cs="Times New Roman"/>
      <w:b/>
      <w:bCs/>
      <w:i w:val="0"/>
      <w:iCs w:val="0"/>
      <w:smallCaps w:val="0"/>
      <w:strike w:val="0"/>
      <w:sz w:val="28"/>
      <w:szCs w:val="28"/>
      <w:u w:val="none"/>
    </w:rPr>
  </w:style>
  <w:style w:type="character" w:customStyle="1" w:styleId="af">
    <w:name w:val="Подпись к таблице"/>
    <w:basedOn w:val="ae"/>
    <w:rsid w:val="009D73A4"/>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7">
    <w:name w:val="Основной текст (7)_"/>
    <w:basedOn w:val="a0"/>
    <w:link w:val="70"/>
    <w:rsid w:val="009D73A4"/>
    <w:rPr>
      <w:b/>
      <w:bCs/>
      <w:sz w:val="28"/>
      <w:szCs w:val="28"/>
      <w:shd w:val="clear" w:color="auto" w:fill="FFFFFF"/>
    </w:rPr>
  </w:style>
  <w:style w:type="paragraph" w:customStyle="1" w:styleId="70">
    <w:name w:val="Основной текст (7)"/>
    <w:basedOn w:val="a"/>
    <w:link w:val="7"/>
    <w:rsid w:val="009D73A4"/>
    <w:pPr>
      <w:widowControl w:val="0"/>
      <w:shd w:val="clear" w:color="auto" w:fill="FFFFFF"/>
      <w:suppressAutoHyphens w:val="0"/>
      <w:spacing w:after="0" w:line="322" w:lineRule="exact"/>
    </w:pPr>
    <w:rPr>
      <w:rFonts w:ascii="Times New Roman" w:eastAsia="Times New Roman" w:hAnsi="Times New Roman"/>
      <w:b/>
      <w:bCs/>
      <w:sz w:val="28"/>
      <w:szCs w:val="28"/>
      <w:lang w:eastAsia="ru-RU"/>
    </w:rPr>
  </w:style>
  <w:style w:type="character" w:customStyle="1" w:styleId="13">
    <w:name w:val="Заголовок №1_"/>
    <w:basedOn w:val="a0"/>
    <w:link w:val="14"/>
    <w:rsid w:val="00AB69A0"/>
    <w:rPr>
      <w:b/>
      <w:bCs/>
      <w:sz w:val="18"/>
      <w:szCs w:val="18"/>
      <w:shd w:val="clear" w:color="auto" w:fill="FFFFFF"/>
    </w:rPr>
  </w:style>
  <w:style w:type="paragraph" w:customStyle="1" w:styleId="14">
    <w:name w:val="Заголовок №1"/>
    <w:basedOn w:val="a"/>
    <w:link w:val="13"/>
    <w:rsid w:val="00AB69A0"/>
    <w:pPr>
      <w:widowControl w:val="0"/>
      <w:shd w:val="clear" w:color="auto" w:fill="FFFFFF"/>
      <w:suppressAutoHyphens w:val="0"/>
      <w:spacing w:after="240" w:line="0" w:lineRule="atLeast"/>
      <w:jc w:val="center"/>
      <w:outlineLvl w:val="0"/>
    </w:pPr>
    <w:rPr>
      <w:rFonts w:ascii="Times New Roman" w:eastAsia="Times New Roman" w:hAnsi="Times New Roman"/>
      <w:b/>
      <w:bCs/>
      <w:sz w:val="18"/>
      <w:szCs w:val="18"/>
      <w:lang w:eastAsia="ru-RU"/>
    </w:rPr>
  </w:style>
  <w:style w:type="character" w:customStyle="1" w:styleId="4">
    <w:name w:val="Основной текст (4)_"/>
    <w:basedOn w:val="a0"/>
    <w:link w:val="40"/>
    <w:rsid w:val="00E50E3B"/>
    <w:rPr>
      <w:b/>
      <w:bCs/>
      <w:sz w:val="16"/>
      <w:szCs w:val="16"/>
      <w:shd w:val="clear" w:color="auto" w:fill="FFFFFF"/>
    </w:rPr>
  </w:style>
  <w:style w:type="paragraph" w:customStyle="1" w:styleId="40">
    <w:name w:val="Основной текст (4)"/>
    <w:basedOn w:val="a"/>
    <w:link w:val="4"/>
    <w:rsid w:val="00E50E3B"/>
    <w:pPr>
      <w:widowControl w:val="0"/>
      <w:shd w:val="clear" w:color="auto" w:fill="FFFFFF"/>
      <w:suppressAutoHyphens w:val="0"/>
      <w:spacing w:after="0" w:line="182" w:lineRule="exact"/>
    </w:pPr>
    <w:rPr>
      <w:rFonts w:ascii="Times New Roman" w:eastAsia="Times New Roman" w:hAnsi="Times New Roman"/>
      <w:b/>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5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35</Pages>
  <Words>12007</Words>
  <Characters>68443</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Вадим Власов</cp:lastModifiedBy>
  <cp:revision>10</cp:revision>
  <cp:lastPrinted>1995-11-21T14:41:00Z</cp:lastPrinted>
  <dcterms:created xsi:type="dcterms:W3CDTF">2021-08-11T07:40:00Z</dcterms:created>
  <dcterms:modified xsi:type="dcterms:W3CDTF">2021-10-20T08:12:00Z</dcterms:modified>
</cp:coreProperties>
</file>