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81" w:rsidRPr="003918E6" w:rsidRDefault="00D85A81" w:rsidP="003918E6">
      <w:pPr>
        <w:ind w:left="360"/>
        <w:rPr>
          <w:rFonts w:ascii="Times New Roman" w:hAnsi="Times New Roman"/>
          <w:b/>
          <w:sz w:val="24"/>
          <w:szCs w:val="24"/>
          <w:lang w:eastAsia="ru-RU"/>
        </w:rPr>
      </w:pPr>
      <w:r>
        <w:rPr>
          <w:noProof/>
          <w:lang w:eastAsia="ru-RU"/>
        </w:rPr>
      </w:r>
      <w:r w:rsidRPr="003918E6">
        <w:rPr>
          <w:rFonts w:ascii="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31.45pt;height:592.2pt;mso-position-horizontal-relative:char;mso-position-vertical-relative:line">
            <v:imagedata r:id="rId7" o:title=""/>
            <w10:anchorlock/>
          </v:shape>
        </w:pict>
      </w:r>
    </w:p>
    <w:p w:rsidR="00D85A81" w:rsidRDefault="00D85A81" w:rsidP="003918E6">
      <w:pPr>
        <w:jc w:val="center"/>
        <w:rPr>
          <w:rFonts w:ascii="Times New Roman" w:hAnsi="Times New Roman"/>
          <w:b/>
          <w:sz w:val="24"/>
          <w:szCs w:val="24"/>
          <w:lang w:eastAsia="ru-RU"/>
        </w:rPr>
      </w:pPr>
    </w:p>
    <w:p w:rsidR="00D85A81" w:rsidRDefault="00D85A81" w:rsidP="003918E6">
      <w:pPr>
        <w:jc w:val="center"/>
        <w:rPr>
          <w:rFonts w:ascii="Times New Roman" w:hAnsi="Times New Roman"/>
          <w:b/>
          <w:sz w:val="24"/>
          <w:szCs w:val="24"/>
          <w:lang w:eastAsia="ru-RU"/>
        </w:rPr>
      </w:pPr>
    </w:p>
    <w:p w:rsidR="00D85A81" w:rsidRDefault="00D85A81" w:rsidP="003918E6">
      <w:pPr>
        <w:jc w:val="center"/>
        <w:rPr>
          <w:rFonts w:ascii="Times New Roman" w:hAnsi="Times New Roman"/>
          <w:b/>
          <w:sz w:val="24"/>
          <w:szCs w:val="24"/>
          <w:lang w:eastAsia="ru-RU"/>
        </w:rPr>
      </w:pPr>
    </w:p>
    <w:p w:rsidR="00D85A81" w:rsidRPr="006C63BE" w:rsidRDefault="00D85A81" w:rsidP="006C63BE">
      <w:pPr>
        <w:numPr>
          <w:ilvl w:val="0"/>
          <w:numId w:val="24"/>
        </w:numPr>
        <w:jc w:val="center"/>
        <w:rPr>
          <w:rFonts w:ascii="Times New Roman" w:hAnsi="Times New Roman"/>
          <w:b/>
          <w:sz w:val="24"/>
          <w:szCs w:val="24"/>
          <w:lang w:eastAsia="ru-RU"/>
        </w:rPr>
      </w:pPr>
      <w:r w:rsidRPr="006C63BE">
        <w:rPr>
          <w:rFonts w:ascii="Times New Roman" w:hAnsi="Times New Roman"/>
          <w:b/>
          <w:sz w:val="24"/>
          <w:szCs w:val="24"/>
          <w:lang w:eastAsia="ru-RU"/>
        </w:rPr>
        <w:t>Пояснительная записка</w:t>
      </w:r>
    </w:p>
    <w:p w:rsidR="00D85A81" w:rsidRPr="006C63BE" w:rsidRDefault="00D85A81" w:rsidP="006C63BE">
      <w:pPr>
        <w:spacing w:after="0"/>
        <w:ind w:firstLine="567"/>
        <w:jc w:val="both"/>
        <w:rPr>
          <w:rFonts w:ascii="Times New Roman" w:hAnsi="Times New Roman"/>
          <w:sz w:val="24"/>
          <w:szCs w:val="24"/>
          <w:lang w:eastAsia="ru-RU"/>
        </w:rPr>
      </w:pPr>
      <w:r w:rsidRPr="006C63BE">
        <w:rPr>
          <w:rFonts w:ascii="Times New Roman" w:hAnsi="Times New Roman"/>
          <w:sz w:val="24"/>
          <w:szCs w:val="24"/>
          <w:lang w:eastAsia="ru-RU"/>
        </w:rPr>
        <w:t>Раб</w:t>
      </w:r>
      <w:r>
        <w:rPr>
          <w:rFonts w:ascii="Times New Roman" w:hAnsi="Times New Roman"/>
          <w:sz w:val="24"/>
          <w:szCs w:val="24"/>
          <w:lang w:eastAsia="ru-RU"/>
        </w:rPr>
        <w:t xml:space="preserve">очая программа по учебному предмету </w:t>
      </w:r>
      <w:r w:rsidRPr="006C63BE">
        <w:rPr>
          <w:rFonts w:ascii="Times New Roman" w:hAnsi="Times New Roman"/>
          <w:sz w:val="24"/>
          <w:szCs w:val="24"/>
          <w:lang w:eastAsia="ru-RU"/>
        </w:rPr>
        <w:t>«Изобразительное искусство»</w:t>
      </w:r>
      <w:r>
        <w:rPr>
          <w:rFonts w:ascii="Times New Roman" w:hAnsi="Times New Roman"/>
          <w:sz w:val="24"/>
          <w:szCs w:val="24"/>
          <w:lang w:eastAsia="ru-RU"/>
        </w:rPr>
        <w:t xml:space="preserve"> на уровень начального общего образования</w:t>
      </w:r>
      <w:r w:rsidRPr="006C63BE">
        <w:rPr>
          <w:rFonts w:ascii="Times New Roman" w:hAnsi="Times New Roman"/>
          <w:sz w:val="24"/>
          <w:szCs w:val="24"/>
          <w:lang w:eastAsia="ru-RU"/>
        </w:rPr>
        <w:t xml:space="preserve"> разработана на основе авторской программы Л.Т. Савенковой, Е.А. Ермолинской «Изобразительное искусство: интегрированная программа: 1-4 классы</w:t>
      </w:r>
      <w:r>
        <w:rPr>
          <w:rFonts w:ascii="Times New Roman" w:hAnsi="Times New Roman"/>
          <w:sz w:val="24"/>
          <w:szCs w:val="24"/>
          <w:lang w:eastAsia="ru-RU"/>
        </w:rPr>
        <w:t xml:space="preserve"> </w:t>
      </w:r>
      <w:r w:rsidRPr="006C63BE">
        <w:rPr>
          <w:rFonts w:ascii="Times New Roman" w:hAnsi="Times New Roman"/>
          <w:sz w:val="24"/>
          <w:szCs w:val="24"/>
          <w:lang w:eastAsia="ru-RU"/>
        </w:rPr>
        <w:t>/</w:t>
      </w:r>
      <w:r>
        <w:rPr>
          <w:rFonts w:ascii="Times New Roman" w:hAnsi="Times New Roman"/>
          <w:sz w:val="24"/>
          <w:szCs w:val="24"/>
          <w:lang w:eastAsia="ru-RU"/>
        </w:rPr>
        <w:t xml:space="preserve"> </w:t>
      </w:r>
      <w:r w:rsidRPr="006C63BE">
        <w:rPr>
          <w:rFonts w:ascii="Times New Roman" w:hAnsi="Times New Roman"/>
          <w:sz w:val="24"/>
          <w:szCs w:val="24"/>
          <w:lang w:eastAsia="ru-RU"/>
        </w:rPr>
        <w:t>Л.Г.Савекова, Е.А. Ермолинская.-3-е изд., перераб</w:t>
      </w:r>
      <w:r>
        <w:rPr>
          <w:rFonts w:ascii="Times New Roman" w:hAnsi="Times New Roman"/>
          <w:sz w:val="24"/>
          <w:szCs w:val="24"/>
          <w:lang w:eastAsia="ru-RU"/>
        </w:rPr>
        <w:t xml:space="preserve">.- М.: Ветнана –Граф, 2012 г. </w:t>
      </w:r>
      <w:r w:rsidRPr="006C63BE">
        <w:rPr>
          <w:rFonts w:ascii="Times New Roman" w:hAnsi="Times New Roman"/>
          <w:sz w:val="24"/>
          <w:szCs w:val="24"/>
          <w:lang w:eastAsia="ru-RU"/>
        </w:rPr>
        <w:t xml:space="preserve"> и 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sz w:val="24"/>
          <w:szCs w:val="24"/>
          <w:lang w:eastAsia="ru-RU"/>
        </w:rPr>
        <w:t xml:space="preserve"> (2009 г.)</w:t>
      </w:r>
      <w:r w:rsidRPr="006C63BE">
        <w:rPr>
          <w:rFonts w:ascii="Times New Roman" w:hAnsi="Times New Roman"/>
          <w:sz w:val="24"/>
          <w:szCs w:val="24"/>
          <w:lang w:eastAsia="ru-RU"/>
        </w:rPr>
        <w:t xml:space="preserve">. </w:t>
      </w:r>
    </w:p>
    <w:p w:rsidR="00D85A81" w:rsidRPr="006C63BE" w:rsidRDefault="00D85A81" w:rsidP="006C63BE">
      <w:pPr>
        <w:suppressAutoHyphens/>
        <w:spacing w:after="0" w:line="240" w:lineRule="auto"/>
        <w:ind w:firstLine="709"/>
        <w:jc w:val="both"/>
        <w:rPr>
          <w:rFonts w:ascii="Times New Roman" w:hAnsi="Times New Roman"/>
          <w:color w:val="000000"/>
          <w:sz w:val="24"/>
          <w:szCs w:val="24"/>
          <w:lang w:eastAsia="ar-SA"/>
        </w:rPr>
      </w:pPr>
      <w:r w:rsidRPr="006C63BE">
        <w:rPr>
          <w:rFonts w:ascii="Times New Roman" w:hAnsi="Times New Roman"/>
          <w:sz w:val="24"/>
          <w:szCs w:val="24"/>
          <w:lang w:eastAsia="ar-SA"/>
        </w:rPr>
        <w:t xml:space="preserve">Определяющие характеристики данной программы -  интеграция искусств и полихудожественное развитие школьника. Структура, содержание, основные положения творческого развития ребенка, учебные задачи, виды и формы работы с детьми, а также педагогические подходы и методологические подходы программы </w:t>
      </w:r>
      <w:r w:rsidRPr="006C63BE">
        <w:rPr>
          <w:rFonts w:ascii="Times New Roman" w:hAnsi="Times New Roman"/>
          <w:color w:val="000000"/>
          <w:sz w:val="24"/>
          <w:szCs w:val="24"/>
          <w:lang w:eastAsia="ar-SA"/>
        </w:rPr>
        <w:t>опираются на концепцию образовательной области «Искусство», разработанную Б.П. Юсовым  в Учреждении Российской академии образования «Институт художественного образования».</w:t>
      </w:r>
    </w:p>
    <w:p w:rsidR="00D85A81" w:rsidRPr="006C63BE" w:rsidRDefault="00D85A81" w:rsidP="006C63BE">
      <w:pPr>
        <w:ind w:firstLine="708"/>
        <w:jc w:val="both"/>
        <w:rPr>
          <w:rFonts w:ascii="Times New Roman" w:hAnsi="Times New Roman"/>
          <w:sz w:val="24"/>
          <w:szCs w:val="24"/>
          <w:lang w:eastAsia="ru-RU"/>
        </w:rPr>
      </w:pPr>
      <w:r w:rsidRPr="006C63BE">
        <w:rPr>
          <w:rFonts w:ascii="Times New Roman" w:hAnsi="Times New Roman"/>
          <w:sz w:val="24"/>
          <w:szCs w:val="24"/>
          <w:lang w:eastAsia="ru-RU"/>
        </w:rPr>
        <w:t xml:space="preserve">Данная программа учитывает передовой опыт современных направлений педагогики искусства в области художественного образования школьников, научно-методические концепции, технологии обучения, а также изменения культурного пространства России, появление новых имен, тенденций, произведений искусства. </w:t>
      </w:r>
    </w:p>
    <w:p w:rsidR="00D85A81" w:rsidRPr="006C63BE" w:rsidRDefault="00D85A81" w:rsidP="006C63BE">
      <w:pPr>
        <w:ind w:firstLine="709"/>
        <w:jc w:val="both"/>
        <w:rPr>
          <w:rFonts w:ascii="Times New Roman" w:hAnsi="Times New Roman"/>
          <w:sz w:val="24"/>
          <w:szCs w:val="24"/>
          <w:lang w:eastAsia="ru-RU"/>
        </w:rPr>
      </w:pPr>
      <w:r w:rsidRPr="006C63BE">
        <w:rPr>
          <w:rFonts w:ascii="Times New Roman" w:hAnsi="Times New Roman"/>
          <w:sz w:val="24"/>
          <w:szCs w:val="24"/>
          <w:lang w:eastAsia="ru-RU"/>
        </w:rPr>
        <w:t xml:space="preserve">Современный уровень социокультурного развития общества требует обновления  культуры общения педагога </w:t>
      </w:r>
      <w:r w:rsidRPr="006C63BE">
        <w:rPr>
          <w:rFonts w:ascii="Times New Roman" w:hAnsi="Times New Roman"/>
          <w:color w:val="000000"/>
          <w:sz w:val="24"/>
          <w:szCs w:val="24"/>
          <w:lang w:eastAsia="ru-RU"/>
        </w:rPr>
        <w:t>с учащимися (ученик становится субъектом образовательного процесса), разработки таких учебных</w:t>
      </w:r>
      <w:r w:rsidRPr="006C63BE">
        <w:rPr>
          <w:rFonts w:ascii="Times New Roman" w:hAnsi="Times New Roman"/>
          <w:sz w:val="24"/>
          <w:szCs w:val="24"/>
          <w:lang w:eastAsia="ru-RU"/>
        </w:rPr>
        <w:t xml:space="preserve"> программ по предмету «Изобразительное искусство», которые обеспечивали бы  полихудожественное развитие школьников. </w:t>
      </w:r>
    </w:p>
    <w:p w:rsidR="00D85A81" w:rsidRPr="006C63BE" w:rsidRDefault="00D85A81" w:rsidP="006C63BE">
      <w:pPr>
        <w:suppressAutoHyphens/>
        <w:spacing w:after="0" w:line="240" w:lineRule="auto"/>
        <w:ind w:firstLine="709"/>
        <w:jc w:val="both"/>
        <w:rPr>
          <w:rFonts w:ascii="Times New Roman" w:hAnsi="Times New Roman"/>
          <w:b/>
          <w:i/>
          <w:sz w:val="24"/>
          <w:szCs w:val="24"/>
          <w:lang w:eastAsia="ar-SA"/>
        </w:rPr>
      </w:pPr>
      <w:r w:rsidRPr="006C63BE">
        <w:rPr>
          <w:rFonts w:ascii="Times New Roman" w:hAnsi="Times New Roman"/>
          <w:b/>
          <w:i/>
          <w:sz w:val="24"/>
          <w:szCs w:val="24"/>
          <w:lang w:eastAsia="ar-SA"/>
        </w:rPr>
        <w:t xml:space="preserve">Цель </w:t>
      </w:r>
      <w:r w:rsidRPr="006C63BE">
        <w:rPr>
          <w:rFonts w:ascii="Times New Roman" w:hAnsi="Times New Roman"/>
          <w:sz w:val="24"/>
          <w:szCs w:val="24"/>
          <w:lang w:eastAsia="ar-SA"/>
        </w:rPr>
        <w:t>уроков изобразительного искусства в начальной школе – разностороннее художественно-творческое развитие учащихся</w:t>
      </w:r>
      <w:r w:rsidRPr="006C63BE">
        <w:rPr>
          <w:rFonts w:ascii="Times New Roman" w:hAnsi="Times New Roman"/>
          <w:b/>
          <w:i/>
          <w:sz w:val="24"/>
          <w:szCs w:val="24"/>
          <w:lang w:eastAsia="ar-SA"/>
        </w:rPr>
        <w:t>:</w:t>
      </w:r>
    </w:p>
    <w:p w:rsidR="00D85A81" w:rsidRPr="006C63BE" w:rsidRDefault="00D85A81" w:rsidP="006C63BE">
      <w:pPr>
        <w:numPr>
          <w:ilvl w:val="0"/>
          <w:numId w:val="26"/>
        </w:num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формирование у детей целостного, гармоничного восприятия мира;</w:t>
      </w:r>
    </w:p>
    <w:p w:rsidR="00D85A81" w:rsidRPr="006C63BE" w:rsidRDefault="00D85A81" w:rsidP="006C63BE">
      <w:pPr>
        <w:numPr>
          <w:ilvl w:val="0"/>
          <w:numId w:val="26"/>
        </w:num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активизацию самостоятельной творческой личности4</w:t>
      </w:r>
    </w:p>
    <w:p w:rsidR="00D85A81" w:rsidRPr="006C63BE" w:rsidRDefault="00D85A81" w:rsidP="006C63BE">
      <w:pPr>
        <w:numPr>
          <w:ilvl w:val="0"/>
          <w:numId w:val="26"/>
        </w:num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развитие интереса к природе и потребности общения с искусством (восприятие и практическая деятельность);</w:t>
      </w:r>
    </w:p>
    <w:p w:rsidR="00D85A81" w:rsidRPr="006C63BE" w:rsidRDefault="00D85A81" w:rsidP="006C63BE">
      <w:pPr>
        <w:numPr>
          <w:ilvl w:val="0"/>
          <w:numId w:val="26"/>
        </w:num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формирование духовных начал личности, воспитание эмоциональной отзывчивости и и культуры восприятия произведений профессионального и народного искусства;</w:t>
      </w:r>
    </w:p>
    <w:p w:rsidR="00D85A81" w:rsidRDefault="00D85A81" w:rsidP="006C63BE">
      <w:pPr>
        <w:numPr>
          <w:ilvl w:val="0"/>
          <w:numId w:val="26"/>
        </w:num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воспитание нравственных и эстетических чувств, любви к родной природе, своему народу, к многонациональной культуре своей страны.</w:t>
      </w:r>
    </w:p>
    <w:p w:rsidR="00D85A81" w:rsidRDefault="00D85A81" w:rsidP="00560769">
      <w:pPr>
        <w:suppressAutoHyphens/>
        <w:spacing w:after="0" w:line="240" w:lineRule="auto"/>
        <w:jc w:val="both"/>
        <w:rPr>
          <w:rFonts w:ascii="Times New Roman" w:hAnsi="Times New Roman"/>
          <w:sz w:val="24"/>
          <w:szCs w:val="24"/>
          <w:lang w:eastAsia="ar-SA"/>
        </w:rPr>
      </w:pPr>
    </w:p>
    <w:p w:rsidR="00D85A81" w:rsidRPr="006C63BE" w:rsidRDefault="00D85A81" w:rsidP="00560769">
      <w:pPr>
        <w:suppressAutoHyphens/>
        <w:spacing w:after="0" w:line="240" w:lineRule="auto"/>
        <w:jc w:val="both"/>
        <w:rPr>
          <w:rFonts w:ascii="Times New Roman" w:hAnsi="Times New Roman"/>
          <w:sz w:val="24"/>
          <w:szCs w:val="24"/>
          <w:lang w:eastAsia="ar-SA"/>
        </w:rPr>
      </w:pPr>
    </w:p>
    <w:p w:rsidR="00D85A81" w:rsidRPr="006C63BE" w:rsidRDefault="00D85A81" w:rsidP="006C63BE">
      <w:pPr>
        <w:suppressAutoHyphens/>
        <w:spacing w:after="0" w:line="240" w:lineRule="auto"/>
        <w:ind w:left="1429"/>
        <w:jc w:val="both"/>
        <w:rPr>
          <w:rFonts w:ascii="Times New Roman" w:hAnsi="Times New Roman"/>
          <w:sz w:val="24"/>
          <w:szCs w:val="24"/>
          <w:lang w:eastAsia="ar-SA"/>
        </w:rPr>
      </w:pPr>
    </w:p>
    <w:p w:rsidR="00D85A81" w:rsidRPr="006C63BE" w:rsidRDefault="00D85A81" w:rsidP="006C63BE">
      <w:pPr>
        <w:suppressAutoHyphens/>
        <w:spacing w:after="0" w:line="240" w:lineRule="auto"/>
        <w:ind w:firstLine="709"/>
        <w:jc w:val="both"/>
        <w:rPr>
          <w:rFonts w:ascii="Times New Roman" w:hAnsi="Times New Roman"/>
          <w:b/>
          <w:i/>
          <w:sz w:val="24"/>
          <w:szCs w:val="24"/>
          <w:lang w:eastAsia="ar-SA"/>
        </w:rPr>
      </w:pPr>
      <w:r w:rsidRPr="006C63BE">
        <w:rPr>
          <w:rFonts w:ascii="Times New Roman" w:hAnsi="Times New Roman"/>
          <w:b/>
          <w:i/>
          <w:sz w:val="24"/>
          <w:szCs w:val="24"/>
          <w:lang w:eastAsia="ar-SA"/>
        </w:rPr>
        <w:t xml:space="preserve">Задачи изучения </w:t>
      </w:r>
      <w:r w:rsidRPr="006C63BE">
        <w:rPr>
          <w:rFonts w:ascii="Times New Roman" w:hAnsi="Times New Roman"/>
          <w:sz w:val="24"/>
          <w:szCs w:val="24"/>
          <w:lang w:eastAsia="ar-SA"/>
        </w:rPr>
        <w:t>предмета «Изобразительное искусство»:</w:t>
      </w:r>
    </w:p>
    <w:p w:rsidR="00D85A81" w:rsidRPr="006C63BE" w:rsidRDefault="00D85A81" w:rsidP="006C63BE">
      <w:pPr>
        <w:numPr>
          <w:ilvl w:val="0"/>
          <w:numId w:val="2"/>
        </w:numPr>
        <w:tabs>
          <w:tab w:val="left" w:pos="851"/>
        </w:tabs>
        <w:suppressAutoHyphens/>
        <w:spacing w:after="0" w:line="240" w:lineRule="auto"/>
        <w:ind w:firstLine="567"/>
        <w:jc w:val="both"/>
        <w:rPr>
          <w:rFonts w:ascii="Times New Roman" w:hAnsi="Times New Roman"/>
          <w:color w:val="000000"/>
          <w:sz w:val="24"/>
          <w:szCs w:val="24"/>
          <w:lang w:eastAsia="ar-SA"/>
        </w:rPr>
      </w:pPr>
      <w:r w:rsidRPr="006C63BE">
        <w:rPr>
          <w:rFonts w:ascii="Times New Roman" w:hAnsi="Times New Roman"/>
          <w:i/>
          <w:color w:val="000000"/>
          <w:sz w:val="24"/>
          <w:szCs w:val="24"/>
          <w:lang w:eastAsia="ar-SA"/>
        </w:rPr>
        <w:t xml:space="preserve">воспитывать </w:t>
      </w:r>
      <w:r w:rsidRPr="006C63BE">
        <w:rPr>
          <w:rFonts w:ascii="Times New Roman" w:hAnsi="Times New Roman"/>
          <w:color w:val="000000"/>
          <w:sz w:val="24"/>
          <w:szCs w:val="24"/>
          <w:lang w:eastAsia="ar-SA"/>
        </w:rPr>
        <w:t xml:space="preserve">устойчивый интерес к изобразительному творчеству; уважение к культуре и искусству разных народов, обогащать нравственные качества детей; формировать способность проявлять  себя в искусстве, эстетические предпочтения; </w:t>
      </w:r>
    </w:p>
    <w:p w:rsidR="00D85A81" w:rsidRPr="006C63BE" w:rsidRDefault="00D85A81" w:rsidP="006C63BE">
      <w:pPr>
        <w:numPr>
          <w:ilvl w:val="0"/>
          <w:numId w:val="3"/>
        </w:numPr>
        <w:tabs>
          <w:tab w:val="left" w:pos="851"/>
        </w:tabs>
        <w:suppressAutoHyphens/>
        <w:spacing w:after="0" w:line="240" w:lineRule="auto"/>
        <w:ind w:firstLine="567"/>
        <w:jc w:val="both"/>
        <w:rPr>
          <w:rFonts w:ascii="Times New Roman" w:hAnsi="Times New Roman"/>
          <w:color w:val="000000"/>
          <w:sz w:val="24"/>
          <w:szCs w:val="24"/>
          <w:lang w:eastAsia="ar-SA"/>
        </w:rPr>
      </w:pPr>
      <w:r w:rsidRPr="006C63BE">
        <w:rPr>
          <w:rFonts w:ascii="Times New Roman" w:hAnsi="Times New Roman"/>
          <w:i/>
          <w:color w:val="000000"/>
          <w:sz w:val="24"/>
          <w:szCs w:val="24"/>
          <w:lang w:eastAsia="ar-SA"/>
        </w:rPr>
        <w:t xml:space="preserve">развивать </w:t>
      </w:r>
      <w:r w:rsidRPr="006C63BE">
        <w:rPr>
          <w:rFonts w:ascii="Times New Roman" w:hAnsi="Times New Roman"/>
          <w:color w:val="000000"/>
          <w:sz w:val="24"/>
          <w:szCs w:val="24"/>
          <w:lang w:eastAsia="ar-SA"/>
        </w:rPr>
        <w:t>творческий  потенциал ребенка путём активизации у него воображения и фантазии; формировать  способность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окружающую действительность красоту; формировать навыки сотрудничества и сотворчества в художественной деятельности;</w:t>
      </w:r>
    </w:p>
    <w:p w:rsidR="00D85A81" w:rsidRPr="006C63BE" w:rsidRDefault="00D85A81" w:rsidP="006C63BE">
      <w:pPr>
        <w:widowControl w:val="0"/>
        <w:numPr>
          <w:ilvl w:val="0"/>
          <w:numId w:val="4"/>
        </w:numPr>
        <w:tabs>
          <w:tab w:val="clear" w:pos="360"/>
          <w:tab w:val="num" w:pos="0"/>
          <w:tab w:val="left" w:pos="851"/>
        </w:tabs>
        <w:suppressAutoHyphens/>
        <w:spacing w:after="0" w:line="240" w:lineRule="auto"/>
        <w:ind w:firstLine="567"/>
        <w:jc w:val="both"/>
        <w:rPr>
          <w:rFonts w:ascii="Times New Roman" w:hAnsi="Times New Roman"/>
          <w:color w:val="000000"/>
          <w:sz w:val="24"/>
          <w:szCs w:val="24"/>
          <w:lang w:eastAsia="ar-SA"/>
        </w:rPr>
      </w:pPr>
      <w:r w:rsidRPr="006C63BE">
        <w:rPr>
          <w:rFonts w:ascii="Times New Roman" w:hAnsi="Times New Roman"/>
          <w:i/>
          <w:color w:val="000000"/>
          <w:sz w:val="24"/>
          <w:szCs w:val="24"/>
          <w:lang w:eastAsia="ar-SA"/>
        </w:rPr>
        <w:t xml:space="preserve">формировать навыки работы в  </w:t>
      </w:r>
      <w:r w:rsidRPr="006C63BE">
        <w:rPr>
          <w:rFonts w:ascii="Times New Roman" w:hAnsi="Times New Roman"/>
          <w:color w:val="000000"/>
          <w:sz w:val="24"/>
          <w:szCs w:val="24"/>
          <w:lang w:eastAsia="ar-SA"/>
        </w:rPr>
        <w:t xml:space="preserve"> разных видов пластических искусств: живописи, графики, декоративно-прикладном искусстве, архитектуре и дизайне; </w:t>
      </w:r>
    </w:p>
    <w:p w:rsidR="00D85A81" w:rsidRPr="006C63BE" w:rsidRDefault="00D85A81" w:rsidP="006C63BE">
      <w:pPr>
        <w:widowControl w:val="0"/>
        <w:numPr>
          <w:ilvl w:val="0"/>
          <w:numId w:val="4"/>
        </w:numPr>
        <w:tabs>
          <w:tab w:val="clear" w:pos="360"/>
          <w:tab w:val="num" w:pos="0"/>
          <w:tab w:val="left" w:pos="851"/>
        </w:tabs>
        <w:suppressAutoHyphens/>
        <w:spacing w:after="0" w:line="240" w:lineRule="auto"/>
        <w:ind w:firstLine="567"/>
        <w:jc w:val="both"/>
        <w:rPr>
          <w:rFonts w:ascii="Times New Roman" w:hAnsi="Times New Roman"/>
          <w:color w:val="000000"/>
          <w:sz w:val="24"/>
          <w:szCs w:val="24"/>
          <w:lang w:eastAsia="ar-SA"/>
        </w:rPr>
      </w:pPr>
      <w:r w:rsidRPr="006C63BE">
        <w:rPr>
          <w:rFonts w:ascii="Times New Roman" w:hAnsi="Times New Roman"/>
          <w:i/>
          <w:color w:val="000000"/>
          <w:sz w:val="24"/>
          <w:szCs w:val="24"/>
          <w:lang w:eastAsia="ar-SA"/>
        </w:rPr>
        <w:t>формировать умение пользоваться</w:t>
      </w:r>
      <w:r w:rsidRPr="006C63BE">
        <w:rPr>
          <w:rFonts w:ascii="Times New Roman" w:hAnsi="Times New Roman"/>
          <w:color w:val="000000"/>
          <w:sz w:val="24"/>
          <w:szCs w:val="24"/>
          <w:lang w:eastAsia="ar-SA"/>
        </w:rPr>
        <w:t xml:space="preserve"> выразительными средствами изобразительного искусства, языком графической грамоты, навыки работы  разными художественными материалами, учитывая возрастные интересы и предпочтения детей, их желания выразить в своем творчестве свои представления об окружающем мире;</w:t>
      </w:r>
    </w:p>
    <w:p w:rsidR="00D85A81" w:rsidRPr="006C63BE" w:rsidRDefault="00D85A81" w:rsidP="006C63BE">
      <w:pPr>
        <w:widowControl w:val="0"/>
        <w:numPr>
          <w:ilvl w:val="0"/>
          <w:numId w:val="4"/>
        </w:numPr>
        <w:tabs>
          <w:tab w:val="clear" w:pos="360"/>
          <w:tab w:val="num" w:pos="0"/>
          <w:tab w:val="left" w:pos="851"/>
        </w:tabs>
        <w:suppressAutoHyphens/>
        <w:spacing w:after="0" w:line="240" w:lineRule="auto"/>
        <w:ind w:firstLine="567"/>
        <w:jc w:val="both"/>
        <w:rPr>
          <w:rFonts w:ascii="Times New Roman" w:hAnsi="Times New Roman"/>
          <w:color w:val="000000"/>
          <w:sz w:val="24"/>
          <w:szCs w:val="24"/>
          <w:lang w:eastAsia="ar-SA"/>
        </w:rPr>
      </w:pPr>
      <w:r w:rsidRPr="006C63BE">
        <w:rPr>
          <w:rFonts w:ascii="Times New Roman" w:hAnsi="Times New Roman"/>
          <w:i/>
          <w:color w:val="000000"/>
          <w:sz w:val="24"/>
          <w:szCs w:val="24"/>
          <w:lang w:eastAsia="ar-SA"/>
        </w:rPr>
        <w:t xml:space="preserve">развивать  </w:t>
      </w:r>
      <w:r w:rsidRPr="006C63BE">
        <w:rPr>
          <w:rFonts w:ascii="Times New Roman" w:hAnsi="Times New Roman"/>
          <w:color w:val="000000"/>
          <w:sz w:val="24"/>
          <w:szCs w:val="24"/>
          <w:lang w:eastAsia="ar-SA"/>
        </w:rPr>
        <w:t>опыт художественного восприятия произведений искусства.</w:t>
      </w:r>
    </w:p>
    <w:p w:rsidR="00D85A81" w:rsidRPr="006C63BE" w:rsidRDefault="00D85A81" w:rsidP="006C63BE">
      <w:pPr>
        <w:suppressAutoHyphens/>
        <w:spacing w:after="0" w:line="240" w:lineRule="auto"/>
        <w:ind w:firstLine="709"/>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 xml:space="preserve">Проблема всестороннего художественного развития учащихся  реализуется в программе посредством развития дифференцированного зрения, освоения выразительности художественно-образного языка изобразительного искусства, приоритетности самостоятельной художественно-творческой деятельности школьника, восприятия разных видов искусства. </w:t>
      </w:r>
    </w:p>
    <w:p w:rsidR="00D85A81" w:rsidRPr="006C63BE" w:rsidRDefault="00D85A81" w:rsidP="00EF54BD">
      <w:pPr>
        <w:jc w:val="both"/>
        <w:rPr>
          <w:rFonts w:ascii="Times New Roman" w:hAnsi="Times New Roman"/>
          <w:sz w:val="24"/>
          <w:szCs w:val="24"/>
          <w:lang w:eastAsia="ru-RU"/>
        </w:rPr>
      </w:pPr>
    </w:p>
    <w:p w:rsidR="00D85A81" w:rsidRPr="006C63BE" w:rsidRDefault="00D85A81" w:rsidP="006C63BE">
      <w:pPr>
        <w:spacing w:after="0"/>
        <w:ind w:firstLine="567"/>
        <w:jc w:val="center"/>
        <w:rPr>
          <w:rFonts w:ascii="Times New Roman" w:hAnsi="Times New Roman"/>
          <w:b/>
          <w:color w:val="000000"/>
          <w:sz w:val="24"/>
          <w:szCs w:val="24"/>
          <w:lang w:eastAsia="ru-RU"/>
        </w:rPr>
      </w:pPr>
      <w:r w:rsidRPr="006C63BE">
        <w:rPr>
          <w:rFonts w:ascii="Times New Roman" w:hAnsi="Times New Roman"/>
          <w:b/>
          <w:color w:val="000000"/>
          <w:sz w:val="24"/>
          <w:szCs w:val="24"/>
          <w:lang w:eastAsia="ru-RU"/>
        </w:rPr>
        <w:t>2. Общая характеристика учебного предмета</w:t>
      </w:r>
    </w:p>
    <w:p w:rsidR="00D85A81" w:rsidRPr="006C63BE" w:rsidRDefault="00D85A81" w:rsidP="006C63BE">
      <w:pPr>
        <w:spacing w:after="0"/>
        <w:jc w:val="both"/>
        <w:rPr>
          <w:rFonts w:ascii="Times New Roman" w:hAnsi="Times New Roman"/>
          <w:sz w:val="24"/>
          <w:szCs w:val="24"/>
          <w:lang w:eastAsia="ru-RU"/>
        </w:rPr>
      </w:pPr>
    </w:p>
    <w:p w:rsidR="00D85A81" w:rsidRPr="006C63BE" w:rsidRDefault="00D85A81" w:rsidP="006C63BE">
      <w:pPr>
        <w:spacing w:after="0"/>
        <w:jc w:val="both"/>
        <w:rPr>
          <w:rFonts w:ascii="Times New Roman" w:hAnsi="Times New Roman"/>
          <w:color w:val="000000"/>
          <w:sz w:val="24"/>
          <w:szCs w:val="24"/>
          <w:lang w:eastAsia="ru-RU"/>
        </w:rPr>
      </w:pPr>
      <w:r w:rsidRPr="006C63BE">
        <w:rPr>
          <w:rFonts w:ascii="Times New Roman" w:hAnsi="Times New Roman"/>
          <w:sz w:val="24"/>
          <w:szCs w:val="24"/>
          <w:lang w:eastAsia="ru-RU"/>
        </w:rPr>
        <w:t xml:space="preserve">        </w:t>
      </w:r>
      <w:r w:rsidRPr="006C63BE">
        <w:rPr>
          <w:rFonts w:ascii="Times New Roman" w:hAnsi="Times New Roman"/>
          <w:color w:val="000000"/>
          <w:sz w:val="24"/>
          <w:szCs w:val="24"/>
          <w:lang w:eastAsia="ru-RU"/>
        </w:rPr>
        <w:t>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D85A81" w:rsidRPr="006C63BE" w:rsidRDefault="00D85A81" w:rsidP="006C63BE">
      <w:pPr>
        <w:spacing w:after="0"/>
        <w:ind w:firstLine="567"/>
        <w:jc w:val="both"/>
        <w:rPr>
          <w:rFonts w:ascii="Times New Roman" w:hAnsi="Times New Roman"/>
          <w:color w:val="000000"/>
          <w:sz w:val="24"/>
          <w:szCs w:val="24"/>
          <w:lang w:eastAsia="ru-RU"/>
        </w:rPr>
      </w:pPr>
      <w:r w:rsidRPr="006C63BE">
        <w:rPr>
          <w:rFonts w:ascii="Times New Roman" w:hAnsi="Times New Roman"/>
          <w:b/>
          <w:i/>
          <w:color w:val="000000"/>
          <w:sz w:val="24"/>
          <w:szCs w:val="24"/>
          <w:lang w:eastAsia="ru-RU"/>
        </w:rPr>
        <w:t>Характерными признаками</w:t>
      </w:r>
      <w:r w:rsidRPr="006C63BE">
        <w:rPr>
          <w:rFonts w:ascii="Times New Roman" w:hAnsi="Times New Roman"/>
          <w:color w:val="000000"/>
          <w:sz w:val="24"/>
          <w:szCs w:val="24"/>
          <w:lang w:eastAsia="ru-RU"/>
        </w:rPr>
        <w:t xml:space="preserve"> развивающего обучения в условиях полихудожественного подхода (по Б.П. Юсову) на уроках изобразительного искусства являются следующие: </w:t>
      </w:r>
    </w:p>
    <w:p w:rsidR="00D85A81" w:rsidRPr="006C63BE" w:rsidRDefault="00D85A81" w:rsidP="006C63BE">
      <w:pPr>
        <w:numPr>
          <w:ilvl w:val="0"/>
          <w:numId w:val="5"/>
        </w:numPr>
        <w:tabs>
          <w:tab w:val="num" w:pos="142"/>
          <w:tab w:val="left" w:pos="426"/>
          <w:tab w:val="left" w:pos="993"/>
        </w:tabs>
        <w:suppressAutoHyphens/>
        <w:spacing w:after="0" w:line="240" w:lineRule="auto"/>
        <w:ind w:firstLine="567"/>
        <w:jc w:val="both"/>
        <w:rPr>
          <w:rFonts w:ascii="Times New Roman" w:hAnsi="Times New Roman"/>
          <w:b/>
          <w:iCs/>
          <w:color w:val="000000"/>
          <w:sz w:val="24"/>
          <w:szCs w:val="24"/>
          <w:lang w:eastAsia="ru-RU"/>
        </w:rPr>
      </w:pPr>
      <w:r w:rsidRPr="006C63BE">
        <w:rPr>
          <w:rFonts w:ascii="Times New Roman" w:hAnsi="Times New Roman"/>
          <w:b/>
          <w:bCs/>
          <w:i/>
          <w:sz w:val="24"/>
          <w:szCs w:val="24"/>
          <w:lang w:eastAsia="ru-RU"/>
        </w:rPr>
        <w:t>Духовное возвышение ребенка.</w:t>
      </w:r>
      <w:r w:rsidRPr="006C63BE">
        <w:rPr>
          <w:rFonts w:ascii="Times New Roman" w:hAnsi="Times New Roman"/>
          <w:b/>
          <w:color w:val="000000"/>
          <w:sz w:val="24"/>
          <w:szCs w:val="24"/>
          <w:lang w:eastAsia="ru-RU"/>
        </w:rPr>
        <w:t xml:space="preserve"> </w:t>
      </w:r>
    </w:p>
    <w:p w:rsidR="00D85A81" w:rsidRPr="006C63BE" w:rsidRDefault="00D85A81" w:rsidP="006C63BE">
      <w:pPr>
        <w:numPr>
          <w:ilvl w:val="0"/>
          <w:numId w:val="5"/>
        </w:numPr>
        <w:tabs>
          <w:tab w:val="num" w:pos="142"/>
          <w:tab w:val="left" w:pos="426"/>
          <w:tab w:val="left" w:pos="993"/>
        </w:tabs>
        <w:suppressAutoHyphens/>
        <w:spacing w:after="0" w:line="240" w:lineRule="auto"/>
        <w:ind w:firstLine="567"/>
        <w:jc w:val="both"/>
        <w:rPr>
          <w:rFonts w:ascii="Times New Roman" w:hAnsi="Times New Roman"/>
          <w:b/>
          <w:sz w:val="24"/>
          <w:szCs w:val="24"/>
          <w:lang w:eastAsia="ru-RU"/>
        </w:rPr>
      </w:pPr>
      <w:r w:rsidRPr="006C63BE">
        <w:rPr>
          <w:rFonts w:ascii="Times New Roman" w:hAnsi="Times New Roman"/>
          <w:b/>
          <w:bCs/>
          <w:i/>
          <w:sz w:val="24"/>
          <w:szCs w:val="24"/>
          <w:lang w:eastAsia="ru-RU"/>
        </w:rPr>
        <w:t>Действие, радость, увлечение</w:t>
      </w:r>
      <w:r w:rsidRPr="006C63BE">
        <w:rPr>
          <w:rFonts w:ascii="Times New Roman" w:hAnsi="Times New Roman"/>
          <w:b/>
          <w:sz w:val="24"/>
          <w:szCs w:val="24"/>
          <w:lang w:eastAsia="ru-RU"/>
        </w:rPr>
        <w:t xml:space="preserve"> </w:t>
      </w:r>
      <w:r w:rsidRPr="006C63BE">
        <w:rPr>
          <w:rFonts w:ascii="Times New Roman" w:hAnsi="Times New Roman"/>
          <w:b/>
          <w:i/>
          <w:sz w:val="24"/>
          <w:szCs w:val="24"/>
          <w:lang w:eastAsia="ru-RU"/>
        </w:rPr>
        <w:t>школьника работой</w:t>
      </w:r>
      <w:r w:rsidRPr="006C63BE">
        <w:rPr>
          <w:rFonts w:ascii="Times New Roman" w:hAnsi="Times New Roman"/>
          <w:b/>
          <w:sz w:val="24"/>
          <w:szCs w:val="24"/>
          <w:lang w:eastAsia="ru-RU"/>
        </w:rPr>
        <w:t xml:space="preserve">. . </w:t>
      </w:r>
    </w:p>
    <w:p w:rsidR="00D85A81" w:rsidRPr="006C63BE" w:rsidRDefault="00D85A81" w:rsidP="006C63BE">
      <w:pPr>
        <w:numPr>
          <w:ilvl w:val="0"/>
          <w:numId w:val="5"/>
        </w:numPr>
        <w:tabs>
          <w:tab w:val="num" w:pos="142"/>
          <w:tab w:val="left" w:pos="426"/>
          <w:tab w:val="left" w:pos="993"/>
        </w:tabs>
        <w:suppressAutoHyphens/>
        <w:spacing w:after="0" w:line="240" w:lineRule="auto"/>
        <w:ind w:firstLine="567"/>
        <w:jc w:val="both"/>
        <w:rPr>
          <w:rFonts w:ascii="Times New Roman" w:hAnsi="Times New Roman"/>
          <w:b/>
          <w:sz w:val="24"/>
          <w:szCs w:val="24"/>
          <w:lang w:eastAsia="ru-RU"/>
        </w:rPr>
      </w:pPr>
      <w:r w:rsidRPr="006C63BE">
        <w:rPr>
          <w:rFonts w:ascii="Times New Roman" w:hAnsi="Times New Roman"/>
          <w:b/>
          <w:bCs/>
          <w:i/>
          <w:sz w:val="24"/>
          <w:szCs w:val="24"/>
          <w:lang w:eastAsia="ru-RU"/>
        </w:rPr>
        <w:t>Живое общение с искусством.</w:t>
      </w:r>
      <w:r w:rsidRPr="006C63BE">
        <w:rPr>
          <w:rFonts w:ascii="Times New Roman" w:hAnsi="Times New Roman"/>
          <w:b/>
          <w:sz w:val="24"/>
          <w:szCs w:val="24"/>
          <w:lang w:eastAsia="ru-RU"/>
        </w:rPr>
        <w:t xml:space="preserve"> </w:t>
      </w:r>
    </w:p>
    <w:p w:rsidR="00D85A81" w:rsidRPr="006C63BE" w:rsidRDefault="00D85A81" w:rsidP="006C63BE">
      <w:pPr>
        <w:numPr>
          <w:ilvl w:val="0"/>
          <w:numId w:val="5"/>
        </w:numPr>
        <w:tabs>
          <w:tab w:val="num" w:pos="142"/>
          <w:tab w:val="left" w:pos="426"/>
          <w:tab w:val="left" w:pos="993"/>
        </w:tabs>
        <w:suppressAutoHyphens/>
        <w:spacing w:after="0" w:line="240" w:lineRule="auto"/>
        <w:ind w:firstLine="567"/>
        <w:jc w:val="both"/>
        <w:rPr>
          <w:rFonts w:ascii="Times New Roman" w:hAnsi="Times New Roman"/>
          <w:b/>
          <w:sz w:val="24"/>
          <w:szCs w:val="24"/>
          <w:lang w:eastAsia="ru-RU"/>
        </w:rPr>
      </w:pPr>
      <w:r w:rsidRPr="006C63BE">
        <w:rPr>
          <w:rFonts w:ascii="Times New Roman" w:hAnsi="Times New Roman"/>
          <w:b/>
          <w:bCs/>
          <w:i/>
          <w:sz w:val="24"/>
          <w:szCs w:val="24"/>
          <w:lang w:eastAsia="ru-RU"/>
        </w:rPr>
        <w:t>Освоение разнообразных сторон жизни</w:t>
      </w:r>
      <w:r w:rsidRPr="006C63BE">
        <w:rPr>
          <w:rFonts w:ascii="Times New Roman" w:hAnsi="Times New Roman"/>
          <w:b/>
          <w:i/>
          <w:sz w:val="24"/>
          <w:szCs w:val="24"/>
          <w:lang w:eastAsia="ru-RU"/>
        </w:rPr>
        <w:t xml:space="preserve"> окружающего мира</w:t>
      </w:r>
      <w:r w:rsidRPr="006C63BE">
        <w:rPr>
          <w:rFonts w:ascii="Times New Roman" w:hAnsi="Times New Roman"/>
          <w:b/>
          <w:sz w:val="24"/>
          <w:szCs w:val="24"/>
          <w:lang w:eastAsia="ru-RU"/>
        </w:rPr>
        <w:t xml:space="preserve">. </w:t>
      </w:r>
    </w:p>
    <w:p w:rsidR="00D85A81" w:rsidRPr="006C63BE" w:rsidRDefault="00D85A81" w:rsidP="006C63BE">
      <w:pPr>
        <w:numPr>
          <w:ilvl w:val="0"/>
          <w:numId w:val="5"/>
        </w:numPr>
        <w:tabs>
          <w:tab w:val="num" w:pos="142"/>
          <w:tab w:val="left" w:pos="426"/>
          <w:tab w:val="left" w:pos="993"/>
        </w:tabs>
        <w:suppressAutoHyphens/>
        <w:spacing w:after="0" w:line="240" w:lineRule="auto"/>
        <w:ind w:firstLine="567"/>
        <w:jc w:val="both"/>
        <w:rPr>
          <w:rFonts w:ascii="Times New Roman" w:hAnsi="Times New Roman"/>
          <w:b/>
          <w:sz w:val="24"/>
          <w:szCs w:val="24"/>
          <w:lang w:eastAsia="ru-RU"/>
        </w:rPr>
      </w:pPr>
      <w:r w:rsidRPr="006C63BE">
        <w:rPr>
          <w:rFonts w:ascii="Times New Roman" w:hAnsi="Times New Roman"/>
          <w:b/>
          <w:bCs/>
          <w:i/>
          <w:sz w:val="24"/>
          <w:szCs w:val="24"/>
          <w:lang w:eastAsia="ru-RU"/>
        </w:rPr>
        <w:t>Опора на региональный компонент в обучении.</w:t>
      </w:r>
      <w:r w:rsidRPr="006C63BE">
        <w:rPr>
          <w:rFonts w:ascii="Times New Roman" w:hAnsi="Times New Roman"/>
          <w:b/>
          <w:sz w:val="24"/>
          <w:szCs w:val="24"/>
          <w:lang w:eastAsia="ru-RU"/>
        </w:rPr>
        <w:t xml:space="preserve">  </w:t>
      </w:r>
    </w:p>
    <w:p w:rsidR="00D85A81" w:rsidRPr="006C63BE" w:rsidRDefault="00D85A81" w:rsidP="006C63BE">
      <w:pPr>
        <w:numPr>
          <w:ilvl w:val="0"/>
          <w:numId w:val="5"/>
        </w:numPr>
        <w:tabs>
          <w:tab w:val="num" w:pos="142"/>
          <w:tab w:val="left" w:pos="426"/>
          <w:tab w:val="left" w:pos="993"/>
        </w:tabs>
        <w:suppressAutoHyphens/>
        <w:spacing w:before="20" w:after="0" w:line="240" w:lineRule="auto"/>
        <w:ind w:firstLine="567"/>
        <w:jc w:val="both"/>
        <w:rPr>
          <w:rFonts w:ascii="Times New Roman" w:hAnsi="Times New Roman"/>
          <w:b/>
          <w:color w:val="000000"/>
          <w:sz w:val="24"/>
          <w:szCs w:val="24"/>
          <w:lang w:eastAsia="ru-RU"/>
        </w:rPr>
      </w:pPr>
      <w:r w:rsidRPr="006C63BE">
        <w:rPr>
          <w:rFonts w:ascii="Times New Roman" w:hAnsi="Times New Roman"/>
          <w:b/>
          <w:bCs/>
          <w:i/>
          <w:color w:val="000000"/>
          <w:sz w:val="24"/>
          <w:szCs w:val="24"/>
          <w:lang w:eastAsia="ru-RU"/>
        </w:rPr>
        <w:t>Реализация полихудожественного, интегрированного подхода.</w:t>
      </w:r>
      <w:r w:rsidRPr="006C63BE">
        <w:rPr>
          <w:rFonts w:ascii="Times New Roman" w:hAnsi="Times New Roman"/>
          <w:b/>
          <w:color w:val="000000"/>
          <w:sz w:val="24"/>
          <w:szCs w:val="24"/>
          <w:lang w:eastAsia="ru-RU"/>
        </w:rPr>
        <w:t xml:space="preserve">  </w:t>
      </w:r>
    </w:p>
    <w:p w:rsidR="00D85A81" w:rsidRPr="006C63BE" w:rsidRDefault="00D85A81" w:rsidP="006C63BE">
      <w:pPr>
        <w:numPr>
          <w:ilvl w:val="0"/>
          <w:numId w:val="5"/>
        </w:numPr>
        <w:tabs>
          <w:tab w:val="num" w:pos="142"/>
          <w:tab w:val="left" w:pos="426"/>
          <w:tab w:val="left" w:pos="993"/>
        </w:tabs>
        <w:suppressAutoHyphens/>
        <w:spacing w:after="0" w:line="240" w:lineRule="auto"/>
        <w:ind w:firstLine="567"/>
        <w:jc w:val="both"/>
        <w:rPr>
          <w:rFonts w:ascii="Times New Roman" w:hAnsi="Times New Roman"/>
          <w:b/>
          <w:color w:val="000000"/>
          <w:sz w:val="24"/>
          <w:szCs w:val="24"/>
          <w:lang w:eastAsia="ru-RU"/>
        </w:rPr>
      </w:pPr>
      <w:r w:rsidRPr="006C63BE">
        <w:rPr>
          <w:rFonts w:ascii="Times New Roman" w:hAnsi="Times New Roman"/>
          <w:b/>
          <w:bCs/>
          <w:i/>
          <w:sz w:val="24"/>
          <w:szCs w:val="24"/>
          <w:lang w:eastAsia="ru-RU"/>
        </w:rPr>
        <w:t>Сенсорное насыщение</w:t>
      </w:r>
      <w:r w:rsidRPr="006C63BE">
        <w:rPr>
          <w:rFonts w:ascii="Times New Roman" w:hAnsi="Times New Roman"/>
          <w:b/>
          <w:i/>
          <w:sz w:val="24"/>
          <w:szCs w:val="24"/>
          <w:lang w:eastAsia="ru-RU"/>
        </w:rPr>
        <w:t xml:space="preserve"> представлений и действий</w:t>
      </w:r>
      <w:r w:rsidRPr="006C63BE">
        <w:rPr>
          <w:rFonts w:ascii="Times New Roman" w:hAnsi="Times New Roman"/>
          <w:b/>
          <w:sz w:val="24"/>
          <w:szCs w:val="24"/>
          <w:lang w:eastAsia="ru-RU"/>
        </w:rPr>
        <w:t xml:space="preserve"> </w:t>
      </w:r>
      <w:r w:rsidRPr="006C63BE">
        <w:rPr>
          <w:rFonts w:ascii="Times New Roman" w:hAnsi="Times New Roman"/>
          <w:b/>
          <w:i/>
          <w:sz w:val="24"/>
          <w:szCs w:val="24"/>
          <w:lang w:eastAsia="ru-RU"/>
        </w:rPr>
        <w:t>детей</w:t>
      </w:r>
      <w:r w:rsidRPr="006C63BE">
        <w:rPr>
          <w:rFonts w:ascii="Times New Roman" w:hAnsi="Times New Roman"/>
          <w:b/>
          <w:sz w:val="24"/>
          <w:szCs w:val="24"/>
          <w:lang w:eastAsia="ru-RU"/>
        </w:rPr>
        <w:t>.</w:t>
      </w:r>
    </w:p>
    <w:p w:rsidR="00D85A81" w:rsidRPr="006C63BE" w:rsidRDefault="00D85A81" w:rsidP="006C63BE">
      <w:pPr>
        <w:numPr>
          <w:ilvl w:val="0"/>
          <w:numId w:val="5"/>
        </w:numPr>
        <w:tabs>
          <w:tab w:val="num" w:pos="142"/>
          <w:tab w:val="left" w:pos="426"/>
          <w:tab w:val="left" w:pos="993"/>
        </w:tabs>
        <w:suppressAutoHyphens/>
        <w:spacing w:after="0" w:line="240" w:lineRule="auto"/>
        <w:ind w:firstLine="567"/>
        <w:jc w:val="both"/>
        <w:rPr>
          <w:rFonts w:ascii="Times New Roman" w:hAnsi="Times New Roman"/>
          <w:b/>
          <w:color w:val="000000"/>
          <w:sz w:val="24"/>
          <w:szCs w:val="24"/>
          <w:lang w:eastAsia="ru-RU"/>
        </w:rPr>
      </w:pPr>
      <w:r w:rsidRPr="006C63BE">
        <w:rPr>
          <w:rFonts w:ascii="Times New Roman" w:hAnsi="Times New Roman"/>
          <w:b/>
          <w:bCs/>
          <w:i/>
          <w:sz w:val="24"/>
          <w:szCs w:val="24"/>
          <w:lang w:eastAsia="ru-RU"/>
        </w:rPr>
        <w:t>Раскрытие разных сторон жизни искусства.</w:t>
      </w:r>
      <w:r w:rsidRPr="006C63BE">
        <w:rPr>
          <w:rFonts w:ascii="Times New Roman" w:hAnsi="Times New Roman"/>
          <w:b/>
          <w:sz w:val="24"/>
          <w:szCs w:val="24"/>
          <w:lang w:eastAsia="ru-RU"/>
        </w:rPr>
        <w:t xml:space="preserve"> </w:t>
      </w:r>
    </w:p>
    <w:p w:rsidR="00D85A81" w:rsidRPr="006C63BE" w:rsidRDefault="00D85A81" w:rsidP="006C63BE">
      <w:pPr>
        <w:numPr>
          <w:ilvl w:val="0"/>
          <w:numId w:val="5"/>
        </w:numPr>
        <w:tabs>
          <w:tab w:val="num" w:pos="142"/>
          <w:tab w:val="left" w:pos="426"/>
          <w:tab w:val="left" w:pos="993"/>
        </w:tabs>
        <w:suppressAutoHyphens/>
        <w:spacing w:after="0" w:line="240" w:lineRule="auto"/>
        <w:ind w:firstLine="567"/>
        <w:jc w:val="both"/>
        <w:rPr>
          <w:rFonts w:ascii="Times New Roman" w:hAnsi="Times New Roman"/>
          <w:b/>
          <w:bCs/>
          <w:sz w:val="24"/>
          <w:szCs w:val="24"/>
          <w:lang w:eastAsia="ru-RU"/>
        </w:rPr>
      </w:pPr>
      <w:r w:rsidRPr="006C63BE">
        <w:rPr>
          <w:rFonts w:ascii="Times New Roman" w:hAnsi="Times New Roman"/>
          <w:b/>
          <w:bCs/>
          <w:i/>
          <w:sz w:val="24"/>
          <w:szCs w:val="24"/>
          <w:lang w:eastAsia="ru-RU"/>
        </w:rPr>
        <w:t>Активное творчество самих детей.</w:t>
      </w:r>
      <w:r w:rsidRPr="006C63BE">
        <w:rPr>
          <w:rFonts w:ascii="Times New Roman" w:hAnsi="Times New Roman"/>
          <w:sz w:val="24"/>
          <w:szCs w:val="24"/>
          <w:lang w:eastAsia="ru-RU"/>
        </w:rPr>
        <w:t xml:space="preserve"> </w:t>
      </w:r>
    </w:p>
    <w:p w:rsidR="00D85A81" w:rsidRPr="006C63BE" w:rsidRDefault="00D85A81" w:rsidP="006C63BE">
      <w:pPr>
        <w:tabs>
          <w:tab w:val="left" w:pos="426"/>
          <w:tab w:val="left" w:pos="993"/>
        </w:tabs>
        <w:suppressAutoHyphens/>
        <w:spacing w:after="0" w:line="240" w:lineRule="auto"/>
        <w:jc w:val="both"/>
        <w:rPr>
          <w:rFonts w:ascii="Times New Roman" w:hAnsi="Times New Roman"/>
          <w:b/>
          <w:bCs/>
          <w:sz w:val="24"/>
          <w:szCs w:val="24"/>
          <w:lang w:eastAsia="ru-RU"/>
        </w:rPr>
      </w:pPr>
      <w:r w:rsidRPr="006C63BE">
        <w:rPr>
          <w:rFonts w:ascii="Times New Roman" w:hAnsi="Times New Roman"/>
          <w:sz w:val="24"/>
          <w:szCs w:val="24"/>
          <w:lang w:eastAsia="ru-RU"/>
        </w:rPr>
        <w:t xml:space="preserve">         </w:t>
      </w:r>
      <w:r w:rsidRPr="006C63BE">
        <w:rPr>
          <w:rFonts w:ascii="Times New Roman" w:hAnsi="Times New Roman"/>
          <w:bCs/>
          <w:sz w:val="24"/>
          <w:szCs w:val="24"/>
          <w:lang w:eastAsia="ru-RU"/>
        </w:rPr>
        <w:t>В начальной школе ученик в первую очередь созерцатель, восприемник любого рода информации, зритель, наблюдатель, деятель.</w:t>
      </w:r>
      <w:r w:rsidRPr="006C63BE">
        <w:rPr>
          <w:rFonts w:ascii="Times New Roman" w:hAnsi="Times New Roman"/>
          <w:b/>
          <w:bCs/>
          <w:sz w:val="24"/>
          <w:szCs w:val="24"/>
          <w:lang w:eastAsia="ru-RU"/>
        </w:rPr>
        <w:t xml:space="preserve"> </w:t>
      </w:r>
    </w:p>
    <w:p w:rsidR="00D85A81" w:rsidRPr="006C63BE" w:rsidRDefault="00D85A81" w:rsidP="006C63BE">
      <w:pPr>
        <w:suppressAutoHyphens/>
        <w:spacing w:after="0" w:line="240" w:lineRule="auto"/>
        <w:ind w:firstLine="708"/>
        <w:jc w:val="both"/>
        <w:rPr>
          <w:rFonts w:ascii="Times New Roman" w:hAnsi="Times New Roman"/>
          <w:bCs/>
          <w:color w:val="000000"/>
          <w:sz w:val="24"/>
          <w:szCs w:val="24"/>
          <w:lang w:eastAsia="ar-SA"/>
        </w:rPr>
      </w:pPr>
      <w:r w:rsidRPr="006C63BE">
        <w:rPr>
          <w:rFonts w:ascii="Times New Roman" w:hAnsi="Times New Roman"/>
          <w:sz w:val="24"/>
          <w:szCs w:val="24"/>
          <w:lang w:eastAsia="ar-SA"/>
        </w:rPr>
        <w:t xml:space="preserve">Содержание программы и заложенные в ней педагогические возможности требуют переноса акцента с </w:t>
      </w:r>
      <w:r w:rsidRPr="006C63BE">
        <w:rPr>
          <w:rFonts w:ascii="Times New Roman" w:hAnsi="Times New Roman"/>
          <w:color w:val="000000"/>
          <w:sz w:val="24"/>
          <w:szCs w:val="24"/>
          <w:lang w:eastAsia="ar-SA"/>
        </w:rPr>
        <w:t xml:space="preserve">научения изобразительным навыкам на творческое проявление каждого ребенка в искусстве. Задача всемерного развития детских творческих способностей решается при живом участии в творчестве самих школьников. На этом основаны предлагаемые в программе задания, требующие разнообразия художественных действий с формой, пространством, цветом, звуком, словом. </w:t>
      </w:r>
    </w:p>
    <w:p w:rsidR="00D85A81" w:rsidRPr="006C63BE" w:rsidRDefault="00D85A81" w:rsidP="006C63BE">
      <w:pPr>
        <w:suppressAutoHyphens/>
        <w:spacing w:after="0" w:line="240" w:lineRule="auto"/>
        <w:ind w:firstLine="709"/>
        <w:jc w:val="both"/>
        <w:rPr>
          <w:rFonts w:ascii="Times New Roman" w:hAnsi="Times New Roman"/>
          <w:i/>
          <w:sz w:val="24"/>
          <w:szCs w:val="24"/>
          <w:lang w:eastAsia="ar-SA"/>
        </w:rPr>
      </w:pPr>
      <w:r w:rsidRPr="006C63BE">
        <w:rPr>
          <w:rFonts w:ascii="Times New Roman" w:hAnsi="Times New Roman"/>
          <w:sz w:val="24"/>
          <w:szCs w:val="24"/>
          <w:lang w:eastAsia="ar-SA"/>
        </w:rPr>
        <w:t xml:space="preserve">В основу содержания программы положен </w:t>
      </w:r>
      <w:r w:rsidRPr="006C63BE">
        <w:rPr>
          <w:rFonts w:ascii="Times New Roman" w:hAnsi="Times New Roman"/>
          <w:b/>
          <w:sz w:val="24"/>
          <w:szCs w:val="24"/>
          <w:lang w:eastAsia="ar-SA"/>
        </w:rPr>
        <w:t>принцип целостности</w:t>
      </w:r>
      <w:r w:rsidRPr="006C63BE">
        <w:rPr>
          <w:rFonts w:ascii="Times New Roman" w:hAnsi="Times New Roman"/>
          <w:sz w:val="24"/>
          <w:szCs w:val="24"/>
          <w:lang w:eastAsia="ar-SA"/>
        </w:rPr>
        <w:t xml:space="preserve">: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 </w:t>
      </w:r>
      <w:r w:rsidRPr="006C63BE">
        <w:rPr>
          <w:rFonts w:ascii="Times New Roman" w:hAnsi="Times New Roman"/>
          <w:bCs/>
          <w:sz w:val="24"/>
          <w:szCs w:val="24"/>
          <w:lang w:eastAsia="ar-SA"/>
        </w:rPr>
        <w:t>Программа опирается на художественную специфику реалистического искусства, выраженную в понятии художественного образа. Методико-педагогическая реализация системного подхода в обучении просматривается через обобщающие направления.</w:t>
      </w:r>
      <w:r w:rsidRPr="006C63BE">
        <w:rPr>
          <w:rFonts w:ascii="Times New Roman" w:hAnsi="Times New Roman"/>
          <w:i/>
          <w:sz w:val="24"/>
          <w:szCs w:val="24"/>
          <w:lang w:eastAsia="ar-SA"/>
        </w:rPr>
        <w:t xml:space="preserve"> </w:t>
      </w:r>
    </w:p>
    <w:p w:rsidR="00D85A81" w:rsidRPr="006C63BE" w:rsidRDefault="00D85A81" w:rsidP="006C63BE">
      <w:pPr>
        <w:suppressAutoHyphens/>
        <w:spacing w:after="0" w:line="240" w:lineRule="auto"/>
        <w:ind w:firstLine="709"/>
        <w:jc w:val="both"/>
        <w:rPr>
          <w:rFonts w:ascii="Times New Roman" w:hAnsi="Times New Roman"/>
          <w:i/>
          <w:sz w:val="24"/>
          <w:szCs w:val="24"/>
          <w:lang w:eastAsia="ar-SA"/>
        </w:rPr>
      </w:pPr>
    </w:p>
    <w:p w:rsidR="00D85A81" w:rsidRPr="006C63BE" w:rsidRDefault="00D85A81" w:rsidP="006C63BE">
      <w:pPr>
        <w:suppressAutoHyphens/>
        <w:spacing w:after="0" w:line="240" w:lineRule="auto"/>
        <w:ind w:firstLine="709"/>
        <w:jc w:val="both"/>
        <w:rPr>
          <w:rFonts w:ascii="Times New Roman" w:hAnsi="Times New Roman"/>
          <w:sz w:val="24"/>
          <w:szCs w:val="24"/>
          <w:lang w:eastAsia="ar-SA"/>
        </w:rPr>
      </w:pPr>
      <w:r w:rsidRPr="006C63BE">
        <w:rPr>
          <w:rFonts w:ascii="Times New Roman" w:hAnsi="Times New Roman"/>
          <w:b/>
          <w:i/>
          <w:sz w:val="24"/>
          <w:szCs w:val="24"/>
          <w:lang w:eastAsia="ar-SA"/>
        </w:rPr>
        <w:t xml:space="preserve">Методической основой преподавания </w:t>
      </w:r>
      <w:r w:rsidRPr="006C63BE">
        <w:rPr>
          <w:rFonts w:ascii="Times New Roman" w:hAnsi="Times New Roman"/>
          <w:sz w:val="24"/>
          <w:szCs w:val="24"/>
          <w:lang w:eastAsia="ar-SA"/>
        </w:rPr>
        <w:t>изобразительного искусства является:</w:t>
      </w:r>
    </w:p>
    <w:p w:rsidR="00D85A81" w:rsidRPr="006C63BE" w:rsidRDefault="00D85A81" w:rsidP="006C63BE">
      <w:pPr>
        <w:numPr>
          <w:ilvl w:val="0"/>
          <w:numId w:val="6"/>
        </w:numPr>
        <w:tabs>
          <w:tab w:val="left" w:pos="993"/>
        </w:tabs>
        <w:suppressAutoHyphens/>
        <w:spacing w:after="0" w:line="240" w:lineRule="auto"/>
        <w:ind w:firstLine="709"/>
        <w:jc w:val="both"/>
        <w:rPr>
          <w:rFonts w:ascii="Times New Roman" w:hAnsi="Times New Roman"/>
          <w:bCs/>
          <w:sz w:val="24"/>
          <w:szCs w:val="24"/>
          <w:lang w:eastAsia="ar-SA"/>
        </w:rPr>
      </w:pPr>
      <w:r w:rsidRPr="006C63BE">
        <w:rPr>
          <w:rFonts w:ascii="Times New Roman" w:hAnsi="Times New Roman"/>
          <w:bCs/>
          <w:color w:val="000000"/>
          <w:sz w:val="24"/>
          <w:szCs w:val="24"/>
          <w:lang w:eastAsia="ar-SA"/>
        </w:rPr>
        <w:t>опора</w:t>
      </w:r>
      <w:r w:rsidRPr="006C63BE">
        <w:rPr>
          <w:rFonts w:ascii="Times New Roman" w:hAnsi="Times New Roman"/>
          <w:bCs/>
          <w:color w:val="99CC00"/>
          <w:sz w:val="24"/>
          <w:szCs w:val="24"/>
          <w:lang w:eastAsia="ar-SA"/>
        </w:rPr>
        <w:t xml:space="preserve"> </w:t>
      </w:r>
      <w:r w:rsidRPr="006C63BE">
        <w:rPr>
          <w:rFonts w:ascii="Times New Roman" w:hAnsi="Times New Roman"/>
          <w:bCs/>
          <w:sz w:val="24"/>
          <w:szCs w:val="24"/>
          <w:lang w:eastAsia="ar-SA"/>
        </w:rPr>
        <w:t>на практическую деятельность ребенка и возвышение ее до уровня творчества;</w:t>
      </w:r>
    </w:p>
    <w:p w:rsidR="00D85A81" w:rsidRPr="006C63BE" w:rsidRDefault="00D85A81" w:rsidP="006C63BE">
      <w:pPr>
        <w:numPr>
          <w:ilvl w:val="0"/>
          <w:numId w:val="6"/>
        </w:numPr>
        <w:tabs>
          <w:tab w:val="left" w:pos="993"/>
        </w:tabs>
        <w:suppressAutoHyphens/>
        <w:spacing w:after="0" w:line="240" w:lineRule="auto"/>
        <w:ind w:firstLine="709"/>
        <w:jc w:val="both"/>
        <w:rPr>
          <w:rFonts w:ascii="Times New Roman" w:hAnsi="Times New Roman"/>
          <w:bCs/>
          <w:sz w:val="24"/>
          <w:szCs w:val="24"/>
          <w:lang w:eastAsia="ar-SA"/>
        </w:rPr>
      </w:pPr>
      <w:r w:rsidRPr="006C63BE">
        <w:rPr>
          <w:rFonts w:ascii="Times New Roman" w:hAnsi="Times New Roman"/>
          <w:bCs/>
          <w:sz w:val="24"/>
          <w:szCs w:val="24"/>
          <w:lang w:eastAsia="ar-SA"/>
        </w:rPr>
        <w:t xml:space="preserve">подход к </w:t>
      </w:r>
      <w:r w:rsidRPr="006C63BE">
        <w:rPr>
          <w:rFonts w:ascii="Times New Roman" w:hAnsi="Times New Roman"/>
          <w:bCs/>
          <w:sz w:val="24"/>
          <w:szCs w:val="24"/>
          <w:lang w:eastAsia="ar-SA"/>
        </w:rPr>
        <w:t xml:space="preserve"> преподавани</w:t>
      </w:r>
      <w:r w:rsidRPr="006C63BE">
        <w:rPr>
          <w:rFonts w:ascii="Times New Roman" w:hAnsi="Times New Roman"/>
          <w:bCs/>
          <w:sz w:val="24"/>
          <w:szCs w:val="24"/>
          <w:lang w:eastAsia="ar-SA"/>
        </w:rPr>
        <w:t>ю</w:t>
      </w:r>
      <w:r w:rsidRPr="006C63BE">
        <w:rPr>
          <w:rFonts w:ascii="Times New Roman" w:hAnsi="Times New Roman"/>
          <w:bCs/>
          <w:sz w:val="24"/>
          <w:szCs w:val="24"/>
          <w:lang w:eastAsia="ar-SA"/>
        </w:rPr>
        <w:t xml:space="preserve"> рассматривается как живо</w:t>
      </w:r>
      <w:r w:rsidRPr="006C63BE">
        <w:rPr>
          <w:rFonts w:ascii="Times New Roman" w:hAnsi="Times New Roman"/>
          <w:bCs/>
          <w:sz w:val="24"/>
          <w:szCs w:val="24"/>
          <w:lang w:eastAsia="ar-SA"/>
        </w:rPr>
        <w:t>му</w:t>
      </w:r>
      <w:r w:rsidRPr="006C63BE">
        <w:rPr>
          <w:rFonts w:ascii="Times New Roman" w:hAnsi="Times New Roman"/>
          <w:bCs/>
          <w:sz w:val="24"/>
          <w:szCs w:val="24"/>
          <w:lang w:eastAsia="ar-SA"/>
        </w:rPr>
        <w:t>, образн</w:t>
      </w:r>
      <w:r w:rsidRPr="006C63BE">
        <w:rPr>
          <w:rFonts w:ascii="Times New Roman" w:hAnsi="Times New Roman"/>
          <w:bCs/>
          <w:sz w:val="24"/>
          <w:szCs w:val="24"/>
          <w:lang w:eastAsia="ar-SA"/>
        </w:rPr>
        <w:t>ому процессу</w:t>
      </w:r>
      <w:r w:rsidRPr="006C63BE">
        <w:rPr>
          <w:rFonts w:ascii="Times New Roman" w:hAnsi="Times New Roman"/>
          <w:bCs/>
          <w:sz w:val="24"/>
          <w:szCs w:val="24"/>
          <w:lang w:eastAsia="ar-SA"/>
        </w:rPr>
        <w:t>,чутко реагирующ</w:t>
      </w:r>
      <w:r w:rsidRPr="006C63BE">
        <w:rPr>
          <w:rFonts w:ascii="Times New Roman" w:hAnsi="Times New Roman"/>
          <w:bCs/>
          <w:sz w:val="24"/>
          <w:szCs w:val="24"/>
          <w:lang w:eastAsia="ar-SA"/>
        </w:rPr>
        <w:t>ему</w:t>
      </w:r>
      <w:r w:rsidRPr="006C63BE">
        <w:rPr>
          <w:rFonts w:ascii="Times New Roman" w:hAnsi="Times New Roman"/>
          <w:bCs/>
          <w:sz w:val="24"/>
          <w:szCs w:val="24"/>
          <w:lang w:eastAsia="ar-SA"/>
        </w:rPr>
        <w:t xml:space="preserve"> на внутренний мир ребенка конкретного возраста (субъективный фактор), внешние социальные и культурные изменения (объективный фактор); </w:t>
      </w:r>
    </w:p>
    <w:p w:rsidR="00D85A81" w:rsidRPr="006C63BE" w:rsidRDefault="00D85A81" w:rsidP="006C63BE">
      <w:pPr>
        <w:numPr>
          <w:ilvl w:val="0"/>
          <w:numId w:val="6"/>
        </w:numPr>
        <w:tabs>
          <w:tab w:val="left" w:pos="993"/>
        </w:tabs>
        <w:suppressAutoHyphens/>
        <w:spacing w:after="0" w:line="240" w:lineRule="auto"/>
        <w:ind w:firstLine="709"/>
        <w:jc w:val="both"/>
        <w:rPr>
          <w:rFonts w:ascii="Times New Roman" w:hAnsi="Times New Roman"/>
          <w:bCs/>
          <w:sz w:val="24"/>
          <w:szCs w:val="24"/>
          <w:lang w:eastAsia="ar-SA"/>
        </w:rPr>
      </w:pPr>
      <w:r w:rsidRPr="006C63BE">
        <w:rPr>
          <w:rFonts w:ascii="Times New Roman" w:hAnsi="Times New Roman"/>
          <w:bCs/>
          <w:sz w:val="24"/>
          <w:szCs w:val="24"/>
          <w:lang w:eastAsia="ar-SA"/>
        </w:rPr>
        <w:t>проникновение в</w:t>
      </w:r>
      <w:r w:rsidRPr="006C63BE">
        <w:rPr>
          <w:rFonts w:ascii="Times New Roman" w:hAnsi="Times New Roman"/>
          <w:bCs/>
          <w:color w:val="800000"/>
          <w:sz w:val="24"/>
          <w:szCs w:val="24"/>
          <w:lang w:eastAsia="ar-SA"/>
        </w:rPr>
        <w:t xml:space="preserve"> </w:t>
      </w:r>
      <w:r w:rsidRPr="006C63BE">
        <w:rPr>
          <w:rFonts w:ascii="Times New Roman" w:hAnsi="Times New Roman"/>
          <w:bCs/>
          <w:color w:val="000000"/>
          <w:sz w:val="24"/>
          <w:szCs w:val="24"/>
          <w:lang w:eastAsia="ar-SA"/>
        </w:rPr>
        <w:t>духовную, эстетическую, художественную природу искусства и в отношения человека и природы;</w:t>
      </w:r>
      <w:r w:rsidRPr="006C63BE">
        <w:rPr>
          <w:rFonts w:ascii="Times New Roman" w:hAnsi="Times New Roman"/>
          <w:bCs/>
          <w:sz w:val="24"/>
          <w:szCs w:val="24"/>
          <w:lang w:eastAsia="ar-SA"/>
        </w:rPr>
        <w:t xml:space="preserve"> </w:t>
      </w:r>
    </w:p>
    <w:p w:rsidR="00D85A81" w:rsidRPr="006C63BE" w:rsidRDefault="00D85A81" w:rsidP="006C63BE">
      <w:pPr>
        <w:numPr>
          <w:ilvl w:val="0"/>
          <w:numId w:val="6"/>
        </w:numPr>
        <w:tabs>
          <w:tab w:val="left" w:pos="993"/>
        </w:tabs>
        <w:suppressAutoHyphens/>
        <w:spacing w:after="0" w:line="240" w:lineRule="auto"/>
        <w:ind w:firstLine="709"/>
        <w:jc w:val="both"/>
        <w:rPr>
          <w:rFonts w:ascii="Times New Roman" w:hAnsi="Times New Roman"/>
          <w:bCs/>
          <w:sz w:val="24"/>
          <w:szCs w:val="24"/>
          <w:lang w:eastAsia="ar-SA"/>
        </w:rPr>
      </w:pPr>
      <w:r w:rsidRPr="006C63BE">
        <w:rPr>
          <w:rFonts w:ascii="Times New Roman" w:hAnsi="Times New Roman"/>
          <w:bCs/>
          <w:sz w:val="24"/>
          <w:szCs w:val="24"/>
          <w:lang w:eastAsia="ar-SA"/>
        </w:rPr>
        <w:t>активизация проектных форм мышления как основа укрупнения педагогических задач развития.</w:t>
      </w:r>
    </w:p>
    <w:p w:rsidR="00D85A81" w:rsidRPr="006C63BE" w:rsidRDefault="00D85A81" w:rsidP="006C63BE">
      <w:pPr>
        <w:tabs>
          <w:tab w:val="left" w:pos="993"/>
        </w:tabs>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 xml:space="preserve">         Интегрированный подход в художественном образовании младших школьников представляет учителю свободу творческого поиска, самостоятельность в раскрытии темы, постановке задач, выстраивании учебного материала, выборе художественных средств и форм работы с детьми.</w:t>
      </w:r>
    </w:p>
    <w:p w:rsidR="00D85A81" w:rsidRPr="006C63BE" w:rsidRDefault="00D85A81" w:rsidP="006C63BE">
      <w:pPr>
        <w:suppressAutoHyphens/>
        <w:spacing w:after="0" w:line="240" w:lineRule="auto"/>
        <w:ind w:firstLine="708"/>
        <w:jc w:val="both"/>
        <w:rPr>
          <w:rFonts w:ascii="Times New Roman" w:hAnsi="Times New Roman"/>
          <w:bCs/>
          <w:sz w:val="24"/>
          <w:szCs w:val="24"/>
          <w:lang w:eastAsia="ar-SA"/>
        </w:rPr>
      </w:pPr>
      <w:r w:rsidRPr="006C63BE">
        <w:rPr>
          <w:rFonts w:ascii="Times New Roman" w:hAnsi="Times New Roman"/>
          <w:bCs/>
          <w:sz w:val="24"/>
          <w:szCs w:val="24"/>
          <w:lang w:eastAsia="ar-SA"/>
        </w:rPr>
        <w:t xml:space="preserve">В основе программы дано максимальное проявление самостоятельности и активной личностной позиции педагога. В ней приведены примерные задания, которые ориентируют педагога на разработку и создание своих учебных и творческих заданий, форм и видов работы. </w:t>
      </w:r>
    </w:p>
    <w:p w:rsidR="00D85A81" w:rsidRDefault="00D85A81" w:rsidP="006C63BE">
      <w:pPr>
        <w:spacing w:after="0"/>
        <w:ind w:firstLine="567"/>
        <w:jc w:val="both"/>
        <w:rPr>
          <w:rFonts w:ascii="Times New Roman" w:hAnsi="Times New Roman"/>
          <w:b/>
          <w:i/>
          <w:sz w:val="24"/>
          <w:szCs w:val="24"/>
          <w:lang w:eastAsia="ru-RU"/>
        </w:rPr>
      </w:pPr>
    </w:p>
    <w:p w:rsidR="00D85A81" w:rsidRDefault="00D85A81" w:rsidP="006C63BE">
      <w:pPr>
        <w:spacing w:after="0"/>
        <w:ind w:firstLine="567"/>
        <w:jc w:val="both"/>
        <w:rPr>
          <w:rFonts w:ascii="Times New Roman" w:hAnsi="Times New Roman"/>
          <w:b/>
          <w:i/>
          <w:sz w:val="24"/>
          <w:szCs w:val="24"/>
          <w:lang w:eastAsia="ru-RU"/>
        </w:rPr>
      </w:pPr>
    </w:p>
    <w:p w:rsidR="00D85A81" w:rsidRDefault="00D85A81" w:rsidP="006C63BE">
      <w:pPr>
        <w:spacing w:after="0"/>
        <w:ind w:firstLine="567"/>
        <w:jc w:val="both"/>
        <w:rPr>
          <w:rFonts w:ascii="Times New Roman" w:hAnsi="Times New Roman"/>
          <w:b/>
          <w:i/>
          <w:sz w:val="24"/>
          <w:szCs w:val="24"/>
          <w:lang w:eastAsia="ru-RU"/>
        </w:rPr>
      </w:pPr>
    </w:p>
    <w:p w:rsidR="00D85A81" w:rsidRPr="006C63BE" w:rsidRDefault="00D85A81" w:rsidP="006C63BE">
      <w:pPr>
        <w:spacing w:after="0"/>
        <w:ind w:firstLine="567"/>
        <w:jc w:val="both"/>
        <w:rPr>
          <w:rFonts w:ascii="Times New Roman" w:hAnsi="Times New Roman"/>
          <w:b/>
          <w:i/>
          <w:sz w:val="24"/>
          <w:szCs w:val="24"/>
          <w:lang w:eastAsia="ru-RU"/>
        </w:rPr>
      </w:pPr>
    </w:p>
    <w:p w:rsidR="00D85A81" w:rsidRDefault="00D85A81" w:rsidP="00560769">
      <w:pPr>
        <w:pStyle w:val="ListParagraph"/>
        <w:spacing w:after="0"/>
        <w:jc w:val="center"/>
        <w:rPr>
          <w:rFonts w:ascii="Times New Roman" w:hAnsi="Times New Roman"/>
          <w:b/>
          <w:bCs/>
          <w:sz w:val="24"/>
          <w:szCs w:val="24"/>
          <w:lang w:eastAsia="ru-RU"/>
        </w:rPr>
      </w:pPr>
      <w:r>
        <w:rPr>
          <w:rFonts w:ascii="Times New Roman" w:hAnsi="Times New Roman"/>
          <w:b/>
          <w:bCs/>
          <w:sz w:val="24"/>
          <w:szCs w:val="24"/>
          <w:lang w:eastAsia="ru-RU"/>
        </w:rPr>
        <w:t>3.</w:t>
      </w:r>
      <w:r w:rsidRPr="00A34DE4">
        <w:rPr>
          <w:rFonts w:ascii="Times New Roman" w:hAnsi="Times New Roman"/>
          <w:b/>
          <w:bCs/>
          <w:sz w:val="24"/>
          <w:szCs w:val="24"/>
          <w:lang w:eastAsia="ru-RU"/>
        </w:rPr>
        <w:t>Описание места учебного предмета в учебном плане</w:t>
      </w:r>
    </w:p>
    <w:p w:rsidR="00D85A81" w:rsidRPr="00560769" w:rsidRDefault="00D85A81" w:rsidP="00560769">
      <w:pPr>
        <w:pStyle w:val="ListParagraph"/>
        <w:spacing w:after="0"/>
        <w:jc w:val="center"/>
        <w:rPr>
          <w:rFonts w:ascii="Times New Roman" w:hAnsi="Times New Roman"/>
          <w:b/>
          <w:bCs/>
          <w:sz w:val="24"/>
          <w:szCs w:val="24"/>
          <w:lang w:eastAsia="ru-RU"/>
        </w:rPr>
      </w:pPr>
    </w:p>
    <w:p w:rsidR="00D85A81" w:rsidRPr="00A34DE4" w:rsidRDefault="00D85A81" w:rsidP="00A34DE4">
      <w:pPr>
        <w:spacing w:after="0"/>
        <w:rPr>
          <w:rFonts w:ascii="Times New Roman" w:hAnsi="Times New Roman"/>
          <w:bCs/>
          <w:sz w:val="24"/>
          <w:szCs w:val="24"/>
          <w:lang w:eastAsia="ru-RU"/>
        </w:rPr>
      </w:pPr>
      <w:r>
        <w:rPr>
          <w:rFonts w:ascii="Times New Roman" w:hAnsi="Times New Roman"/>
          <w:b/>
          <w:bCs/>
          <w:sz w:val="24"/>
          <w:szCs w:val="24"/>
          <w:lang w:eastAsia="ru-RU"/>
        </w:rPr>
        <w:t xml:space="preserve">       </w:t>
      </w:r>
      <w:r w:rsidRPr="00A34DE4">
        <w:rPr>
          <w:rFonts w:ascii="Times New Roman" w:hAnsi="Times New Roman"/>
          <w:bCs/>
          <w:sz w:val="24"/>
          <w:szCs w:val="24"/>
          <w:lang w:eastAsia="ru-RU"/>
        </w:rPr>
        <w:t>Общий объём времени, отводимого на изучение предмета «Изобразительное</w:t>
      </w:r>
      <w:r>
        <w:rPr>
          <w:rFonts w:ascii="Times New Roman" w:hAnsi="Times New Roman"/>
          <w:bCs/>
          <w:sz w:val="24"/>
          <w:szCs w:val="24"/>
          <w:lang w:eastAsia="ru-RU"/>
        </w:rPr>
        <w:t xml:space="preserve"> искусство» на уровень начального</w:t>
      </w:r>
      <w:r w:rsidRPr="00A34DE4">
        <w:rPr>
          <w:rFonts w:ascii="Times New Roman" w:hAnsi="Times New Roman"/>
          <w:bCs/>
          <w:sz w:val="24"/>
          <w:szCs w:val="24"/>
          <w:lang w:eastAsia="ru-RU"/>
        </w:rPr>
        <w:t xml:space="preserve"> </w:t>
      </w:r>
      <w:r>
        <w:rPr>
          <w:rFonts w:ascii="Times New Roman" w:hAnsi="Times New Roman"/>
          <w:bCs/>
          <w:sz w:val="24"/>
          <w:szCs w:val="24"/>
          <w:lang w:eastAsia="ru-RU"/>
        </w:rPr>
        <w:t xml:space="preserve">образования </w:t>
      </w:r>
      <w:r w:rsidRPr="00A34DE4">
        <w:rPr>
          <w:rFonts w:ascii="Times New Roman" w:hAnsi="Times New Roman"/>
          <w:bCs/>
          <w:sz w:val="24"/>
          <w:szCs w:val="24"/>
          <w:lang w:eastAsia="ru-RU"/>
        </w:rPr>
        <w:t>составляет 135 часов:</w:t>
      </w:r>
    </w:p>
    <w:p w:rsidR="00D85A81" w:rsidRPr="00A34DE4" w:rsidRDefault="00D85A81" w:rsidP="00A34DE4">
      <w:pPr>
        <w:pStyle w:val="ListParagraph"/>
        <w:spacing w:after="0"/>
        <w:rPr>
          <w:rFonts w:ascii="Times New Roman" w:hAnsi="Times New Roman"/>
          <w:bCs/>
          <w:sz w:val="24"/>
          <w:szCs w:val="24"/>
          <w:lang w:eastAsia="ru-RU"/>
        </w:rPr>
      </w:pPr>
      <w:r w:rsidRPr="00A34DE4">
        <w:rPr>
          <w:rFonts w:ascii="Times New Roman" w:hAnsi="Times New Roman"/>
          <w:bCs/>
          <w:sz w:val="24"/>
          <w:szCs w:val="24"/>
          <w:lang w:eastAsia="ru-RU"/>
        </w:rPr>
        <w:t>1 класс – 33 часа (33 учебные недели, по 1 часу в неделю);</w:t>
      </w:r>
    </w:p>
    <w:p w:rsidR="00D85A81" w:rsidRPr="00A34DE4" w:rsidRDefault="00D85A81" w:rsidP="00A34DE4">
      <w:pPr>
        <w:pStyle w:val="ListParagraph"/>
        <w:spacing w:after="0"/>
        <w:rPr>
          <w:rFonts w:ascii="Times New Roman" w:hAnsi="Times New Roman"/>
          <w:bCs/>
          <w:sz w:val="24"/>
          <w:szCs w:val="24"/>
          <w:lang w:eastAsia="ru-RU"/>
        </w:rPr>
      </w:pPr>
      <w:r w:rsidRPr="00A34DE4">
        <w:rPr>
          <w:rFonts w:ascii="Times New Roman" w:hAnsi="Times New Roman"/>
          <w:bCs/>
          <w:sz w:val="24"/>
          <w:szCs w:val="24"/>
          <w:lang w:eastAsia="ru-RU"/>
        </w:rPr>
        <w:t>2 класс – 34 часа (34 учебные недели, по 1 часу в неделю);</w:t>
      </w:r>
    </w:p>
    <w:p w:rsidR="00D85A81" w:rsidRPr="00A34DE4" w:rsidRDefault="00D85A81" w:rsidP="00560769">
      <w:pPr>
        <w:pStyle w:val="ListParagraph"/>
        <w:spacing w:after="0"/>
        <w:rPr>
          <w:rFonts w:ascii="Times New Roman" w:hAnsi="Times New Roman"/>
          <w:bCs/>
          <w:sz w:val="24"/>
          <w:szCs w:val="24"/>
          <w:lang w:eastAsia="ru-RU"/>
        </w:rPr>
      </w:pPr>
      <w:r w:rsidRPr="00A34DE4">
        <w:rPr>
          <w:rFonts w:ascii="Times New Roman" w:hAnsi="Times New Roman"/>
          <w:bCs/>
          <w:sz w:val="24"/>
          <w:szCs w:val="24"/>
          <w:lang w:eastAsia="ru-RU"/>
        </w:rPr>
        <w:t>3 класс – 34 часа (34 учебн</w:t>
      </w:r>
      <w:r>
        <w:rPr>
          <w:rFonts w:ascii="Times New Roman" w:hAnsi="Times New Roman"/>
          <w:bCs/>
          <w:sz w:val="24"/>
          <w:szCs w:val="24"/>
          <w:lang w:eastAsia="ru-RU"/>
        </w:rPr>
        <w:t>ые недели, по 1 часу в неделю);</w:t>
      </w:r>
    </w:p>
    <w:p w:rsidR="00D85A81" w:rsidRPr="00A34DE4" w:rsidRDefault="00D85A81" w:rsidP="00A34DE4">
      <w:pPr>
        <w:pStyle w:val="ListParagraph"/>
        <w:spacing w:after="0"/>
        <w:rPr>
          <w:rFonts w:ascii="Times New Roman" w:hAnsi="Times New Roman"/>
          <w:bCs/>
          <w:sz w:val="24"/>
          <w:szCs w:val="24"/>
          <w:lang w:eastAsia="ru-RU"/>
        </w:rPr>
      </w:pPr>
      <w:r w:rsidRPr="00A34DE4">
        <w:rPr>
          <w:rFonts w:ascii="Times New Roman" w:hAnsi="Times New Roman"/>
          <w:bCs/>
          <w:sz w:val="24"/>
          <w:szCs w:val="24"/>
          <w:lang w:eastAsia="ru-RU"/>
        </w:rPr>
        <w:t xml:space="preserve">4 класс – 34 часа (34 учебные недели, по </w:t>
      </w:r>
      <w:r>
        <w:rPr>
          <w:rFonts w:ascii="Times New Roman" w:hAnsi="Times New Roman"/>
          <w:bCs/>
          <w:sz w:val="24"/>
          <w:szCs w:val="24"/>
          <w:lang w:eastAsia="ru-RU"/>
        </w:rPr>
        <w:t>1 часу в неделю)</w:t>
      </w:r>
    </w:p>
    <w:p w:rsidR="00D85A81" w:rsidRPr="006C63BE" w:rsidRDefault="00D85A81" w:rsidP="006C63BE">
      <w:pPr>
        <w:spacing w:after="0"/>
        <w:jc w:val="center"/>
        <w:rPr>
          <w:rFonts w:ascii="Times New Roman" w:hAnsi="Times New Roman"/>
          <w:b/>
          <w:bCs/>
          <w:sz w:val="24"/>
          <w:szCs w:val="24"/>
          <w:lang w:eastAsia="ru-RU"/>
        </w:rPr>
      </w:pPr>
    </w:p>
    <w:p w:rsidR="00D85A81" w:rsidRPr="00A34DE4" w:rsidRDefault="00D85A81" w:rsidP="006C63BE">
      <w:pPr>
        <w:spacing w:after="0"/>
        <w:ind w:firstLine="567"/>
        <w:jc w:val="both"/>
        <w:rPr>
          <w:rFonts w:ascii="Times New Roman" w:hAnsi="Times New Roman"/>
          <w:sz w:val="24"/>
          <w:szCs w:val="24"/>
          <w:lang w:eastAsia="ru-RU"/>
        </w:rPr>
      </w:pPr>
      <w:r w:rsidRPr="00A34DE4">
        <w:rPr>
          <w:rFonts w:ascii="Times New Roman" w:hAnsi="Times New Roman"/>
          <w:sz w:val="24"/>
          <w:szCs w:val="24"/>
          <w:lang w:eastAsia="ru-RU"/>
        </w:rPr>
        <w:t>Изменения в авторскую программу не вносились.</w:t>
      </w:r>
    </w:p>
    <w:p w:rsidR="00D85A81" w:rsidRPr="006C63BE" w:rsidRDefault="00D85A81" w:rsidP="006C63BE">
      <w:pPr>
        <w:spacing w:after="0"/>
        <w:ind w:firstLine="567"/>
        <w:jc w:val="both"/>
        <w:rPr>
          <w:rFonts w:ascii="Times New Roman" w:hAnsi="Times New Roman"/>
          <w:b/>
          <w:sz w:val="24"/>
          <w:szCs w:val="24"/>
          <w:lang w:eastAsia="ru-RU"/>
        </w:rPr>
      </w:pPr>
    </w:p>
    <w:p w:rsidR="00D85A81" w:rsidRPr="006C63BE" w:rsidRDefault="00D85A81" w:rsidP="006C63BE">
      <w:pPr>
        <w:spacing w:after="0"/>
        <w:rPr>
          <w:rFonts w:ascii="Times New Roman" w:hAnsi="Times New Roman"/>
          <w:b/>
          <w:sz w:val="24"/>
          <w:szCs w:val="24"/>
          <w:lang w:eastAsia="ru-RU"/>
        </w:rPr>
      </w:pPr>
      <w:r w:rsidRPr="006C63BE">
        <w:rPr>
          <w:rFonts w:ascii="Times New Roman" w:hAnsi="Times New Roman"/>
          <w:b/>
          <w:sz w:val="24"/>
          <w:szCs w:val="24"/>
          <w:lang w:eastAsia="ru-RU"/>
        </w:rPr>
        <w:t>Для реализации рабочей программы используе</w:t>
      </w:r>
      <w:r>
        <w:rPr>
          <w:rFonts w:ascii="Times New Roman" w:hAnsi="Times New Roman"/>
          <w:b/>
          <w:sz w:val="24"/>
          <w:szCs w:val="24"/>
          <w:lang w:eastAsia="ru-RU"/>
        </w:rPr>
        <w:t>тся учебно-методический комплект</w:t>
      </w:r>
      <w:bookmarkStart w:id="0" w:name="_GoBack"/>
      <w:bookmarkEnd w:id="0"/>
      <w:r w:rsidRPr="006C63BE">
        <w:rPr>
          <w:rFonts w:ascii="Times New Roman" w:hAnsi="Times New Roman"/>
          <w:b/>
          <w:sz w:val="24"/>
          <w:szCs w:val="24"/>
          <w:lang w:eastAsia="ru-RU"/>
        </w:rPr>
        <w:t xml:space="preserve">: </w:t>
      </w:r>
    </w:p>
    <w:p w:rsidR="00D85A81" w:rsidRPr="006C63BE" w:rsidRDefault="00D85A81" w:rsidP="006C63BE">
      <w:pPr>
        <w:numPr>
          <w:ilvl w:val="0"/>
          <w:numId w:val="25"/>
        </w:numPr>
        <w:spacing w:after="0"/>
        <w:rPr>
          <w:rFonts w:ascii="Times New Roman" w:hAnsi="Times New Roman"/>
          <w:sz w:val="24"/>
          <w:szCs w:val="24"/>
          <w:lang w:eastAsia="ru-RU"/>
        </w:rPr>
      </w:pPr>
      <w:r w:rsidRPr="006C63BE">
        <w:rPr>
          <w:rFonts w:ascii="Times New Roman" w:hAnsi="Times New Roman"/>
          <w:sz w:val="24"/>
          <w:szCs w:val="24"/>
          <w:lang w:eastAsia="ru-RU"/>
        </w:rPr>
        <w:t>Савенкова Л.Г.,  Ермолинская Е.А.,  Изобразительное искусство: 1 класс: учебник для учащихся общеобразовательных учреждений: - М.: Вентана-Граф, 2011 .</w:t>
      </w:r>
    </w:p>
    <w:p w:rsidR="00D85A81" w:rsidRPr="00560769" w:rsidRDefault="00D85A81" w:rsidP="00560769">
      <w:pPr>
        <w:numPr>
          <w:ilvl w:val="0"/>
          <w:numId w:val="25"/>
        </w:numPr>
        <w:spacing w:after="0"/>
        <w:jc w:val="both"/>
        <w:rPr>
          <w:rFonts w:ascii="Times New Roman" w:hAnsi="Times New Roman"/>
          <w:sz w:val="24"/>
          <w:szCs w:val="24"/>
          <w:lang w:eastAsia="ru-RU"/>
        </w:rPr>
      </w:pPr>
      <w:r w:rsidRPr="006C63BE">
        <w:rPr>
          <w:rFonts w:ascii="Times New Roman" w:hAnsi="Times New Roman"/>
          <w:sz w:val="24"/>
          <w:szCs w:val="24"/>
          <w:lang w:eastAsia="ru-RU"/>
        </w:rPr>
        <w:t>рабочая тетрадь, 1 класс:  / Л.Г. Савенкова, Е.А. Ермолинская. - 2 изд., дораб. - М.: Вентана-Граф.</w:t>
      </w:r>
    </w:p>
    <w:p w:rsidR="00D85A81" w:rsidRPr="006C63BE" w:rsidRDefault="00D85A81" w:rsidP="006C63BE">
      <w:pPr>
        <w:numPr>
          <w:ilvl w:val="0"/>
          <w:numId w:val="25"/>
        </w:numPr>
        <w:spacing w:after="0"/>
        <w:rPr>
          <w:rFonts w:ascii="Times New Roman" w:hAnsi="Times New Roman"/>
          <w:sz w:val="24"/>
          <w:szCs w:val="24"/>
          <w:lang w:eastAsia="ru-RU"/>
        </w:rPr>
      </w:pPr>
      <w:r w:rsidRPr="006C63BE">
        <w:rPr>
          <w:rFonts w:ascii="Times New Roman" w:hAnsi="Times New Roman"/>
          <w:sz w:val="24"/>
          <w:szCs w:val="24"/>
          <w:lang w:eastAsia="ru-RU"/>
        </w:rPr>
        <w:t>Савенкова Л.Г.,  Ермолинская Е.А.,  Изобразительное искусство: 2 класс: учебник для учащихся общеобразовательных учреждений: - М.: Вентана-Граф, 2013 .</w:t>
      </w:r>
    </w:p>
    <w:p w:rsidR="00D85A81" w:rsidRPr="00560769" w:rsidRDefault="00D85A81" w:rsidP="00560769">
      <w:pPr>
        <w:numPr>
          <w:ilvl w:val="0"/>
          <w:numId w:val="25"/>
        </w:numPr>
        <w:spacing w:after="0"/>
        <w:jc w:val="both"/>
        <w:rPr>
          <w:rFonts w:ascii="Times New Roman" w:hAnsi="Times New Roman"/>
          <w:sz w:val="24"/>
          <w:szCs w:val="24"/>
          <w:lang w:eastAsia="ru-RU"/>
        </w:rPr>
      </w:pPr>
      <w:r w:rsidRPr="006C63BE">
        <w:rPr>
          <w:rFonts w:ascii="Times New Roman" w:hAnsi="Times New Roman"/>
          <w:sz w:val="24"/>
          <w:szCs w:val="24"/>
          <w:lang w:eastAsia="ru-RU"/>
        </w:rPr>
        <w:t>рабочая тетрадь, 2 класс: / Л.Г. Савенкова, Е.А. Ермолинская. - 2 изд., дораб. - М.: Вентана-Граф.</w:t>
      </w:r>
    </w:p>
    <w:p w:rsidR="00D85A81" w:rsidRPr="006C63BE" w:rsidRDefault="00D85A81" w:rsidP="006C63BE">
      <w:pPr>
        <w:numPr>
          <w:ilvl w:val="0"/>
          <w:numId w:val="25"/>
        </w:numPr>
        <w:spacing w:after="0"/>
        <w:rPr>
          <w:rFonts w:ascii="Times New Roman" w:hAnsi="Times New Roman"/>
          <w:sz w:val="24"/>
          <w:szCs w:val="24"/>
          <w:lang w:eastAsia="ru-RU"/>
        </w:rPr>
      </w:pPr>
      <w:r w:rsidRPr="006C63BE">
        <w:rPr>
          <w:rFonts w:ascii="Times New Roman" w:hAnsi="Times New Roman"/>
          <w:sz w:val="24"/>
          <w:szCs w:val="24"/>
          <w:lang w:eastAsia="ru-RU"/>
        </w:rPr>
        <w:t>Савенкова Л.Г.,  Ермолинская Е.А.,  Изобразительное искусство: 3 класс: учебник для учащихся общеобразовательных учреждений: - М.: Вентана-Граф, 2013 .</w:t>
      </w:r>
    </w:p>
    <w:p w:rsidR="00D85A81" w:rsidRPr="00560769" w:rsidRDefault="00D85A81" w:rsidP="00560769">
      <w:pPr>
        <w:numPr>
          <w:ilvl w:val="0"/>
          <w:numId w:val="25"/>
        </w:numPr>
        <w:spacing w:after="0"/>
        <w:jc w:val="both"/>
        <w:rPr>
          <w:rFonts w:ascii="Times New Roman" w:hAnsi="Times New Roman"/>
          <w:sz w:val="24"/>
          <w:szCs w:val="24"/>
          <w:lang w:eastAsia="ru-RU"/>
        </w:rPr>
      </w:pPr>
      <w:r w:rsidRPr="006C63BE">
        <w:rPr>
          <w:rFonts w:ascii="Times New Roman" w:hAnsi="Times New Roman"/>
          <w:sz w:val="24"/>
          <w:szCs w:val="24"/>
          <w:lang w:eastAsia="ru-RU"/>
        </w:rPr>
        <w:t>рабочая тетрадь, 3 класс: / Л.Г. Савенкова, Е.А. Ермолинская. - 2 изд., дораб. - М.: Вентана-Граф.</w:t>
      </w:r>
    </w:p>
    <w:p w:rsidR="00D85A81" w:rsidRPr="006C63BE" w:rsidRDefault="00D85A81" w:rsidP="006C63BE">
      <w:pPr>
        <w:numPr>
          <w:ilvl w:val="0"/>
          <w:numId w:val="25"/>
        </w:numPr>
        <w:spacing w:after="0"/>
        <w:rPr>
          <w:rFonts w:ascii="Times New Roman" w:hAnsi="Times New Roman"/>
          <w:sz w:val="24"/>
          <w:szCs w:val="24"/>
          <w:lang w:eastAsia="ru-RU"/>
        </w:rPr>
      </w:pPr>
      <w:r w:rsidRPr="006C63BE">
        <w:rPr>
          <w:rFonts w:ascii="Times New Roman" w:hAnsi="Times New Roman"/>
          <w:sz w:val="24"/>
          <w:szCs w:val="24"/>
          <w:lang w:eastAsia="ru-RU"/>
        </w:rPr>
        <w:t>Савенкова Л.Г.,  Ермолинская Е.А.,  Изобразительное искусство: 4 класс: учебник для учащихся общеобразовательных учреждений: - М.: Вентана-Граф, 2014 .</w:t>
      </w:r>
    </w:p>
    <w:p w:rsidR="00D85A81" w:rsidRPr="00EF54BD" w:rsidRDefault="00D85A81" w:rsidP="00EF54BD">
      <w:pPr>
        <w:numPr>
          <w:ilvl w:val="0"/>
          <w:numId w:val="25"/>
        </w:numPr>
        <w:spacing w:after="0"/>
        <w:jc w:val="both"/>
        <w:rPr>
          <w:rFonts w:ascii="Times New Roman" w:hAnsi="Times New Roman"/>
          <w:sz w:val="24"/>
          <w:szCs w:val="24"/>
          <w:lang w:eastAsia="ru-RU"/>
        </w:rPr>
      </w:pPr>
      <w:r w:rsidRPr="006C63BE">
        <w:rPr>
          <w:rFonts w:ascii="Times New Roman" w:hAnsi="Times New Roman"/>
          <w:sz w:val="24"/>
          <w:szCs w:val="24"/>
          <w:lang w:eastAsia="ru-RU"/>
        </w:rPr>
        <w:t>рабочая тетрадь, 4 класс: / Л.Г. Савенкова, Е.А. Ермолинская. - 2 изд., дораб. - М.: Вентана-Граф.</w:t>
      </w:r>
    </w:p>
    <w:p w:rsidR="00D85A81" w:rsidRDefault="00D85A81" w:rsidP="006C63BE">
      <w:pPr>
        <w:spacing w:after="0"/>
        <w:ind w:firstLine="567"/>
        <w:jc w:val="both"/>
        <w:rPr>
          <w:rFonts w:ascii="Times New Roman" w:hAnsi="Times New Roman"/>
          <w:b/>
          <w:sz w:val="24"/>
          <w:szCs w:val="24"/>
          <w:lang w:eastAsia="ru-RU"/>
        </w:rPr>
      </w:pPr>
    </w:p>
    <w:p w:rsidR="00D85A81" w:rsidRPr="006C63BE" w:rsidRDefault="00D85A81" w:rsidP="006C63BE">
      <w:pPr>
        <w:spacing w:after="0"/>
        <w:ind w:firstLine="567"/>
        <w:jc w:val="both"/>
        <w:rPr>
          <w:rFonts w:ascii="Times New Roman" w:hAnsi="Times New Roman"/>
          <w:b/>
          <w:sz w:val="24"/>
          <w:szCs w:val="24"/>
          <w:lang w:eastAsia="ru-RU"/>
        </w:rPr>
      </w:pPr>
    </w:p>
    <w:p w:rsidR="00D85A81" w:rsidRPr="006C63BE" w:rsidRDefault="00D85A81" w:rsidP="006C63BE">
      <w:pPr>
        <w:spacing w:after="0"/>
        <w:jc w:val="center"/>
        <w:rPr>
          <w:rFonts w:ascii="Times New Roman" w:hAnsi="Times New Roman"/>
          <w:b/>
          <w:sz w:val="24"/>
          <w:szCs w:val="24"/>
          <w:lang w:eastAsia="ru-RU"/>
        </w:rPr>
      </w:pPr>
      <w:r w:rsidRPr="006C63BE">
        <w:rPr>
          <w:rFonts w:ascii="Times New Roman" w:hAnsi="Times New Roman"/>
          <w:b/>
          <w:sz w:val="24"/>
          <w:szCs w:val="24"/>
          <w:lang w:eastAsia="ru-RU"/>
        </w:rPr>
        <w:t>4. Описание ценностных ориентиров содержания учебного предмета</w:t>
      </w:r>
    </w:p>
    <w:p w:rsidR="00D85A81" w:rsidRPr="006C63BE" w:rsidRDefault="00D85A81" w:rsidP="006C63BE">
      <w:pPr>
        <w:spacing w:after="0"/>
        <w:jc w:val="center"/>
        <w:rPr>
          <w:rFonts w:ascii="Times New Roman" w:hAnsi="Times New Roman"/>
          <w:b/>
          <w:sz w:val="24"/>
          <w:szCs w:val="24"/>
          <w:lang w:eastAsia="ru-RU"/>
        </w:rPr>
      </w:pP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sz w:val="24"/>
          <w:szCs w:val="24"/>
          <w:lang w:eastAsia="ru-RU"/>
        </w:rPr>
        <w:t xml:space="preserve">         </w:t>
      </w:r>
      <w:r w:rsidRPr="006C63BE">
        <w:rPr>
          <w:rFonts w:ascii="Times New Roman" w:hAnsi="Times New Roman"/>
          <w:color w:val="000000"/>
          <w:sz w:val="24"/>
          <w:szCs w:val="24"/>
          <w:lang w:eastAsia="ar-SA"/>
        </w:rPr>
        <w:t xml:space="preserve">Каждый этап обучения в начальной школе имеет свои приоритеты в видах и направлениях работы, которые определяются следующим образом. </w:t>
      </w:r>
    </w:p>
    <w:p w:rsidR="00D85A81" w:rsidRPr="006C63BE" w:rsidRDefault="00D85A81" w:rsidP="006C63BE">
      <w:pPr>
        <w:suppressAutoHyphens/>
        <w:spacing w:after="0" w:line="240" w:lineRule="auto"/>
        <w:ind w:firstLine="709"/>
        <w:jc w:val="both"/>
        <w:rPr>
          <w:rFonts w:ascii="Times New Roman" w:hAnsi="Times New Roman"/>
          <w:b/>
          <w:color w:val="000000"/>
          <w:sz w:val="24"/>
          <w:szCs w:val="24"/>
          <w:lang w:eastAsia="ar-SA"/>
        </w:rPr>
      </w:pPr>
    </w:p>
    <w:p w:rsidR="00D85A81" w:rsidRPr="006C63BE" w:rsidRDefault="00D85A81" w:rsidP="006C63BE">
      <w:pPr>
        <w:suppressAutoHyphens/>
        <w:spacing w:after="0" w:line="240" w:lineRule="auto"/>
        <w:ind w:firstLine="709"/>
        <w:jc w:val="both"/>
        <w:rPr>
          <w:rFonts w:ascii="Times New Roman" w:hAnsi="Times New Roman"/>
          <w:bCs/>
          <w:color w:val="000000"/>
          <w:sz w:val="24"/>
          <w:szCs w:val="24"/>
          <w:lang w:eastAsia="ar-SA"/>
        </w:rPr>
      </w:pPr>
      <w:r w:rsidRPr="006C63BE">
        <w:rPr>
          <w:rFonts w:ascii="Times New Roman" w:hAnsi="Times New Roman"/>
          <w:b/>
          <w:color w:val="000000"/>
          <w:sz w:val="24"/>
          <w:szCs w:val="24"/>
          <w:lang w:eastAsia="ar-SA"/>
        </w:rPr>
        <w:t xml:space="preserve">1 класс. </w:t>
      </w:r>
      <w:r w:rsidRPr="006C63BE">
        <w:rPr>
          <w:rFonts w:ascii="Times New Roman" w:hAnsi="Times New Roman"/>
          <w:color w:val="000000"/>
          <w:sz w:val="24"/>
          <w:szCs w:val="24"/>
          <w:lang w:eastAsia="ar-SA"/>
        </w:rPr>
        <w:t xml:space="preserve">Развитие </w:t>
      </w:r>
      <w:r w:rsidRPr="006C63BE">
        <w:rPr>
          <w:rFonts w:ascii="Times New Roman" w:hAnsi="Times New Roman"/>
          <w:bCs/>
          <w:color w:val="000000"/>
          <w:sz w:val="24"/>
          <w:szCs w:val="24"/>
          <w:lang w:eastAsia="ar-SA"/>
        </w:rPr>
        <w:t xml:space="preserve">умения наблюдать, замечать, переносить наблюдаемое в творческий продукт. </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bCs/>
          <w:color w:val="000000"/>
          <w:sz w:val="24"/>
          <w:szCs w:val="24"/>
          <w:lang w:eastAsia="ar-SA"/>
        </w:rPr>
        <w:t>Ребенок этого возраста отличается впечатлительностью и информативной всеядностью, интересом к разным каналам информации. Окружающий нас мир богат, многообразен и многолик. Начало освоения изобразительно искусства связано с формированием у детей умения наблюдать за окружающими предметами, природой, людьми, животными и насекомыми (разнообразием цвета и формы, богатством звуков, особенностями ароматов и др.). Другой важной особенностью работы является развитие умения видеть, слышать и чувствовать; замечать и изучать предметный мир и природу; развивать чувство пространства и себя в мире окружающих предметов (я — часть мира). Практическая изобразительная задача первого года обучения — умение переносить наблюдения в творческий продукт. В этот период идет активная работа по освоению (формата) пространства листа.</w:t>
      </w:r>
    </w:p>
    <w:p w:rsidR="00D85A81" w:rsidRPr="006C63BE" w:rsidRDefault="00D85A81" w:rsidP="006C63BE">
      <w:pPr>
        <w:suppressAutoHyphens/>
        <w:spacing w:after="0" w:line="240" w:lineRule="auto"/>
        <w:ind w:firstLine="709"/>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Включение в практическую деятельность заданий по ИКТ в этом возрасте способствует активному развитию зрительного (визуального) восприятия, повышению интереса к непосредственному окружению ребенка, формирует умение работать с дистанционными материалами и инструментами, изучению и сознательному использованию информации из различных источников (книги, журналы, видео-, фото- и киноматериалы, Интернет, реклама, газеты, словари и др.).</w:t>
      </w:r>
    </w:p>
    <w:p w:rsidR="00D85A81" w:rsidRPr="006C63BE" w:rsidRDefault="00D85A81" w:rsidP="006C63BE">
      <w:pPr>
        <w:suppressAutoHyphens/>
        <w:spacing w:after="0" w:line="240" w:lineRule="auto"/>
        <w:ind w:firstLine="709"/>
        <w:jc w:val="both"/>
        <w:rPr>
          <w:rFonts w:ascii="Times New Roman" w:hAnsi="Times New Roman"/>
          <w:bCs/>
          <w:color w:val="000000"/>
          <w:sz w:val="24"/>
          <w:szCs w:val="24"/>
          <w:lang w:eastAsia="ar-SA"/>
        </w:rPr>
      </w:pPr>
      <w:r w:rsidRPr="006C63BE">
        <w:rPr>
          <w:rFonts w:ascii="Times New Roman" w:hAnsi="Times New Roman"/>
          <w:b/>
          <w:color w:val="000000"/>
          <w:sz w:val="24"/>
          <w:szCs w:val="24"/>
          <w:lang w:eastAsia="ar-SA"/>
        </w:rPr>
        <w:t>2 класс.</w:t>
      </w:r>
      <w:r w:rsidRPr="006C63BE">
        <w:rPr>
          <w:rFonts w:ascii="Times New Roman" w:hAnsi="Times New Roman"/>
          <w:bCs/>
          <w:color w:val="000000"/>
          <w:sz w:val="24"/>
          <w:szCs w:val="24"/>
          <w:lang w:eastAsia="ar-SA"/>
        </w:rPr>
        <w:t xml:space="preserve"> Идет расширение познавательного горизонта учащегося: от предметов и явлений близких, знакомых, происходящих рядом к вопросам освоения человеком пространства Земли, к возможным вариантам освоения и создания своего пространства, сочинение своего мира, используя сказочные сюжеты. </w:t>
      </w:r>
    </w:p>
    <w:p w:rsidR="00D85A81" w:rsidRPr="006C63BE" w:rsidRDefault="00D85A81" w:rsidP="006C63BE">
      <w:pPr>
        <w:suppressAutoHyphens/>
        <w:spacing w:after="0" w:line="240" w:lineRule="auto"/>
        <w:ind w:firstLine="709"/>
        <w:jc w:val="both"/>
        <w:rPr>
          <w:rFonts w:ascii="Times New Roman" w:hAnsi="Times New Roman"/>
          <w:bCs/>
          <w:color w:val="000000"/>
          <w:sz w:val="24"/>
          <w:szCs w:val="24"/>
          <w:lang w:eastAsia="ar-SA"/>
        </w:rPr>
      </w:pPr>
      <w:r w:rsidRPr="006C63BE">
        <w:rPr>
          <w:rFonts w:ascii="Times New Roman" w:hAnsi="Times New Roman"/>
          <w:bCs/>
          <w:color w:val="000000"/>
          <w:sz w:val="24"/>
          <w:szCs w:val="24"/>
          <w:lang w:eastAsia="ar-SA"/>
        </w:rPr>
        <w:t xml:space="preserve">Освоение ближнего и дальнего окружения (пространства). Население окружающего мира людьми и их перемещение в пространстве земли. Немаловажным является развитие и обогащение чувственной сферы (богатства чувств) детей, их фантазии и воображения на основе освоения сказочного мира превращений, волшебных изменений и преображений, существующих в сказках (изменение образов, цвета, света, формы, пространства, звука, настроения). Создание фантастических образов, вариативность решения художественной задачи. Одна из основных задач второго класса — расширение цветовой палитры ребенка и обогащение палитры художественных материалов. </w:t>
      </w:r>
    </w:p>
    <w:p w:rsidR="00D85A81" w:rsidRPr="006C63BE" w:rsidRDefault="00D85A81" w:rsidP="006C63BE">
      <w:pPr>
        <w:suppressAutoHyphens/>
        <w:spacing w:after="0" w:line="240" w:lineRule="auto"/>
        <w:ind w:firstLine="709"/>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Включение в обучение заданий по ИКТ позволяет расширять спектр собственно изобразительных задач, помогает знакомить школьников с творчеством художников разных стран, работающих в разных материалах, разных видах деятельности, в том числе с архитекторами, дизайнерами; способствуют быстрому нахождению визуального ряда по изучаемой теме, расширению диапазона исторических и культурологических данных; развивают интерес к техническим формам работы по изобразительному искусству.</w:t>
      </w:r>
    </w:p>
    <w:p w:rsidR="00D85A81" w:rsidRPr="006C63BE" w:rsidRDefault="00D85A81" w:rsidP="006C63BE">
      <w:pPr>
        <w:suppressAutoHyphens/>
        <w:spacing w:after="0" w:line="240" w:lineRule="auto"/>
        <w:ind w:firstLine="709"/>
        <w:jc w:val="both"/>
        <w:rPr>
          <w:rFonts w:ascii="Times New Roman" w:hAnsi="Times New Roman"/>
          <w:bCs/>
          <w:color w:val="000000"/>
          <w:sz w:val="24"/>
          <w:szCs w:val="24"/>
          <w:lang w:eastAsia="ar-SA"/>
        </w:rPr>
      </w:pPr>
      <w:r w:rsidRPr="006C63BE">
        <w:rPr>
          <w:rFonts w:ascii="Times New Roman" w:hAnsi="Times New Roman"/>
          <w:b/>
          <w:color w:val="000000"/>
          <w:sz w:val="24"/>
          <w:szCs w:val="24"/>
          <w:lang w:eastAsia="ar-SA"/>
        </w:rPr>
        <w:t>3 класс.</w:t>
      </w:r>
      <w:r w:rsidRPr="006C63BE">
        <w:rPr>
          <w:rFonts w:ascii="Times New Roman" w:hAnsi="Times New Roman"/>
          <w:bCs/>
          <w:color w:val="000000"/>
          <w:sz w:val="24"/>
          <w:szCs w:val="24"/>
          <w:lang w:eastAsia="ar-SA"/>
        </w:rPr>
        <w:t xml:space="preserve"> Человек, природа, социальная среда. Мир природы и мир человека. М</w:t>
      </w:r>
      <w:r w:rsidRPr="006C63BE">
        <w:rPr>
          <w:rFonts w:ascii="Times New Roman" w:hAnsi="Times New Roman"/>
          <w:color w:val="000000"/>
          <w:sz w:val="24"/>
          <w:szCs w:val="24"/>
          <w:lang w:eastAsia="ar-SA"/>
        </w:rPr>
        <w:t>атериал вводит ученика в разнообразие природных объектов, являющихся основой творчества любого художника: воздушное пространство, водный мир, земная поверхность и подземные недра. Они многообразно, последовательно и логично раскрываются перед учащимися через художественные</w:t>
      </w:r>
      <w:r w:rsidRPr="006C63BE">
        <w:rPr>
          <w:rFonts w:ascii="Times New Roman" w:hAnsi="Times New Roman"/>
          <w:b/>
          <w:color w:val="000000"/>
          <w:sz w:val="24"/>
          <w:szCs w:val="24"/>
          <w:lang w:eastAsia="ar-SA"/>
        </w:rPr>
        <w:t>,</w:t>
      </w:r>
      <w:r w:rsidRPr="006C63BE">
        <w:rPr>
          <w:rFonts w:ascii="Times New Roman" w:hAnsi="Times New Roman"/>
          <w:color w:val="000000"/>
          <w:sz w:val="24"/>
          <w:szCs w:val="24"/>
          <w:lang w:eastAsia="ar-SA"/>
        </w:rPr>
        <w:t xml:space="preserve"> профессиональные понятия, через их</w:t>
      </w:r>
      <w:r w:rsidRPr="006C63BE">
        <w:rPr>
          <w:rFonts w:ascii="Times New Roman" w:hAnsi="Times New Roman"/>
          <w:bCs/>
          <w:color w:val="000000"/>
          <w:sz w:val="24"/>
          <w:szCs w:val="24"/>
          <w:lang w:eastAsia="ar-SA"/>
        </w:rPr>
        <w:t xml:space="preserve"> отображение как в творчестве художника, так и в произведениях других видов искусства. </w:t>
      </w:r>
    </w:p>
    <w:p w:rsidR="00D85A81" w:rsidRPr="006C63BE" w:rsidRDefault="00D85A81" w:rsidP="006C63BE">
      <w:pPr>
        <w:suppressAutoHyphens/>
        <w:spacing w:after="0" w:line="240" w:lineRule="auto"/>
        <w:ind w:firstLine="709"/>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 xml:space="preserve">Раскрывается идея влияния природного окружения на творчество художника. </w:t>
      </w:r>
      <w:r w:rsidRPr="006C63BE">
        <w:rPr>
          <w:rFonts w:ascii="Times New Roman" w:hAnsi="Times New Roman"/>
          <w:bCs/>
          <w:color w:val="000000"/>
          <w:sz w:val="24"/>
          <w:szCs w:val="24"/>
          <w:lang w:eastAsia="ar-SA"/>
        </w:rPr>
        <w:t>Формирование представлений об особенностях родной культуры: город и село; труд и профессии; социальная основа жизни и национальный колорит.</w:t>
      </w:r>
      <w:r w:rsidRPr="006C63BE">
        <w:rPr>
          <w:rFonts w:ascii="Times New Roman" w:hAnsi="Times New Roman"/>
          <w:color w:val="000000"/>
          <w:sz w:val="24"/>
          <w:szCs w:val="24"/>
          <w:lang w:eastAsia="ar-SA"/>
        </w:rPr>
        <w:t xml:space="preserve"> Основным направлением работы с детьми в этом возрасте является развитие подвижности (продуктивности) воображения и фантазии, композиционного мышления, активизация форм и способов порождения замысла.</w:t>
      </w:r>
    </w:p>
    <w:p w:rsidR="00D85A81" w:rsidRPr="006C63BE" w:rsidRDefault="00D85A81" w:rsidP="006C63BE">
      <w:pPr>
        <w:suppressAutoHyphens/>
        <w:spacing w:after="0" w:line="240" w:lineRule="auto"/>
        <w:ind w:firstLine="709"/>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Задания по ИКТ в данном возрасте направлены на развитие наблюдательности, любознательности, интереса к природным объектам. Разнообразие видов компьютерной графики в творческой деятельности детей способствует расширению творческой самостоятельной деятельности детей; способствует активному и продуктивному общению по поводу искусства; дает возможность включать в процесс обучения исследовательских заданий и проектных форм работы, что развивает способность аргументированной защиты своей точки зрения, формирует умение слушать собеседника. Поиск и работа с информацией, полученной в Интернете, расширяет спектр общеобразовательных понятий, знаний из различных областей наук и является активным средством самосовершенствования.</w:t>
      </w:r>
    </w:p>
    <w:p w:rsidR="00D85A81" w:rsidRPr="006C63BE" w:rsidRDefault="00D85A81" w:rsidP="006C63BE">
      <w:pPr>
        <w:suppressAutoHyphens/>
        <w:spacing w:after="0" w:line="240" w:lineRule="auto"/>
        <w:ind w:firstLine="709"/>
        <w:jc w:val="both"/>
        <w:rPr>
          <w:rFonts w:ascii="Times New Roman" w:hAnsi="Times New Roman"/>
          <w:color w:val="000000"/>
          <w:sz w:val="24"/>
          <w:szCs w:val="24"/>
          <w:lang w:eastAsia="ar-SA"/>
        </w:rPr>
      </w:pPr>
      <w:r w:rsidRPr="006C63BE">
        <w:rPr>
          <w:rFonts w:ascii="Times New Roman" w:hAnsi="Times New Roman"/>
          <w:b/>
          <w:color w:val="000000"/>
          <w:sz w:val="24"/>
          <w:szCs w:val="24"/>
          <w:lang w:eastAsia="ar-SA"/>
        </w:rPr>
        <w:t>4 класс</w:t>
      </w:r>
      <w:r w:rsidRPr="006C63BE">
        <w:rPr>
          <w:rFonts w:ascii="Times New Roman" w:hAnsi="Times New Roman"/>
          <w:color w:val="000000"/>
          <w:sz w:val="24"/>
          <w:szCs w:val="24"/>
          <w:lang w:eastAsia="ar-SA"/>
        </w:rPr>
        <w:t xml:space="preserve">. Освоение каждым народом данного ему природного ландшафта (региональный компонент). Формирование понятия — освоение человеком принадлежащего ему природного ландшафта (национальный образ мира, человек в среде): человек — природа — культура (региональный компонент). </w:t>
      </w:r>
    </w:p>
    <w:p w:rsidR="00D85A81" w:rsidRPr="006C63BE" w:rsidRDefault="00D85A81" w:rsidP="006C63BE">
      <w:pPr>
        <w:suppressAutoHyphens/>
        <w:spacing w:after="0" w:line="240" w:lineRule="auto"/>
        <w:ind w:firstLine="709"/>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Расширение и обогащение представления о пространстве. Формирование понятия и представления о национальной культуре: природа, климат, географические условия, особенности труда, культуры, обычаев, народного искусства, характера жилища (народной архитектуры). Национальный дизайн, эстетика мира вещей. Закладываются основы проектного мышления.</w:t>
      </w:r>
    </w:p>
    <w:p w:rsidR="00D85A81" w:rsidRPr="006C63BE" w:rsidRDefault="00D85A81" w:rsidP="006C63BE">
      <w:pPr>
        <w:suppressAutoHyphens/>
        <w:spacing w:after="0" w:line="240" w:lineRule="auto"/>
        <w:ind w:firstLine="709"/>
        <w:jc w:val="both"/>
        <w:rPr>
          <w:rFonts w:ascii="Times New Roman" w:hAnsi="Times New Roman"/>
          <w:bCs/>
          <w:sz w:val="24"/>
          <w:szCs w:val="24"/>
          <w:lang w:eastAsia="ar-SA"/>
        </w:rPr>
      </w:pPr>
      <w:r w:rsidRPr="006C63BE">
        <w:rPr>
          <w:rFonts w:ascii="Times New Roman" w:hAnsi="Times New Roman"/>
          <w:bCs/>
          <w:color w:val="000000"/>
          <w:sz w:val="24"/>
          <w:szCs w:val="24"/>
          <w:lang w:eastAsia="ar-SA"/>
        </w:rPr>
        <w:t>Использование ИКТ на занятиях способствует становлению мировоззрения ученика, его нравственных и патриотических чувств; направлено на освоение культуры родного края и культуры разных народов; воспитывают уважение к другим национальностям</w:t>
      </w:r>
      <w:r w:rsidRPr="006C63BE">
        <w:rPr>
          <w:rFonts w:ascii="Times New Roman" w:hAnsi="Times New Roman"/>
          <w:bCs/>
          <w:sz w:val="24"/>
          <w:szCs w:val="24"/>
          <w:lang w:eastAsia="ar-SA"/>
        </w:rPr>
        <w:t xml:space="preserve">. </w:t>
      </w:r>
    </w:p>
    <w:p w:rsidR="00D85A81" w:rsidRPr="006C63BE" w:rsidRDefault="00D85A81" w:rsidP="006C63BE">
      <w:pPr>
        <w:suppressAutoHyphens/>
        <w:spacing w:after="0" w:line="240" w:lineRule="auto"/>
        <w:jc w:val="both"/>
        <w:rPr>
          <w:rFonts w:ascii="Times New Roman" w:hAnsi="Times New Roman"/>
          <w:bCs/>
          <w:sz w:val="24"/>
          <w:szCs w:val="24"/>
          <w:lang w:eastAsia="ar-SA"/>
        </w:rPr>
      </w:pPr>
    </w:p>
    <w:p w:rsidR="00D85A81" w:rsidRPr="006C63BE" w:rsidRDefault="00D85A81" w:rsidP="006C63BE">
      <w:pPr>
        <w:suppressAutoHyphens/>
        <w:spacing w:after="0" w:line="240" w:lineRule="auto"/>
        <w:ind w:firstLine="709"/>
        <w:jc w:val="both"/>
        <w:rPr>
          <w:rFonts w:ascii="Times New Roman" w:hAnsi="Times New Roman"/>
          <w:bCs/>
          <w:sz w:val="24"/>
          <w:szCs w:val="24"/>
          <w:lang w:eastAsia="ar-SA"/>
        </w:rPr>
      </w:pPr>
      <w:r w:rsidRPr="006C63BE">
        <w:rPr>
          <w:rFonts w:ascii="Times New Roman" w:hAnsi="Times New Roman"/>
          <w:bCs/>
          <w:color w:val="000000"/>
          <w:sz w:val="24"/>
          <w:szCs w:val="24"/>
          <w:lang w:eastAsia="ar-SA"/>
        </w:rPr>
        <w:t xml:space="preserve">Предложенная в программе тематика направлений работы и заданий достаточно широка, что позволяет </w:t>
      </w:r>
      <w:r w:rsidRPr="006C63BE">
        <w:rPr>
          <w:rFonts w:ascii="Times New Roman" w:hAnsi="Times New Roman"/>
          <w:bCs/>
          <w:sz w:val="24"/>
          <w:szCs w:val="24"/>
          <w:lang w:eastAsia="ar-SA"/>
        </w:rPr>
        <w:t xml:space="preserve">педагогу увеличивать количество часов на изобразительное искусство исходя из возможностей и особенностей школы (например, в школах с углубленным изучением образовательной области «Искусство»). </w:t>
      </w:r>
    </w:p>
    <w:p w:rsidR="00D85A81" w:rsidRPr="006C63BE" w:rsidRDefault="00D85A81" w:rsidP="006C63BE">
      <w:pPr>
        <w:suppressAutoHyphens/>
        <w:spacing w:after="0" w:line="240" w:lineRule="auto"/>
        <w:ind w:firstLine="709"/>
        <w:jc w:val="both"/>
        <w:rPr>
          <w:rFonts w:ascii="Times New Roman" w:hAnsi="Times New Roman"/>
          <w:sz w:val="24"/>
          <w:szCs w:val="24"/>
          <w:lang w:eastAsia="ar-SA"/>
        </w:rPr>
      </w:pPr>
      <w:r w:rsidRPr="006C63BE">
        <w:rPr>
          <w:rFonts w:ascii="Times New Roman" w:hAnsi="Times New Roman"/>
          <w:b/>
          <w:i/>
          <w:sz w:val="24"/>
          <w:szCs w:val="24"/>
          <w:lang w:eastAsia="ar-SA"/>
        </w:rPr>
        <w:t xml:space="preserve">Методической основой преподавания </w:t>
      </w:r>
      <w:r w:rsidRPr="006C63BE">
        <w:rPr>
          <w:rFonts w:ascii="Times New Roman" w:hAnsi="Times New Roman"/>
          <w:sz w:val="24"/>
          <w:szCs w:val="24"/>
          <w:lang w:eastAsia="ar-SA"/>
        </w:rPr>
        <w:t>изобразительного искусства является:</w:t>
      </w:r>
    </w:p>
    <w:p w:rsidR="00D85A81" w:rsidRPr="006C63BE" w:rsidRDefault="00D85A81" w:rsidP="006C63BE">
      <w:pPr>
        <w:numPr>
          <w:ilvl w:val="0"/>
          <w:numId w:val="6"/>
        </w:numPr>
        <w:tabs>
          <w:tab w:val="left" w:pos="993"/>
        </w:tabs>
        <w:suppressAutoHyphens/>
        <w:spacing w:after="0" w:line="240" w:lineRule="auto"/>
        <w:ind w:firstLine="709"/>
        <w:jc w:val="both"/>
        <w:rPr>
          <w:rFonts w:ascii="Times New Roman" w:hAnsi="Times New Roman"/>
          <w:bCs/>
          <w:sz w:val="24"/>
          <w:szCs w:val="24"/>
          <w:lang w:eastAsia="ar-SA"/>
        </w:rPr>
      </w:pPr>
      <w:r w:rsidRPr="006C63BE">
        <w:rPr>
          <w:rFonts w:ascii="Times New Roman" w:hAnsi="Times New Roman"/>
          <w:bCs/>
          <w:color w:val="000000"/>
          <w:sz w:val="24"/>
          <w:szCs w:val="24"/>
          <w:lang w:eastAsia="ar-SA"/>
        </w:rPr>
        <w:t>опора</w:t>
      </w:r>
      <w:r w:rsidRPr="006C63BE">
        <w:rPr>
          <w:rFonts w:ascii="Times New Roman" w:hAnsi="Times New Roman"/>
          <w:bCs/>
          <w:color w:val="99CC00"/>
          <w:sz w:val="24"/>
          <w:szCs w:val="24"/>
          <w:lang w:eastAsia="ar-SA"/>
        </w:rPr>
        <w:t xml:space="preserve"> </w:t>
      </w:r>
      <w:r w:rsidRPr="006C63BE">
        <w:rPr>
          <w:rFonts w:ascii="Times New Roman" w:hAnsi="Times New Roman"/>
          <w:bCs/>
          <w:sz w:val="24"/>
          <w:szCs w:val="24"/>
          <w:lang w:eastAsia="ar-SA"/>
        </w:rPr>
        <w:t>на практическую деятельность ребенка и возвышение ее до уровня творчества;</w:t>
      </w:r>
    </w:p>
    <w:p w:rsidR="00D85A81" w:rsidRPr="006C63BE" w:rsidRDefault="00D85A81" w:rsidP="006C63BE">
      <w:pPr>
        <w:numPr>
          <w:ilvl w:val="0"/>
          <w:numId w:val="6"/>
        </w:numPr>
        <w:tabs>
          <w:tab w:val="left" w:pos="993"/>
        </w:tabs>
        <w:suppressAutoHyphens/>
        <w:spacing w:after="0" w:line="240" w:lineRule="auto"/>
        <w:ind w:firstLine="709"/>
        <w:jc w:val="both"/>
        <w:rPr>
          <w:rFonts w:ascii="Times New Roman" w:hAnsi="Times New Roman"/>
          <w:bCs/>
          <w:sz w:val="24"/>
          <w:szCs w:val="24"/>
          <w:lang w:eastAsia="ar-SA"/>
        </w:rPr>
      </w:pPr>
      <w:r w:rsidRPr="006C63BE">
        <w:rPr>
          <w:rFonts w:ascii="Times New Roman" w:hAnsi="Times New Roman"/>
          <w:bCs/>
          <w:sz w:val="24"/>
          <w:szCs w:val="24"/>
          <w:lang w:eastAsia="ar-SA"/>
        </w:rPr>
        <w:t xml:space="preserve">процесс преподавания рассматривается как живой, образный, изменяющийся и чутко реагирующий на внутренний мир ребенка конкретного возраста (субъективный фактор), внешние социальные и культурные изменения (объективный фактор); </w:t>
      </w:r>
    </w:p>
    <w:p w:rsidR="00D85A81" w:rsidRPr="006C63BE" w:rsidRDefault="00D85A81" w:rsidP="006C63BE">
      <w:pPr>
        <w:numPr>
          <w:ilvl w:val="0"/>
          <w:numId w:val="6"/>
        </w:numPr>
        <w:tabs>
          <w:tab w:val="left" w:pos="993"/>
        </w:tabs>
        <w:suppressAutoHyphens/>
        <w:spacing w:after="0" w:line="240" w:lineRule="auto"/>
        <w:ind w:firstLine="709"/>
        <w:jc w:val="both"/>
        <w:rPr>
          <w:rFonts w:ascii="Times New Roman" w:hAnsi="Times New Roman"/>
          <w:bCs/>
          <w:sz w:val="24"/>
          <w:szCs w:val="24"/>
          <w:lang w:eastAsia="ar-SA"/>
        </w:rPr>
      </w:pPr>
      <w:r w:rsidRPr="006C63BE">
        <w:rPr>
          <w:rFonts w:ascii="Times New Roman" w:hAnsi="Times New Roman"/>
          <w:bCs/>
          <w:sz w:val="24"/>
          <w:szCs w:val="24"/>
          <w:lang w:eastAsia="ar-SA"/>
        </w:rPr>
        <w:t>проникновение в</w:t>
      </w:r>
      <w:r w:rsidRPr="006C63BE">
        <w:rPr>
          <w:rFonts w:ascii="Times New Roman" w:hAnsi="Times New Roman"/>
          <w:bCs/>
          <w:color w:val="800000"/>
          <w:sz w:val="24"/>
          <w:szCs w:val="24"/>
          <w:lang w:eastAsia="ar-SA"/>
        </w:rPr>
        <w:t xml:space="preserve"> </w:t>
      </w:r>
      <w:r w:rsidRPr="006C63BE">
        <w:rPr>
          <w:rFonts w:ascii="Times New Roman" w:hAnsi="Times New Roman"/>
          <w:bCs/>
          <w:color w:val="000000"/>
          <w:sz w:val="24"/>
          <w:szCs w:val="24"/>
          <w:lang w:eastAsia="ar-SA"/>
        </w:rPr>
        <w:t>духовную, эстетическую, художественную природу искусства и в отношения человека и природы;</w:t>
      </w:r>
      <w:r w:rsidRPr="006C63BE">
        <w:rPr>
          <w:rFonts w:ascii="Times New Roman" w:hAnsi="Times New Roman"/>
          <w:bCs/>
          <w:sz w:val="24"/>
          <w:szCs w:val="24"/>
          <w:lang w:eastAsia="ar-SA"/>
        </w:rPr>
        <w:t xml:space="preserve"> </w:t>
      </w:r>
    </w:p>
    <w:p w:rsidR="00D85A81" w:rsidRPr="006C63BE" w:rsidRDefault="00D85A81" w:rsidP="006C63BE">
      <w:pPr>
        <w:numPr>
          <w:ilvl w:val="0"/>
          <w:numId w:val="6"/>
        </w:numPr>
        <w:tabs>
          <w:tab w:val="left" w:pos="993"/>
        </w:tabs>
        <w:suppressAutoHyphens/>
        <w:spacing w:after="0" w:line="240" w:lineRule="auto"/>
        <w:ind w:firstLine="709"/>
        <w:jc w:val="both"/>
        <w:rPr>
          <w:rFonts w:ascii="Times New Roman" w:hAnsi="Times New Roman"/>
          <w:bCs/>
          <w:sz w:val="24"/>
          <w:szCs w:val="24"/>
          <w:lang w:eastAsia="ar-SA"/>
        </w:rPr>
      </w:pPr>
      <w:r w:rsidRPr="006C63BE">
        <w:rPr>
          <w:rFonts w:ascii="Times New Roman" w:hAnsi="Times New Roman"/>
          <w:bCs/>
          <w:sz w:val="24"/>
          <w:szCs w:val="24"/>
          <w:lang w:eastAsia="ar-SA"/>
        </w:rPr>
        <w:t>активизация проектных форм мышления как основа укрупнения педагогических задач развития.</w:t>
      </w:r>
    </w:p>
    <w:p w:rsidR="00D85A81" w:rsidRPr="00560769" w:rsidRDefault="00D85A81" w:rsidP="00560769">
      <w:pPr>
        <w:suppressAutoHyphens/>
        <w:spacing w:after="0" w:line="240" w:lineRule="auto"/>
        <w:ind w:firstLine="708"/>
        <w:jc w:val="both"/>
        <w:rPr>
          <w:rFonts w:ascii="Times New Roman" w:hAnsi="Times New Roman"/>
          <w:bCs/>
          <w:sz w:val="24"/>
          <w:szCs w:val="24"/>
          <w:lang w:eastAsia="ar-SA"/>
        </w:rPr>
      </w:pPr>
      <w:r w:rsidRPr="006C63BE">
        <w:rPr>
          <w:rFonts w:ascii="Times New Roman" w:hAnsi="Times New Roman"/>
          <w:bCs/>
          <w:sz w:val="24"/>
          <w:szCs w:val="24"/>
          <w:lang w:eastAsia="ar-SA"/>
        </w:rPr>
        <w:t>Программа открывает возможность реализации интегрированного обучения в художественном образовании</w:t>
      </w:r>
      <w:r w:rsidRPr="006C63BE">
        <w:rPr>
          <w:rFonts w:ascii="Times New Roman" w:hAnsi="Times New Roman"/>
          <w:b/>
          <w:sz w:val="24"/>
          <w:szCs w:val="24"/>
          <w:lang w:eastAsia="ar-SA"/>
        </w:rPr>
        <w:t xml:space="preserve"> </w:t>
      </w:r>
      <w:r w:rsidRPr="006C63BE">
        <w:rPr>
          <w:rFonts w:ascii="Times New Roman" w:hAnsi="Times New Roman"/>
          <w:bCs/>
          <w:sz w:val="24"/>
          <w:szCs w:val="24"/>
          <w:lang w:eastAsia="ar-SA"/>
        </w:rPr>
        <w:t xml:space="preserve">школьников, </w:t>
      </w:r>
      <w:r w:rsidRPr="006C63BE">
        <w:rPr>
          <w:rFonts w:ascii="Times New Roman" w:hAnsi="Times New Roman"/>
          <w:bCs/>
          <w:color w:val="000000"/>
          <w:sz w:val="24"/>
          <w:szCs w:val="24"/>
          <w:lang w:eastAsia="ar-SA"/>
        </w:rPr>
        <w:t>педагогического творчества учителя, поскольку</w:t>
      </w:r>
      <w:r w:rsidRPr="006C63BE">
        <w:rPr>
          <w:rFonts w:ascii="Times New Roman" w:hAnsi="Times New Roman"/>
          <w:bCs/>
          <w:sz w:val="24"/>
          <w:szCs w:val="24"/>
          <w:lang w:eastAsia="ar-SA"/>
        </w:rPr>
        <w:t xml:space="preserve"> предложенная структура учебного материала предоставляет учителю свободу творческого поиска, инициативы и самостоятельности в раскрытии темы, задач, последовательности изучения, выборе художественных материалов, формах работы с детьми. В основе программы дано максимальное проявление самостоятельности и активной личностной позиции педагога. В ней приведены примерные задания, которые ориентируют педагога на разработку и создание своих учебных и творческих заданий, форм и видов работы. Структура, образовательные задачи, принципы организации процесса обучения, темы заданий и учебно-методический</w:t>
      </w:r>
      <w:r w:rsidRPr="006C63BE">
        <w:rPr>
          <w:rFonts w:ascii="Times New Roman" w:hAnsi="Times New Roman"/>
          <w:bCs/>
          <w:color w:val="000000"/>
          <w:sz w:val="24"/>
          <w:szCs w:val="24"/>
          <w:lang w:eastAsia="ar-SA"/>
        </w:rPr>
        <w:t xml:space="preserve"> </w:t>
      </w:r>
      <w:r w:rsidRPr="006C63BE">
        <w:rPr>
          <w:rFonts w:ascii="Times New Roman" w:hAnsi="Times New Roman"/>
          <w:bCs/>
          <w:sz w:val="24"/>
          <w:szCs w:val="24"/>
          <w:lang w:eastAsia="ar-SA"/>
        </w:rPr>
        <w:t>материал программы могут стать основой работы учителя при любом кол</w:t>
      </w:r>
      <w:r>
        <w:rPr>
          <w:rFonts w:ascii="Times New Roman" w:hAnsi="Times New Roman"/>
          <w:bCs/>
          <w:sz w:val="24"/>
          <w:szCs w:val="24"/>
          <w:lang w:eastAsia="ar-SA"/>
        </w:rPr>
        <w:t>ичестве учебных часов в неделю.</w:t>
      </w:r>
    </w:p>
    <w:p w:rsidR="00D85A81" w:rsidRDefault="00D85A81" w:rsidP="006C63BE">
      <w:pPr>
        <w:suppressAutoHyphens/>
        <w:spacing w:after="0" w:line="240" w:lineRule="auto"/>
        <w:ind w:firstLine="709"/>
        <w:jc w:val="center"/>
        <w:rPr>
          <w:rFonts w:ascii="Times New Roman" w:hAnsi="Times New Roman"/>
          <w:b/>
          <w:color w:val="000000"/>
          <w:sz w:val="24"/>
          <w:szCs w:val="24"/>
          <w:lang w:eastAsia="ar-SA"/>
        </w:rPr>
      </w:pPr>
    </w:p>
    <w:p w:rsidR="00D85A81" w:rsidRPr="006C63BE" w:rsidRDefault="00D85A81" w:rsidP="006C63BE">
      <w:pPr>
        <w:suppressAutoHyphens/>
        <w:spacing w:after="0" w:line="240" w:lineRule="auto"/>
        <w:ind w:firstLine="709"/>
        <w:jc w:val="center"/>
        <w:rPr>
          <w:rFonts w:ascii="Times New Roman" w:hAnsi="Times New Roman"/>
          <w:b/>
          <w:color w:val="000000"/>
          <w:sz w:val="24"/>
          <w:szCs w:val="24"/>
          <w:lang w:eastAsia="ar-SA"/>
        </w:rPr>
      </w:pPr>
      <w:r w:rsidRPr="006C63BE">
        <w:rPr>
          <w:rFonts w:ascii="Times New Roman" w:hAnsi="Times New Roman"/>
          <w:b/>
          <w:color w:val="000000"/>
          <w:sz w:val="24"/>
          <w:szCs w:val="24"/>
          <w:lang w:eastAsia="ar-SA"/>
        </w:rPr>
        <w:t>5.</w:t>
      </w:r>
      <w:r w:rsidRPr="006C63BE">
        <w:rPr>
          <w:rFonts w:ascii="Times New Roman" w:hAnsi="Times New Roman"/>
          <w:b/>
          <w:color w:val="000000"/>
          <w:sz w:val="24"/>
          <w:szCs w:val="24"/>
          <w:lang w:eastAsia="ar-SA"/>
        </w:rPr>
        <w:t xml:space="preserve"> </w:t>
      </w:r>
      <w:r w:rsidRPr="006C63BE">
        <w:rPr>
          <w:rFonts w:ascii="Times New Roman" w:hAnsi="Times New Roman"/>
          <w:b/>
          <w:sz w:val="24"/>
          <w:szCs w:val="24"/>
          <w:lang w:eastAsia="ar-SA"/>
        </w:rPr>
        <w:t>Личностные,  метапредметные и предметные результаты освоения учебного предмета</w:t>
      </w:r>
      <w:r w:rsidRPr="006C63BE">
        <w:rPr>
          <w:rFonts w:ascii="Times New Roman" w:hAnsi="Times New Roman"/>
          <w:b/>
          <w:sz w:val="24"/>
          <w:szCs w:val="24"/>
          <w:u w:val="single"/>
          <w:lang w:eastAsia="ar-SA"/>
        </w:rPr>
        <w:t xml:space="preserve">  </w:t>
      </w:r>
    </w:p>
    <w:p w:rsidR="00D85A81" w:rsidRPr="006C63BE" w:rsidRDefault="00D85A81" w:rsidP="006C63BE">
      <w:pPr>
        <w:suppressAutoHyphens/>
        <w:spacing w:after="0" w:line="240" w:lineRule="auto"/>
        <w:ind w:firstLine="709"/>
        <w:jc w:val="both"/>
        <w:rPr>
          <w:rFonts w:ascii="Times New Roman" w:hAnsi="Times New Roman"/>
          <w:b/>
          <w:color w:val="000000"/>
          <w:sz w:val="24"/>
          <w:szCs w:val="24"/>
          <w:lang w:eastAsia="ar-SA"/>
        </w:rPr>
      </w:pPr>
    </w:p>
    <w:p w:rsidR="00D85A81" w:rsidRPr="006C63BE" w:rsidRDefault="00D85A81" w:rsidP="006C63BE">
      <w:pPr>
        <w:suppressAutoHyphens/>
        <w:spacing w:after="0" w:line="240" w:lineRule="auto"/>
        <w:ind w:firstLine="709"/>
        <w:jc w:val="both"/>
        <w:rPr>
          <w:rFonts w:ascii="Times New Roman" w:hAnsi="Times New Roman"/>
          <w:b/>
          <w:color w:val="000000"/>
          <w:sz w:val="24"/>
          <w:szCs w:val="24"/>
          <w:lang w:eastAsia="ar-SA"/>
        </w:rPr>
      </w:pPr>
      <w:r w:rsidRPr="006C63BE">
        <w:rPr>
          <w:rFonts w:ascii="Times New Roman" w:hAnsi="Times New Roman"/>
          <w:b/>
          <w:i/>
          <w:sz w:val="24"/>
          <w:szCs w:val="24"/>
          <w:u w:val="single"/>
          <w:lang w:eastAsia="ar-SA"/>
        </w:rPr>
        <w:t>Личностные результаты</w:t>
      </w:r>
      <w:r w:rsidRPr="006C63BE">
        <w:rPr>
          <w:rFonts w:ascii="Times New Roman" w:hAnsi="Times New Roman"/>
          <w:sz w:val="24"/>
          <w:szCs w:val="24"/>
          <w:u w:val="single"/>
          <w:lang w:eastAsia="ar-SA"/>
        </w:rPr>
        <w:t xml:space="preserve"> освоения основной образовательной программы по изобразительному искусству:</w:t>
      </w:r>
    </w:p>
    <w:p w:rsidR="00D85A81" w:rsidRPr="006C63BE" w:rsidRDefault="00D85A81" w:rsidP="006C63BE">
      <w:pPr>
        <w:numPr>
          <w:ilvl w:val="0"/>
          <w:numId w:val="7"/>
        </w:numPr>
        <w:tabs>
          <w:tab w:val="left" w:pos="0"/>
          <w:tab w:val="left" w:pos="993"/>
        </w:tabs>
        <w:suppressAutoHyphens/>
        <w:autoSpaceDE w:val="0"/>
        <w:spacing w:after="0" w:line="240" w:lineRule="auto"/>
        <w:ind w:firstLine="709"/>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формирование понятия и представления о национальной культуре, о вкладе своего народа в культурное и художественное наследие мира;</w:t>
      </w:r>
    </w:p>
    <w:p w:rsidR="00D85A81" w:rsidRPr="006C63BE" w:rsidRDefault="00D85A81" w:rsidP="006C63BE">
      <w:pPr>
        <w:numPr>
          <w:ilvl w:val="0"/>
          <w:numId w:val="7"/>
        </w:numPr>
        <w:tabs>
          <w:tab w:val="left" w:pos="993"/>
          <w:tab w:val="left" w:pos="1134"/>
        </w:tabs>
        <w:suppressAutoHyphens/>
        <w:autoSpaceDE w:val="0"/>
        <w:spacing w:after="0" w:line="240" w:lineRule="auto"/>
        <w:ind w:firstLine="709"/>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 xml:space="preserve">формирование интереса и уважительного отношения к культурам разных народов, иному мнению, истории и культуре других народов; </w:t>
      </w:r>
    </w:p>
    <w:p w:rsidR="00D85A81" w:rsidRPr="006C63BE" w:rsidRDefault="00D85A81" w:rsidP="006C63BE">
      <w:pPr>
        <w:numPr>
          <w:ilvl w:val="0"/>
          <w:numId w:val="7"/>
        </w:numPr>
        <w:tabs>
          <w:tab w:val="left" w:pos="993"/>
        </w:tabs>
        <w:suppressAutoHyphens/>
        <w:spacing w:after="0" w:line="240" w:lineRule="auto"/>
        <w:ind w:firstLine="709"/>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 xml:space="preserve">развитие творческого потенциала ребенка, активизация воображения и фантазии; </w:t>
      </w:r>
    </w:p>
    <w:p w:rsidR="00D85A81" w:rsidRPr="006C63BE" w:rsidRDefault="00D85A81" w:rsidP="006C63BE">
      <w:pPr>
        <w:numPr>
          <w:ilvl w:val="0"/>
          <w:numId w:val="7"/>
        </w:numPr>
        <w:tabs>
          <w:tab w:val="left" w:pos="993"/>
          <w:tab w:val="left" w:pos="1134"/>
        </w:tabs>
        <w:suppressAutoHyphens/>
        <w:autoSpaceDE w:val="0"/>
        <w:spacing w:after="0" w:line="240" w:lineRule="auto"/>
        <w:ind w:firstLine="709"/>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развитие этических чувств и эстетических потребностей, эмоционально-чувственного восприятия окружающего мира природы и произведений искусства;</w:t>
      </w:r>
      <w:r w:rsidRPr="006C63BE">
        <w:rPr>
          <w:rFonts w:ascii="Times New Roman" w:hAnsi="Times New Roman"/>
          <w:b/>
          <w:i/>
          <w:color w:val="000000"/>
          <w:sz w:val="24"/>
          <w:szCs w:val="24"/>
          <w:lang w:eastAsia="ru-RU"/>
        </w:rPr>
        <w:t xml:space="preserve"> </w:t>
      </w:r>
      <w:r w:rsidRPr="006C63BE">
        <w:rPr>
          <w:rFonts w:ascii="Times New Roman" w:hAnsi="Times New Roman"/>
          <w:color w:val="000000"/>
          <w:sz w:val="24"/>
          <w:szCs w:val="24"/>
          <w:lang w:eastAsia="ru-RU"/>
        </w:rPr>
        <w:t>пробуждение и обогащение чувств ребенка, сенсорных способностей детей;</w:t>
      </w:r>
    </w:p>
    <w:p w:rsidR="00D85A81" w:rsidRPr="006C63BE" w:rsidRDefault="00D85A81" w:rsidP="006C63BE">
      <w:pPr>
        <w:numPr>
          <w:ilvl w:val="0"/>
          <w:numId w:val="7"/>
        </w:numPr>
        <w:tabs>
          <w:tab w:val="left" w:pos="993"/>
          <w:tab w:val="left" w:pos="1134"/>
        </w:tabs>
        <w:suppressAutoHyphens/>
        <w:autoSpaceDE w:val="0"/>
        <w:spacing w:after="0" w:line="240" w:lineRule="auto"/>
        <w:ind w:firstLine="709"/>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воспитание интереса д</w:t>
      </w:r>
      <w:r w:rsidRPr="006C63BE">
        <w:rPr>
          <w:rFonts w:ascii="Times New Roman" w:hAnsi="Times New Roman"/>
          <w:bCs/>
          <w:color w:val="000000"/>
          <w:sz w:val="24"/>
          <w:szCs w:val="24"/>
          <w:lang w:eastAsia="ru-RU"/>
        </w:rPr>
        <w:t>етей</w:t>
      </w:r>
      <w:r w:rsidRPr="006C63BE">
        <w:rPr>
          <w:rFonts w:ascii="Times New Roman" w:hAnsi="Times New Roman"/>
          <w:color w:val="000000"/>
          <w:sz w:val="24"/>
          <w:szCs w:val="24"/>
          <w:lang w:eastAsia="ru-RU"/>
        </w:rPr>
        <w:t xml:space="preserve"> к</w:t>
      </w:r>
      <w:r w:rsidRPr="006C63BE">
        <w:rPr>
          <w:rFonts w:ascii="Times New Roman" w:hAnsi="Times New Roman"/>
          <w:bCs/>
          <w:color w:val="000000"/>
          <w:sz w:val="24"/>
          <w:szCs w:val="24"/>
          <w:lang w:eastAsia="ru-RU"/>
        </w:rPr>
        <w:t xml:space="preserve"> самостоятельной творческой деятельности; </w:t>
      </w:r>
      <w:r w:rsidRPr="006C63BE">
        <w:rPr>
          <w:rFonts w:ascii="Times New Roman" w:hAnsi="Times New Roman"/>
          <w:color w:val="000000"/>
          <w:sz w:val="24"/>
          <w:szCs w:val="24"/>
          <w:lang w:eastAsia="ru-RU"/>
        </w:rPr>
        <w:t xml:space="preserve">развитие желания привносить в окружающую действительность красоту; развитие навыков сотрудничества в художественной деятельности. </w:t>
      </w:r>
    </w:p>
    <w:p w:rsidR="00D85A81" w:rsidRPr="006C63BE" w:rsidRDefault="00D85A81" w:rsidP="006C63BE">
      <w:pPr>
        <w:tabs>
          <w:tab w:val="left" w:pos="0"/>
        </w:tabs>
        <w:ind w:firstLine="720"/>
        <w:jc w:val="both"/>
        <w:rPr>
          <w:rFonts w:ascii="Times New Roman" w:hAnsi="Times New Roman"/>
          <w:color w:val="000000"/>
          <w:sz w:val="24"/>
          <w:szCs w:val="24"/>
          <w:lang w:eastAsia="ru-RU"/>
        </w:rPr>
      </w:pPr>
      <w:r w:rsidRPr="006C63BE">
        <w:rPr>
          <w:rFonts w:ascii="Times New Roman" w:hAnsi="Times New Roman"/>
          <w:b/>
          <w:i/>
          <w:color w:val="000000"/>
          <w:sz w:val="24"/>
          <w:szCs w:val="24"/>
          <w:lang w:eastAsia="ru-RU"/>
        </w:rPr>
        <w:t>Метапредметные результаты</w:t>
      </w:r>
      <w:r w:rsidRPr="006C63BE">
        <w:rPr>
          <w:rFonts w:ascii="Times New Roman" w:hAnsi="Times New Roman"/>
          <w:color w:val="000000"/>
          <w:sz w:val="24"/>
          <w:szCs w:val="24"/>
          <w:lang w:eastAsia="ru-RU"/>
        </w:rPr>
        <w:t xml:space="preserve"> освоения основной образовательной программы </w:t>
      </w:r>
      <w:r w:rsidRPr="006C63BE">
        <w:rPr>
          <w:rFonts w:ascii="Times New Roman" w:hAnsi="Times New Roman"/>
          <w:sz w:val="24"/>
          <w:szCs w:val="24"/>
          <w:lang w:eastAsia="ru-RU"/>
        </w:rPr>
        <w:t>по изобразительному искусству</w:t>
      </w:r>
      <w:r w:rsidRPr="006C63BE">
        <w:rPr>
          <w:rFonts w:ascii="Times New Roman" w:hAnsi="Times New Roman"/>
          <w:color w:val="000000"/>
          <w:sz w:val="24"/>
          <w:szCs w:val="24"/>
          <w:lang w:eastAsia="ru-RU"/>
        </w:rPr>
        <w:t xml:space="preserve">: </w:t>
      </w:r>
    </w:p>
    <w:p w:rsidR="00D85A81" w:rsidRPr="006C63BE" w:rsidRDefault="00D85A81" w:rsidP="006C63BE">
      <w:pPr>
        <w:numPr>
          <w:ilvl w:val="0"/>
          <w:numId w:val="8"/>
        </w:numPr>
        <w:tabs>
          <w:tab w:val="num" w:pos="0"/>
          <w:tab w:val="left" w:pos="993"/>
        </w:tabs>
        <w:suppressAutoHyphens/>
        <w:autoSpaceDE w:val="0"/>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 xml:space="preserve">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 </w:t>
      </w:r>
    </w:p>
    <w:p w:rsidR="00D85A81" w:rsidRPr="006C63BE" w:rsidRDefault="00D85A81" w:rsidP="006C63BE">
      <w:pPr>
        <w:numPr>
          <w:ilvl w:val="0"/>
          <w:numId w:val="8"/>
        </w:numPr>
        <w:tabs>
          <w:tab w:val="num" w:pos="0"/>
          <w:tab w:val="left" w:pos="993"/>
        </w:tabs>
        <w:suppressAutoHyphens/>
        <w:autoSpaceDE w:val="0"/>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D85A81" w:rsidRPr="006C63BE" w:rsidRDefault="00D85A81" w:rsidP="006C63BE">
      <w:pPr>
        <w:numPr>
          <w:ilvl w:val="0"/>
          <w:numId w:val="8"/>
        </w:numPr>
        <w:tabs>
          <w:tab w:val="num" w:pos="0"/>
          <w:tab w:val="left" w:pos="993"/>
        </w:tabs>
        <w:suppressAutoHyphens/>
        <w:autoSpaceDE w:val="0"/>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развитие сознательного подхода к восприятию эстетического в действительности и искусстве, а также к собственной творческой деятельности;</w:t>
      </w:r>
    </w:p>
    <w:p w:rsidR="00D85A81" w:rsidRPr="006C63BE" w:rsidRDefault="00D85A81" w:rsidP="006C63BE">
      <w:pPr>
        <w:numPr>
          <w:ilvl w:val="0"/>
          <w:numId w:val="8"/>
        </w:numPr>
        <w:tabs>
          <w:tab w:val="num" w:pos="0"/>
          <w:tab w:val="left" w:pos="993"/>
        </w:tabs>
        <w:suppressAutoHyphens/>
        <w:spacing w:before="20"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D85A81" w:rsidRPr="006C63BE" w:rsidRDefault="00D85A81" w:rsidP="006C63BE">
      <w:pPr>
        <w:numPr>
          <w:ilvl w:val="0"/>
          <w:numId w:val="8"/>
        </w:numPr>
        <w:tabs>
          <w:tab w:val="num" w:pos="0"/>
          <w:tab w:val="left" w:pos="993"/>
        </w:tabs>
        <w:suppressAutoHyphens/>
        <w:spacing w:before="20"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 xml:space="preserve">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 диалог; </w:t>
      </w:r>
    </w:p>
    <w:p w:rsidR="00D85A81" w:rsidRPr="006C63BE" w:rsidRDefault="00D85A81" w:rsidP="006C63BE">
      <w:pPr>
        <w:numPr>
          <w:ilvl w:val="0"/>
          <w:numId w:val="8"/>
        </w:numPr>
        <w:tabs>
          <w:tab w:val="num" w:pos="0"/>
          <w:tab w:val="left" w:pos="993"/>
        </w:tabs>
        <w:suppressAutoHyphens/>
        <w:autoSpaceDE w:val="0"/>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 xml:space="preserve">развитие пространственного восприятия мира; формирование понятия о природном пространстве и среде разных народов; </w:t>
      </w:r>
    </w:p>
    <w:p w:rsidR="00D85A81" w:rsidRPr="006C63BE" w:rsidRDefault="00D85A81" w:rsidP="006C63BE">
      <w:pPr>
        <w:numPr>
          <w:ilvl w:val="0"/>
          <w:numId w:val="8"/>
        </w:numPr>
        <w:tabs>
          <w:tab w:val="num" w:pos="0"/>
          <w:tab w:val="left" w:pos="993"/>
        </w:tabs>
        <w:suppressAutoHyphens/>
        <w:autoSpaceDE w:val="0"/>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 xml:space="preserve">развитие интереса к искусству разных стран и народов; </w:t>
      </w:r>
    </w:p>
    <w:p w:rsidR="00D85A81" w:rsidRPr="006C63BE" w:rsidRDefault="00D85A81" w:rsidP="006C63BE">
      <w:pPr>
        <w:numPr>
          <w:ilvl w:val="0"/>
          <w:numId w:val="8"/>
        </w:numPr>
        <w:tabs>
          <w:tab w:val="num" w:pos="0"/>
          <w:tab w:val="left" w:pos="993"/>
        </w:tabs>
        <w:suppressAutoHyphens/>
        <w:autoSpaceDE w:val="0"/>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понимание связи народного искусства с окружающей природой, климатом, ландшафтом, традициями и особенностями региона; представления об освоении человеком пространства Земли;</w:t>
      </w:r>
    </w:p>
    <w:p w:rsidR="00D85A81" w:rsidRPr="006C63BE" w:rsidRDefault="00D85A81" w:rsidP="006C63BE">
      <w:pPr>
        <w:numPr>
          <w:ilvl w:val="0"/>
          <w:numId w:val="8"/>
        </w:numPr>
        <w:tabs>
          <w:tab w:val="num" w:pos="0"/>
          <w:tab w:val="left" w:pos="993"/>
        </w:tabs>
        <w:suppressAutoHyphens/>
        <w:autoSpaceDE w:val="0"/>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 xml:space="preserve">освоение выразительных особенностей языка разных искусств; развитие интереса к различным видам искусства; </w:t>
      </w:r>
    </w:p>
    <w:p w:rsidR="00D85A81" w:rsidRPr="006C63BE" w:rsidRDefault="00D85A81" w:rsidP="006C63BE">
      <w:pPr>
        <w:numPr>
          <w:ilvl w:val="0"/>
          <w:numId w:val="8"/>
        </w:numPr>
        <w:tabs>
          <w:tab w:val="num" w:pos="0"/>
          <w:tab w:val="left" w:pos="993"/>
        </w:tabs>
        <w:suppressAutoHyphens/>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 xml:space="preserve">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 </w:t>
      </w:r>
    </w:p>
    <w:p w:rsidR="00D85A81" w:rsidRPr="006C63BE" w:rsidRDefault="00D85A81" w:rsidP="006C63BE">
      <w:pPr>
        <w:numPr>
          <w:ilvl w:val="0"/>
          <w:numId w:val="8"/>
        </w:numPr>
        <w:tabs>
          <w:tab w:val="num" w:pos="0"/>
          <w:tab w:val="left" w:pos="993"/>
        </w:tabs>
        <w:suppressAutoHyphens/>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воспитание нравственных и эстетических чувств; любви к народной природе, своему народу, к многонациональной культуре;</w:t>
      </w:r>
    </w:p>
    <w:p w:rsidR="00D85A81" w:rsidRPr="006C63BE" w:rsidRDefault="00D85A81" w:rsidP="006C63BE">
      <w:pPr>
        <w:numPr>
          <w:ilvl w:val="0"/>
          <w:numId w:val="8"/>
        </w:numPr>
        <w:tabs>
          <w:tab w:val="num" w:pos="0"/>
          <w:tab w:val="left" w:pos="993"/>
        </w:tabs>
        <w:suppressAutoHyphens/>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D85A81" w:rsidRPr="006C63BE" w:rsidRDefault="00D85A81" w:rsidP="006C63BE">
      <w:pPr>
        <w:tabs>
          <w:tab w:val="left" w:pos="0"/>
          <w:tab w:val="left" w:pos="180"/>
          <w:tab w:val="left" w:pos="360"/>
        </w:tabs>
        <w:autoSpaceDE w:val="0"/>
        <w:spacing w:before="240" w:after="120"/>
        <w:ind w:firstLine="720"/>
        <w:jc w:val="both"/>
        <w:rPr>
          <w:rFonts w:ascii="Times New Roman" w:hAnsi="Times New Roman"/>
          <w:sz w:val="24"/>
          <w:szCs w:val="24"/>
          <w:lang w:eastAsia="ru-RU"/>
        </w:rPr>
      </w:pPr>
      <w:r w:rsidRPr="006C63BE">
        <w:rPr>
          <w:rFonts w:ascii="Times New Roman" w:hAnsi="Times New Roman"/>
          <w:b/>
          <w:i/>
          <w:sz w:val="24"/>
          <w:szCs w:val="24"/>
          <w:lang w:eastAsia="ru-RU"/>
        </w:rPr>
        <w:t>Предметные результаты</w:t>
      </w:r>
      <w:r w:rsidRPr="006C63BE">
        <w:rPr>
          <w:rFonts w:ascii="Times New Roman" w:hAnsi="Times New Roman"/>
          <w:sz w:val="24"/>
          <w:szCs w:val="24"/>
          <w:lang w:eastAsia="ru-RU"/>
        </w:rPr>
        <w:t xml:space="preserve"> освоения основной образовательной программы начального общего образования по изобразительному искусству должны отражать:</w:t>
      </w:r>
    </w:p>
    <w:p w:rsidR="00D85A81" w:rsidRPr="006C63BE" w:rsidRDefault="00D85A81" w:rsidP="006C63BE">
      <w:pPr>
        <w:numPr>
          <w:ilvl w:val="0"/>
          <w:numId w:val="9"/>
        </w:numPr>
        <w:tabs>
          <w:tab w:val="num" w:pos="142"/>
          <w:tab w:val="left" w:pos="993"/>
        </w:tabs>
        <w:suppressAutoHyphens/>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D85A81" w:rsidRPr="006C63BE" w:rsidRDefault="00D85A81" w:rsidP="006C63BE">
      <w:pPr>
        <w:numPr>
          <w:ilvl w:val="0"/>
          <w:numId w:val="9"/>
        </w:numPr>
        <w:tabs>
          <w:tab w:val="num" w:pos="142"/>
          <w:tab w:val="left" w:pos="993"/>
        </w:tabs>
        <w:suppressAutoHyphens/>
        <w:spacing w:before="20"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индивидуальное чувство формы и цвета в изобразительном искусстве, сознательное использование цвета и формы в творческих работах;</w:t>
      </w:r>
    </w:p>
    <w:p w:rsidR="00D85A81" w:rsidRPr="006C63BE" w:rsidRDefault="00D85A81" w:rsidP="006C63BE">
      <w:pPr>
        <w:numPr>
          <w:ilvl w:val="0"/>
          <w:numId w:val="9"/>
        </w:numPr>
        <w:tabs>
          <w:tab w:val="num" w:pos="142"/>
          <w:tab w:val="left" w:pos="993"/>
          <w:tab w:val="left" w:pos="1080"/>
        </w:tabs>
        <w:suppressAutoHyphens/>
        <w:autoSpaceDE w:val="0"/>
        <w:spacing w:after="0" w:line="240" w:lineRule="auto"/>
        <w:ind w:firstLine="567"/>
        <w:jc w:val="both"/>
        <w:rPr>
          <w:rFonts w:ascii="Times New Roman" w:hAnsi="Times New Roman"/>
          <w:color w:val="000000"/>
          <w:kern w:val="2"/>
          <w:sz w:val="24"/>
          <w:szCs w:val="24"/>
          <w:lang w:eastAsia="ru-RU"/>
        </w:rPr>
      </w:pPr>
      <w:r w:rsidRPr="006C63BE">
        <w:rPr>
          <w:rFonts w:ascii="Times New Roman" w:hAnsi="Times New Roman"/>
          <w:color w:val="000000"/>
          <w:kern w:val="2"/>
          <w:sz w:val="24"/>
          <w:szCs w:val="24"/>
          <w:lang w:eastAsia="ru-RU"/>
        </w:rPr>
        <w:t>развитость коммуникативного и художественно-образного мышления детей в условиях полихудожественного воспитания;</w:t>
      </w:r>
    </w:p>
    <w:p w:rsidR="00D85A81" w:rsidRPr="006C63BE" w:rsidRDefault="00D85A81" w:rsidP="006C63BE">
      <w:pPr>
        <w:numPr>
          <w:ilvl w:val="0"/>
          <w:numId w:val="9"/>
        </w:numPr>
        <w:tabs>
          <w:tab w:val="num" w:pos="142"/>
          <w:tab w:val="left" w:pos="993"/>
        </w:tabs>
        <w:suppressAutoHyphens/>
        <w:autoSpaceDE w:val="0"/>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 xml:space="preserve">проявление эмоциональной отзывчивости, развитие фантазии и воображения детей; </w:t>
      </w:r>
    </w:p>
    <w:p w:rsidR="00D85A81" w:rsidRPr="006C63BE" w:rsidRDefault="00D85A81" w:rsidP="006C63BE">
      <w:pPr>
        <w:numPr>
          <w:ilvl w:val="0"/>
          <w:numId w:val="9"/>
        </w:numPr>
        <w:tabs>
          <w:tab w:val="num" w:pos="142"/>
          <w:tab w:val="left" w:pos="993"/>
        </w:tabs>
        <w:suppressAutoHyphens/>
        <w:autoSpaceDE w:val="0"/>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использование в собственных творческих работах цветовых фантазий, форм, объемов, ритмов, композиционных решений и образов;</w:t>
      </w:r>
    </w:p>
    <w:p w:rsidR="00D85A81" w:rsidRPr="006C63BE" w:rsidRDefault="00D85A81" w:rsidP="006C63BE">
      <w:pPr>
        <w:numPr>
          <w:ilvl w:val="0"/>
          <w:numId w:val="9"/>
        </w:numPr>
        <w:tabs>
          <w:tab w:val="num" w:pos="142"/>
          <w:tab w:val="left" w:pos="993"/>
        </w:tabs>
        <w:suppressAutoHyphens/>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 xml:space="preserve">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 </w:t>
      </w:r>
    </w:p>
    <w:p w:rsidR="00D85A81" w:rsidRPr="006C63BE" w:rsidRDefault="00D85A81" w:rsidP="006C63BE">
      <w:pPr>
        <w:numPr>
          <w:ilvl w:val="0"/>
          <w:numId w:val="9"/>
        </w:numPr>
        <w:tabs>
          <w:tab w:val="num" w:pos="142"/>
          <w:tab w:val="left" w:pos="993"/>
        </w:tabs>
        <w:suppressAutoHyphens/>
        <w:spacing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kern w:val="2"/>
          <w:sz w:val="24"/>
          <w:szCs w:val="24"/>
          <w:lang w:eastAsia="ru-RU"/>
        </w:rPr>
        <w:t>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D85A81" w:rsidRPr="00EF54BD" w:rsidRDefault="00D85A81" w:rsidP="00EF54BD">
      <w:pPr>
        <w:numPr>
          <w:ilvl w:val="0"/>
          <w:numId w:val="9"/>
        </w:numPr>
        <w:tabs>
          <w:tab w:val="num" w:pos="142"/>
          <w:tab w:val="left" w:pos="993"/>
        </w:tabs>
        <w:suppressAutoHyphens/>
        <w:spacing w:before="20" w:after="0" w:line="240" w:lineRule="auto"/>
        <w:ind w:firstLine="567"/>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D85A81" w:rsidRDefault="00D85A81" w:rsidP="00EF54BD">
      <w:pPr>
        <w:keepNext/>
        <w:tabs>
          <w:tab w:val="left" w:pos="708"/>
        </w:tabs>
        <w:suppressAutoHyphens/>
        <w:spacing w:after="0" w:line="240" w:lineRule="auto"/>
        <w:outlineLvl w:val="5"/>
        <w:rPr>
          <w:rFonts w:ascii="Times New Roman" w:hAnsi="Times New Roman"/>
          <w:sz w:val="24"/>
          <w:szCs w:val="24"/>
          <w:lang w:eastAsia="ru-RU"/>
        </w:rPr>
      </w:pPr>
    </w:p>
    <w:p w:rsidR="00D85A81" w:rsidRDefault="00D85A81" w:rsidP="00EF54BD">
      <w:pPr>
        <w:keepNext/>
        <w:tabs>
          <w:tab w:val="left" w:pos="708"/>
        </w:tabs>
        <w:suppressAutoHyphens/>
        <w:spacing w:after="0" w:line="240" w:lineRule="auto"/>
        <w:outlineLvl w:val="5"/>
        <w:rPr>
          <w:rFonts w:ascii="Times New Roman" w:hAnsi="Times New Roman"/>
          <w:b/>
          <w:sz w:val="24"/>
          <w:szCs w:val="24"/>
          <w:lang w:eastAsia="ar-SA"/>
        </w:rPr>
      </w:pPr>
    </w:p>
    <w:p w:rsidR="00D85A81" w:rsidRDefault="00D85A81" w:rsidP="00EF54BD">
      <w:pPr>
        <w:keepNext/>
        <w:tabs>
          <w:tab w:val="left" w:pos="708"/>
        </w:tabs>
        <w:suppressAutoHyphens/>
        <w:spacing w:after="0" w:line="240" w:lineRule="auto"/>
        <w:jc w:val="center"/>
        <w:outlineLvl w:val="5"/>
        <w:rPr>
          <w:rFonts w:ascii="Times New Roman" w:hAnsi="Times New Roman"/>
          <w:b/>
          <w:sz w:val="24"/>
          <w:szCs w:val="24"/>
          <w:lang w:eastAsia="ar-SA"/>
        </w:rPr>
      </w:pPr>
      <w:r w:rsidRPr="006C63BE">
        <w:rPr>
          <w:rFonts w:ascii="Times New Roman" w:hAnsi="Times New Roman"/>
          <w:b/>
          <w:sz w:val="24"/>
          <w:szCs w:val="24"/>
          <w:lang w:eastAsia="ar-SA"/>
        </w:rPr>
        <w:t xml:space="preserve">6. Содержание </w:t>
      </w:r>
      <w:r w:rsidRPr="006C63BE">
        <w:rPr>
          <w:rFonts w:ascii="Times New Roman" w:hAnsi="Times New Roman"/>
          <w:b/>
          <w:sz w:val="24"/>
          <w:szCs w:val="24"/>
          <w:lang w:eastAsia="ar-SA"/>
        </w:rPr>
        <w:t>учебного предмета</w:t>
      </w:r>
    </w:p>
    <w:p w:rsidR="00D85A81" w:rsidRPr="00EF54BD" w:rsidRDefault="00D85A81" w:rsidP="00EF54BD">
      <w:pPr>
        <w:keepNext/>
        <w:tabs>
          <w:tab w:val="left" w:pos="708"/>
        </w:tabs>
        <w:suppressAutoHyphens/>
        <w:spacing w:after="0" w:line="240" w:lineRule="auto"/>
        <w:jc w:val="center"/>
        <w:outlineLvl w:val="5"/>
        <w:rPr>
          <w:rFonts w:ascii="Times New Roman" w:hAnsi="Times New Roman"/>
          <w:b/>
          <w:sz w:val="24"/>
          <w:szCs w:val="24"/>
          <w:lang w:eastAsia="ar-SA"/>
        </w:rPr>
      </w:pPr>
    </w:p>
    <w:p w:rsidR="00D85A81" w:rsidRPr="006C63BE" w:rsidRDefault="00D85A81" w:rsidP="00EF54BD">
      <w:pPr>
        <w:suppressAutoHyphens/>
        <w:spacing w:after="0" w:line="240" w:lineRule="auto"/>
        <w:jc w:val="center"/>
        <w:rPr>
          <w:rFonts w:ascii="Times New Roman" w:hAnsi="Times New Roman"/>
          <w:b/>
          <w:sz w:val="24"/>
          <w:szCs w:val="24"/>
          <w:lang w:eastAsia="ar-SA"/>
        </w:rPr>
      </w:pPr>
      <w:r w:rsidRPr="006C63BE">
        <w:rPr>
          <w:rFonts w:ascii="Times New Roman" w:hAnsi="Times New Roman"/>
          <w:b/>
          <w:sz w:val="24"/>
          <w:szCs w:val="24"/>
          <w:lang w:eastAsia="ar-SA"/>
        </w:rPr>
        <w:t>1 класс</w:t>
      </w:r>
    </w:p>
    <w:p w:rsidR="00D85A81" w:rsidRPr="006C63BE" w:rsidRDefault="00D85A81" w:rsidP="006C63BE">
      <w:pPr>
        <w:keepNext/>
        <w:suppressAutoHyphens/>
        <w:spacing w:after="0" w:line="240" w:lineRule="auto"/>
        <w:jc w:val="both"/>
        <w:outlineLvl w:val="8"/>
        <w:rPr>
          <w:rFonts w:ascii="Times New Roman" w:hAnsi="Times New Roman"/>
          <w:b/>
          <w:bCs/>
          <w:sz w:val="24"/>
          <w:szCs w:val="24"/>
          <w:lang w:eastAsia="ar-SA"/>
        </w:rPr>
      </w:pPr>
      <w:r w:rsidRPr="006C63BE">
        <w:rPr>
          <w:rFonts w:ascii="Times New Roman" w:hAnsi="Times New Roman"/>
          <w:b/>
          <w:bCs/>
          <w:sz w:val="24"/>
          <w:szCs w:val="24"/>
          <w:lang w:val="en-US" w:eastAsia="ar-SA"/>
        </w:rPr>
        <w:t>I</w:t>
      </w:r>
      <w:r w:rsidRPr="006C63BE">
        <w:rPr>
          <w:rFonts w:ascii="Times New Roman" w:hAnsi="Times New Roman"/>
          <w:b/>
          <w:bCs/>
          <w:sz w:val="24"/>
          <w:szCs w:val="24"/>
          <w:lang w:eastAsia="ar-SA"/>
        </w:rPr>
        <w:t>. Развитие дифференцированного зрения: перевод наблюдаемого в художественную форму</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 Изучение окружающего предметного мира и мира природы (связь изобразительного искусства с природой).</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2. Формирование представлений учащихся о происхождение искусства.</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Наскальная живопись, рисунки древних людей. Чем и как рисовали люди.</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 xml:space="preserve">Инструменты и художественные материалы современного художника.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3.</w:t>
      </w:r>
      <w:r>
        <w:rPr>
          <w:rFonts w:ascii="Times New Roman" w:hAnsi="Times New Roman"/>
          <w:bCs/>
          <w:sz w:val="24"/>
          <w:szCs w:val="24"/>
          <w:lang w:eastAsia="ar-SA"/>
        </w:rPr>
        <w:t xml:space="preserve">                                                                                                                              </w:t>
      </w:r>
      <w:r w:rsidRPr="006C63BE">
        <w:rPr>
          <w:rFonts w:ascii="Times New Roman" w:hAnsi="Times New Roman"/>
          <w:bCs/>
          <w:sz w:val="24"/>
          <w:szCs w:val="24"/>
          <w:lang w:eastAsia="ar-SA"/>
        </w:rPr>
        <w:t xml:space="preserve">                                                                                                                                                                                                                                                                                                 </w:t>
      </w:r>
      <w:r>
        <w:rPr>
          <w:rFonts w:ascii="Times New Roman" w:hAnsi="Times New Roman"/>
          <w:bCs/>
          <w:sz w:val="24"/>
          <w:szCs w:val="24"/>
          <w:lang w:eastAsia="ar-SA"/>
        </w:rPr>
        <w:t xml:space="preserve">                             Р</w:t>
      </w:r>
      <w:r w:rsidRPr="006C63BE">
        <w:rPr>
          <w:rFonts w:ascii="Times New Roman" w:hAnsi="Times New Roman"/>
          <w:bCs/>
          <w:sz w:val="24"/>
          <w:szCs w:val="24"/>
          <w:lang w:eastAsia="ar-SA"/>
        </w:rPr>
        <w:t xml:space="preserve">азвитие наблюдательности, формирование умения передавать в цвете свое впечатление от увиденного в природе и окружающей действительности.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4.</w:t>
      </w:r>
      <w:r w:rsidRPr="006C63BE">
        <w:rPr>
          <w:rFonts w:ascii="Times New Roman" w:hAnsi="Times New Roman"/>
          <w:sz w:val="24"/>
          <w:szCs w:val="24"/>
          <w:lang w:eastAsia="ar-SA"/>
        </w:rPr>
        <w:t xml:space="preserve"> Освоение всей поверхности листа и ее гармоничное заполнение. Первые представления о композиции.</w:t>
      </w:r>
    </w:p>
    <w:p w:rsidR="00D85A81" w:rsidRPr="006C63BE" w:rsidRDefault="00D85A81" w:rsidP="006C63BE">
      <w:pPr>
        <w:tabs>
          <w:tab w:val="center" w:pos="1449"/>
        </w:tabs>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1.5. Развитие представлений об основных направлениях: «вертикально», «горизонтально», «наклонно». Передача в рисунке наблюдаемого в действительности.</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6.</w:t>
      </w:r>
      <w:r w:rsidRPr="006C63BE">
        <w:rPr>
          <w:rFonts w:ascii="Times New Roman" w:hAnsi="Times New Roman"/>
          <w:sz w:val="24"/>
          <w:szCs w:val="24"/>
          <w:lang w:eastAsia="ar-SA"/>
        </w:rPr>
        <w:t xml:space="preserve"> Развитие интереса к разнообразию цвета, форм и настроений в природе и окружающей действительности. </w:t>
      </w:r>
      <w:r w:rsidRPr="006C63BE">
        <w:rPr>
          <w:rFonts w:ascii="Times New Roman" w:hAnsi="Times New Roman"/>
          <w:bCs/>
          <w:sz w:val="24"/>
          <w:szCs w:val="24"/>
          <w:lang w:eastAsia="ar-SA"/>
        </w:rPr>
        <w:t>Изображение предметов в открытом пространстве.</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 xml:space="preserve">1.7. </w:t>
      </w:r>
      <w:r w:rsidRPr="006C63BE">
        <w:rPr>
          <w:rFonts w:ascii="Times New Roman" w:hAnsi="Times New Roman"/>
          <w:bCs/>
          <w:sz w:val="24"/>
          <w:szCs w:val="24"/>
          <w:lang w:eastAsia="ar-SA"/>
        </w:rPr>
        <w:t xml:space="preserve">Развитие понятия зрительной глубины и ее передача в рисунке: выделение первого плана, главного элемента в композиции.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 xml:space="preserve">8. Развитие наблюдательности за изменениями в природе и окружающей жизни. Развитие </w:t>
      </w:r>
      <w:r w:rsidRPr="006C63BE">
        <w:rPr>
          <w:rFonts w:ascii="Times New Roman" w:hAnsi="Times New Roman"/>
          <w:sz w:val="24"/>
          <w:szCs w:val="24"/>
          <w:lang w:eastAsia="ar-SA"/>
        </w:rPr>
        <w:t>представлений о пространстве в искусстве.</w:t>
      </w:r>
    </w:p>
    <w:p w:rsidR="00D85A81" w:rsidRPr="006C63BE" w:rsidRDefault="00D85A81" w:rsidP="006C63BE">
      <w:pPr>
        <w:tabs>
          <w:tab w:val="center" w:pos="1449"/>
        </w:tabs>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 xml:space="preserve">9. Получение нового цвета путем смешения двух красок, выполнение плавных переходов одного цвета в другой. Наблюдение: как с помощью белой краски можно изменить цвет. </w:t>
      </w:r>
    </w:p>
    <w:p w:rsidR="00D85A81" w:rsidRPr="006C63BE" w:rsidRDefault="00D85A81" w:rsidP="006C63BE">
      <w:pPr>
        <w:tabs>
          <w:tab w:val="center" w:pos="1449"/>
        </w:tabs>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10. Развитие интереса к объектам животного мира природы. Наблюдение за красотой и выразительностью движений животных, птиц, рыб.</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11. Формирование представлений о рельефе. Лепка рельефа: развитие представлений о «ближе-ниже», «дальше-выше». Загораживание предметов в рисунке с сохранением их взаимного расположения: рядом, над, под.</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12. Развитие и</w:t>
      </w:r>
      <w:r w:rsidRPr="006C63BE">
        <w:rPr>
          <w:rFonts w:ascii="Times New Roman" w:hAnsi="Times New Roman"/>
          <w:sz w:val="24"/>
          <w:szCs w:val="24"/>
          <w:lang w:eastAsia="ar-SA"/>
        </w:rPr>
        <w:t>ндивидуального чувства формы.</w:t>
      </w:r>
      <w:r w:rsidRPr="006C63BE">
        <w:rPr>
          <w:rFonts w:ascii="Times New Roman" w:hAnsi="Times New Roman"/>
          <w:bCs/>
          <w:sz w:val="24"/>
          <w:szCs w:val="24"/>
          <w:lang w:eastAsia="ar-SA"/>
        </w:rPr>
        <w:t xml:space="preserve">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 xml:space="preserve">13. Передача движения в объеме, знакомство с понятием динамики. </w:t>
      </w:r>
      <w:r w:rsidRPr="006C63BE">
        <w:rPr>
          <w:rFonts w:ascii="Times New Roman" w:hAnsi="Times New Roman"/>
          <w:sz w:val="24"/>
          <w:szCs w:val="24"/>
          <w:lang w:eastAsia="ar-SA"/>
        </w:rPr>
        <w:t xml:space="preserve">Формирование представлений о соразмерности изображаемых объектов.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14. Стилизация природных форм в декоративные. Освоение техники бумажной пластики.</w:t>
      </w:r>
    </w:p>
    <w:p w:rsidR="00D85A81" w:rsidRPr="006C63BE" w:rsidRDefault="00D85A81" w:rsidP="006C63BE">
      <w:pPr>
        <w:tabs>
          <w:tab w:val="center" w:pos="1449"/>
        </w:tabs>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15. Изображение по представлению с помощью разнообразных линий.</w:t>
      </w:r>
      <w:r w:rsidRPr="006C63BE">
        <w:rPr>
          <w:rFonts w:ascii="Times New Roman" w:hAnsi="Times New Roman"/>
          <w:sz w:val="24"/>
          <w:szCs w:val="24"/>
          <w:lang w:eastAsia="ar-SA"/>
        </w:rPr>
        <w:t xml:space="preserve"> По характеру начертания. Передача ощущения нереального сказочного пространства: предметы, люди в пространстве. </w:t>
      </w:r>
    </w:p>
    <w:p w:rsidR="00D85A81" w:rsidRPr="006C63BE" w:rsidRDefault="00D85A81" w:rsidP="006C63BE">
      <w:pPr>
        <w:tabs>
          <w:tab w:val="center" w:pos="1449"/>
        </w:tabs>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1.16. Конкретное, единичное в пространстве природы и жизни.</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w:t>
      </w:r>
      <w:r w:rsidRPr="006C63BE">
        <w:rPr>
          <w:rFonts w:ascii="Times New Roman" w:hAnsi="Times New Roman"/>
          <w:bCs/>
          <w:sz w:val="24"/>
          <w:szCs w:val="24"/>
          <w:lang w:eastAsia="ar-SA"/>
        </w:rPr>
        <w:t xml:space="preserve">17. Навыки работы гуашевыми красками. Развитие представлений о цвете </w:t>
      </w:r>
      <w:r w:rsidRPr="006C63BE">
        <w:rPr>
          <w:rFonts w:ascii="Times New Roman" w:hAnsi="Times New Roman"/>
          <w:sz w:val="24"/>
          <w:szCs w:val="24"/>
          <w:lang w:eastAsia="ar-SA"/>
        </w:rPr>
        <w:t>в декоративном искусстве: цвет и краски. Цвет и форма в искусстве. Цвет и настроение.</w:t>
      </w:r>
    </w:p>
    <w:p w:rsidR="00D85A81" w:rsidRPr="006C63BE" w:rsidRDefault="00D85A81" w:rsidP="006C63BE">
      <w:pPr>
        <w:spacing w:after="0" w:line="240" w:lineRule="auto"/>
        <w:jc w:val="both"/>
        <w:rPr>
          <w:rFonts w:ascii="Times New Roman" w:hAnsi="Times New Roman"/>
          <w:b/>
          <w:bCs/>
          <w:sz w:val="24"/>
          <w:szCs w:val="24"/>
          <w:lang w:eastAsia="ru-RU"/>
        </w:rPr>
      </w:pPr>
      <w:r w:rsidRPr="006C63BE">
        <w:rPr>
          <w:rFonts w:ascii="Times New Roman" w:hAnsi="Times New Roman"/>
          <w:b/>
          <w:bCs/>
          <w:sz w:val="24"/>
          <w:szCs w:val="24"/>
          <w:lang w:val="en-US" w:eastAsia="ru-RU"/>
        </w:rPr>
        <w:t>II</w:t>
      </w:r>
      <w:r w:rsidRPr="006C63BE">
        <w:rPr>
          <w:rFonts w:ascii="Times New Roman" w:hAnsi="Times New Roman"/>
          <w:b/>
          <w:bCs/>
          <w:sz w:val="24"/>
          <w:szCs w:val="24"/>
          <w:lang w:eastAsia="ru-RU"/>
        </w:rPr>
        <w:t xml:space="preserve">. Развитие фантазии и воображения </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bCs/>
          <w:sz w:val="24"/>
          <w:szCs w:val="24"/>
          <w:lang w:eastAsia="ru-RU"/>
        </w:rPr>
        <w:t>Преобразование наблюдаемого в жизни в творческий продукт. Р</w:t>
      </w:r>
      <w:r w:rsidRPr="006C63BE">
        <w:rPr>
          <w:rFonts w:ascii="Times New Roman" w:hAnsi="Times New Roman"/>
          <w:sz w:val="24"/>
          <w:szCs w:val="24"/>
          <w:lang w:eastAsia="ru-RU"/>
        </w:rPr>
        <w:t>азвитие эстетических чувств ребенка, интереса к разнообразию цвета, форм, звуков, жестов, движений, запахов. Интонации в природе, искусстве и жизни и их отображение в творческих работах.</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bCs/>
          <w:sz w:val="24"/>
          <w:szCs w:val="24"/>
          <w:lang w:eastAsia="ar-SA"/>
        </w:rPr>
        <w:t>2.1.</w:t>
      </w:r>
      <w:r w:rsidRPr="006C63BE">
        <w:rPr>
          <w:rFonts w:ascii="Times New Roman" w:hAnsi="Times New Roman"/>
          <w:sz w:val="24"/>
          <w:szCs w:val="24"/>
          <w:lang w:eastAsia="ar-SA"/>
        </w:rPr>
        <w:t xml:space="preserve"> </w:t>
      </w:r>
      <w:r w:rsidRPr="006C63BE">
        <w:rPr>
          <w:rFonts w:ascii="Times New Roman" w:hAnsi="Times New Roman"/>
          <w:bCs/>
          <w:sz w:val="24"/>
          <w:szCs w:val="24"/>
          <w:lang w:eastAsia="ar-SA"/>
        </w:rPr>
        <w:t xml:space="preserve">Развитие ассоциативного мышления и </w:t>
      </w:r>
      <w:r w:rsidRPr="006C63BE">
        <w:rPr>
          <w:rFonts w:ascii="Times New Roman" w:hAnsi="Times New Roman"/>
          <w:sz w:val="24"/>
          <w:szCs w:val="24"/>
          <w:lang w:eastAsia="ar-SA"/>
        </w:rPr>
        <w:t xml:space="preserve">освоение техники работы кистью и палочкой, «кляксографии». </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bCs/>
          <w:sz w:val="24"/>
          <w:szCs w:val="24"/>
          <w:lang w:eastAsia="ru-RU"/>
        </w:rPr>
        <w:t>2.</w:t>
      </w:r>
      <w:r w:rsidRPr="006C63BE">
        <w:rPr>
          <w:rFonts w:ascii="Times New Roman" w:hAnsi="Times New Roman"/>
          <w:sz w:val="24"/>
          <w:szCs w:val="24"/>
          <w:lang w:eastAsia="ru-RU"/>
        </w:rPr>
        <w:t>2. Развитие представлений о контрастных и нюансных (сближенные) цветовых отношений. Передача сюжета в работе. Развитие умения порождать свой сюжет.</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bCs/>
          <w:sz w:val="24"/>
          <w:szCs w:val="24"/>
          <w:lang w:eastAsia="ru-RU"/>
        </w:rPr>
        <w:t>2.</w:t>
      </w:r>
      <w:r w:rsidRPr="006C63BE">
        <w:rPr>
          <w:rFonts w:ascii="Times New Roman" w:hAnsi="Times New Roman"/>
          <w:sz w:val="24"/>
          <w:szCs w:val="24"/>
          <w:lang w:eastAsia="ru-RU"/>
        </w:rPr>
        <w:t xml:space="preserve">3. Развитие ассоциативных форм мышления. Звуки окружающего мира. Передача настроения, впечатления от услышанного в цвето-музыкальных композициях. </w:t>
      </w:r>
    </w:p>
    <w:p w:rsidR="00D85A81" w:rsidRPr="006C63BE" w:rsidRDefault="00D85A81" w:rsidP="006C63BE">
      <w:pPr>
        <w:tabs>
          <w:tab w:val="center" w:pos="1449"/>
        </w:tabs>
        <w:suppressAutoHyphens/>
        <w:spacing w:after="0" w:line="240" w:lineRule="auto"/>
        <w:jc w:val="both"/>
        <w:rPr>
          <w:rFonts w:ascii="Times New Roman" w:hAnsi="Times New Roman"/>
          <w:sz w:val="24"/>
          <w:szCs w:val="24"/>
          <w:lang w:eastAsia="ar-SA"/>
        </w:rPr>
      </w:pPr>
      <w:r w:rsidRPr="006C63BE">
        <w:rPr>
          <w:rFonts w:ascii="Times New Roman" w:hAnsi="Times New Roman"/>
          <w:bCs/>
          <w:sz w:val="24"/>
          <w:szCs w:val="24"/>
          <w:lang w:eastAsia="ar-SA"/>
        </w:rPr>
        <w:t>2.</w:t>
      </w:r>
      <w:r w:rsidRPr="006C63BE">
        <w:rPr>
          <w:rFonts w:ascii="Times New Roman" w:hAnsi="Times New Roman"/>
          <w:sz w:val="24"/>
          <w:szCs w:val="24"/>
          <w:lang w:eastAsia="ar-SA"/>
        </w:rPr>
        <w:t xml:space="preserve">4. Изображение движения. </w:t>
      </w:r>
    </w:p>
    <w:p w:rsidR="00D85A81" w:rsidRPr="006C63BE" w:rsidRDefault="00D85A81" w:rsidP="006C63BE">
      <w:pPr>
        <w:tabs>
          <w:tab w:val="center" w:pos="1449"/>
        </w:tabs>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2.</w:t>
      </w:r>
      <w:r w:rsidRPr="006C63BE">
        <w:rPr>
          <w:rFonts w:ascii="Times New Roman" w:hAnsi="Times New Roman"/>
          <w:sz w:val="24"/>
          <w:szCs w:val="24"/>
          <w:lang w:eastAsia="ar-SA"/>
        </w:rPr>
        <w:t>5. Развитие интереса и внимания к цвету в живописи, звукам в музыке, словам в стихах, ритму, интонации.</w:t>
      </w:r>
      <w:r w:rsidRPr="006C63BE">
        <w:rPr>
          <w:rFonts w:ascii="Times New Roman" w:hAnsi="Times New Roman"/>
          <w:bCs/>
          <w:sz w:val="24"/>
          <w:szCs w:val="24"/>
          <w:lang w:eastAsia="ar-SA"/>
        </w:rPr>
        <w:t xml:space="preserve"> </w:t>
      </w:r>
      <w:r w:rsidRPr="006C63BE">
        <w:rPr>
          <w:rFonts w:ascii="Times New Roman" w:hAnsi="Times New Roman"/>
          <w:sz w:val="24"/>
          <w:szCs w:val="24"/>
          <w:lang w:eastAsia="ar-SA"/>
        </w:rPr>
        <w:t>Развитие наблюдательности, умение видеть необычное в обычном.</w:t>
      </w:r>
    </w:p>
    <w:p w:rsidR="00D85A81" w:rsidRPr="006C63BE" w:rsidRDefault="00D85A81" w:rsidP="006C63BE">
      <w:pPr>
        <w:tabs>
          <w:tab w:val="center" w:pos="1449"/>
        </w:tabs>
        <w:suppressAutoHyphens/>
        <w:spacing w:after="0" w:line="240" w:lineRule="auto"/>
        <w:jc w:val="both"/>
        <w:rPr>
          <w:rFonts w:ascii="Times New Roman" w:hAnsi="Times New Roman"/>
          <w:sz w:val="24"/>
          <w:szCs w:val="24"/>
          <w:lang w:eastAsia="ar-SA"/>
        </w:rPr>
      </w:pPr>
      <w:r w:rsidRPr="006C63BE">
        <w:rPr>
          <w:rFonts w:ascii="Times New Roman" w:hAnsi="Times New Roman"/>
          <w:bCs/>
          <w:sz w:val="24"/>
          <w:szCs w:val="24"/>
          <w:lang w:eastAsia="ar-SA"/>
        </w:rPr>
        <w:t xml:space="preserve">2.6. </w:t>
      </w:r>
      <w:r w:rsidRPr="006C63BE">
        <w:rPr>
          <w:rFonts w:ascii="Times New Roman" w:hAnsi="Times New Roman"/>
          <w:sz w:val="24"/>
          <w:szCs w:val="24"/>
          <w:lang w:eastAsia="ar-SA"/>
        </w:rPr>
        <w:t>Связь между звуками в музыкальном произведении, словами в стихотворении и в прозе. Различение звуков природы и окружающего мира. Прогулки в лес, в парк, по городу, зоопарку.</w:t>
      </w:r>
    </w:p>
    <w:p w:rsidR="00D85A81" w:rsidRPr="006C63BE" w:rsidRDefault="00D85A81" w:rsidP="006C63BE">
      <w:pPr>
        <w:tabs>
          <w:tab w:val="center" w:pos="1449"/>
        </w:tabs>
        <w:suppressAutoHyphens/>
        <w:spacing w:after="0" w:line="240" w:lineRule="auto"/>
        <w:jc w:val="both"/>
        <w:rPr>
          <w:rFonts w:ascii="Times New Roman" w:hAnsi="Times New Roman"/>
          <w:sz w:val="24"/>
          <w:szCs w:val="24"/>
          <w:lang w:eastAsia="ar-SA"/>
        </w:rPr>
      </w:pPr>
      <w:r w:rsidRPr="006C63BE">
        <w:rPr>
          <w:rFonts w:ascii="Times New Roman" w:hAnsi="Times New Roman"/>
          <w:bCs/>
          <w:sz w:val="24"/>
          <w:szCs w:val="24"/>
          <w:lang w:eastAsia="ar-SA"/>
        </w:rPr>
        <w:t>2.</w:t>
      </w:r>
      <w:r w:rsidRPr="006C63BE">
        <w:rPr>
          <w:rFonts w:ascii="Times New Roman" w:hAnsi="Times New Roman"/>
          <w:sz w:val="24"/>
          <w:szCs w:val="24"/>
          <w:lang w:eastAsia="ar-SA"/>
        </w:rPr>
        <w:t>7. Скульптура как вид изобразительного искусства. Пластические мотивы в объемной форме.</w:t>
      </w:r>
    </w:p>
    <w:p w:rsidR="00D85A81" w:rsidRPr="006C63BE" w:rsidRDefault="00D85A81" w:rsidP="006C63BE">
      <w:pPr>
        <w:tabs>
          <w:tab w:val="center" w:pos="1449"/>
        </w:tabs>
        <w:suppressAutoHyphens/>
        <w:spacing w:after="0" w:line="240" w:lineRule="auto"/>
        <w:jc w:val="both"/>
        <w:rPr>
          <w:rFonts w:ascii="Times New Roman" w:hAnsi="Times New Roman"/>
          <w:sz w:val="24"/>
          <w:szCs w:val="24"/>
          <w:lang w:eastAsia="ar-SA"/>
        </w:rPr>
      </w:pPr>
      <w:r w:rsidRPr="006C63BE">
        <w:rPr>
          <w:rFonts w:ascii="Times New Roman" w:hAnsi="Times New Roman"/>
          <w:bCs/>
          <w:sz w:val="24"/>
          <w:szCs w:val="24"/>
          <w:lang w:eastAsia="ar-SA"/>
        </w:rPr>
        <w:t>2.</w:t>
      </w:r>
      <w:r w:rsidRPr="006C63BE">
        <w:rPr>
          <w:rFonts w:ascii="Times New Roman" w:hAnsi="Times New Roman"/>
          <w:sz w:val="24"/>
          <w:szCs w:val="24"/>
          <w:lang w:eastAsia="ar-SA"/>
        </w:rPr>
        <w:t xml:space="preserve">8. Работа с крупными формами. Конструирование замкнутого пространства. Создание глубинно-пространственной композиции, в том числе, по мотивам литературных произведений.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bCs/>
          <w:sz w:val="24"/>
          <w:szCs w:val="24"/>
          <w:lang w:eastAsia="ar-SA"/>
        </w:rPr>
        <w:t>2.</w:t>
      </w:r>
      <w:r w:rsidRPr="006C63BE">
        <w:rPr>
          <w:rFonts w:ascii="Times New Roman" w:hAnsi="Times New Roman"/>
          <w:sz w:val="24"/>
          <w:szCs w:val="24"/>
          <w:lang w:eastAsia="ar-SA"/>
        </w:rPr>
        <w:t>9. Творческая деятельность по оформлению помещения (интерьера).</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bCs/>
          <w:sz w:val="24"/>
          <w:szCs w:val="24"/>
          <w:lang w:eastAsia="ar-SA"/>
        </w:rPr>
        <w:t>2.</w:t>
      </w:r>
      <w:r w:rsidRPr="006C63BE">
        <w:rPr>
          <w:rFonts w:ascii="Times New Roman" w:hAnsi="Times New Roman"/>
          <w:sz w:val="24"/>
          <w:szCs w:val="24"/>
          <w:lang w:eastAsia="ar-SA"/>
        </w:rPr>
        <w:t>10. Форма и украшение в народном искусстве.</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bCs/>
          <w:sz w:val="24"/>
          <w:szCs w:val="24"/>
          <w:lang w:eastAsia="ar-SA"/>
        </w:rPr>
        <w:t>2.</w:t>
      </w:r>
      <w:r w:rsidRPr="006C63BE">
        <w:rPr>
          <w:rFonts w:ascii="Times New Roman" w:hAnsi="Times New Roman"/>
          <w:sz w:val="24"/>
          <w:szCs w:val="24"/>
          <w:lang w:eastAsia="ar-SA"/>
        </w:rPr>
        <w:t>11. Контраст и нюанс в цвете и форме, в словах, звуках музыки, настроении.</w:t>
      </w:r>
    </w:p>
    <w:p w:rsidR="00D85A81" w:rsidRPr="006C63BE" w:rsidRDefault="00D85A81" w:rsidP="006C63BE">
      <w:pPr>
        <w:suppressAutoHyphens/>
        <w:spacing w:after="0" w:line="240" w:lineRule="auto"/>
        <w:jc w:val="both"/>
        <w:rPr>
          <w:rFonts w:ascii="Times New Roman" w:hAnsi="Times New Roman"/>
          <w:b/>
          <w:sz w:val="24"/>
          <w:szCs w:val="24"/>
          <w:lang w:eastAsia="ar-SA"/>
        </w:rPr>
      </w:pPr>
      <w:r w:rsidRPr="006C63BE">
        <w:rPr>
          <w:rFonts w:ascii="Times New Roman" w:hAnsi="Times New Roman"/>
          <w:b/>
          <w:sz w:val="24"/>
          <w:szCs w:val="24"/>
          <w:lang w:val="en-US" w:eastAsia="ar-SA"/>
        </w:rPr>
        <w:t>III</w:t>
      </w:r>
      <w:r w:rsidRPr="006C63BE">
        <w:rPr>
          <w:rFonts w:ascii="Times New Roman" w:hAnsi="Times New Roman"/>
          <w:b/>
          <w:sz w:val="24"/>
          <w:szCs w:val="24"/>
          <w:lang w:eastAsia="ar-SA"/>
        </w:rPr>
        <w:t>. Художественно-образное восприятие изобразительного искусства — музейная педагогика</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 xml:space="preserve">3.1. Изобразительное искусство в среде других искусств. Связь изобразительного искусства с действительностью.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 xml:space="preserve">3.2. Материалы и инструменты художника (холст, кисти, краски, карандаш, бумага, камень, металл, глина).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 xml:space="preserve">3.3. Представление о картине, рисунке, скульптуре, декоративной композиции, произведениях декоративно-прикладного искусства. Их эстетические особенности.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3.4. Наблюдение за изменениями цвета и настроения в природе, многообразие цветовых оттенков осенних листьев. Экскурсия в парк или лес.</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3.5. Представление работы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3.6. Знакомство с крупнейшими музеями России. Государственная Третьяковская галерея. Государственный Эрмитаж. Музей под открытым небом.</w:t>
      </w:r>
    </w:p>
    <w:p w:rsidR="00D85A81" w:rsidRPr="006C63BE" w:rsidRDefault="00D85A81" w:rsidP="006C63BE">
      <w:pPr>
        <w:suppressAutoHyphens/>
        <w:spacing w:after="0" w:line="240" w:lineRule="auto"/>
        <w:jc w:val="both"/>
        <w:rPr>
          <w:rFonts w:ascii="Times New Roman" w:hAnsi="Times New Roman"/>
          <w:bCs/>
          <w:sz w:val="24"/>
          <w:szCs w:val="24"/>
          <w:lang w:eastAsia="ar-SA"/>
        </w:rPr>
      </w:pPr>
    </w:p>
    <w:p w:rsidR="00D85A81" w:rsidRPr="006C63BE" w:rsidRDefault="00D85A81" w:rsidP="006C63BE">
      <w:pPr>
        <w:suppressAutoHyphens/>
        <w:spacing w:after="0" w:line="240" w:lineRule="auto"/>
        <w:jc w:val="center"/>
        <w:rPr>
          <w:rFonts w:ascii="Times New Roman" w:hAnsi="Times New Roman"/>
          <w:b/>
          <w:sz w:val="24"/>
          <w:szCs w:val="24"/>
          <w:lang w:eastAsia="ar-SA"/>
        </w:rPr>
      </w:pPr>
      <w:r w:rsidRPr="006C63BE">
        <w:rPr>
          <w:rFonts w:ascii="Times New Roman" w:hAnsi="Times New Roman"/>
          <w:b/>
          <w:sz w:val="24"/>
          <w:szCs w:val="24"/>
          <w:lang w:eastAsia="ar-SA"/>
        </w:rPr>
        <w:t>2 класс</w:t>
      </w:r>
    </w:p>
    <w:p w:rsidR="00D85A81" w:rsidRPr="006C63BE" w:rsidRDefault="00D85A81" w:rsidP="006C63BE">
      <w:pPr>
        <w:suppressAutoHyphens/>
        <w:spacing w:after="0" w:line="240" w:lineRule="auto"/>
        <w:jc w:val="both"/>
        <w:rPr>
          <w:rFonts w:ascii="Times New Roman" w:hAnsi="Times New Roman"/>
          <w:b/>
          <w:sz w:val="24"/>
          <w:szCs w:val="24"/>
          <w:lang w:eastAsia="ar-SA"/>
        </w:rPr>
      </w:pPr>
      <w:r w:rsidRPr="006C63BE">
        <w:rPr>
          <w:rFonts w:ascii="Times New Roman" w:hAnsi="Times New Roman"/>
          <w:b/>
          <w:sz w:val="24"/>
          <w:szCs w:val="24"/>
          <w:lang w:val="en-US" w:eastAsia="ar-SA"/>
        </w:rPr>
        <w:t>I</w:t>
      </w:r>
      <w:r w:rsidRPr="006C63BE">
        <w:rPr>
          <w:rFonts w:ascii="Times New Roman" w:hAnsi="Times New Roman"/>
          <w:b/>
          <w:sz w:val="24"/>
          <w:szCs w:val="24"/>
          <w:lang w:eastAsia="ar-SA"/>
        </w:rPr>
        <w:t xml:space="preserve">. Развитие дифференцированного зрения: перевод наблюдаемого в художественную форму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 Развитие способности наблюдать за природой: форма, фактура (поверхность), цвет, динамика, настроение.</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1.2. Выбор художником образов, красок, средств выражения замысла, полученных от наблюдений за изменениями цвета, пространства и формы в природе, музыки в ин терьере в зависимости от освещения. Выражение чувств художника в художественном произведении через цвет и форму. </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1.3. Зависимость выбираемой цветовой гаммы от содержания темы.</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1.4.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 xml:space="preserve">1.5. Замкнутое пространство: цвет в пространстве комнаты </w:t>
      </w:r>
      <w:r w:rsidRPr="006C63BE">
        <w:rPr>
          <w:rFonts w:ascii="Times New Roman" w:hAnsi="Times New Roman"/>
          <w:bCs/>
          <w:sz w:val="24"/>
          <w:szCs w:val="24"/>
          <w:lang w:eastAsia="ar-SA"/>
        </w:rPr>
        <w:t>и природе; возможность выражения в цвете настроения, звука, слова; цвет в пространстве природы и жизни.</w:t>
      </w:r>
    </w:p>
    <w:p w:rsidR="00D85A81" w:rsidRPr="006C63BE" w:rsidRDefault="00D85A81" w:rsidP="006C63BE">
      <w:pPr>
        <w:keepNext/>
        <w:suppressAutoHyphens/>
        <w:spacing w:after="0" w:line="240" w:lineRule="auto"/>
        <w:jc w:val="both"/>
        <w:outlineLvl w:val="6"/>
        <w:rPr>
          <w:rFonts w:ascii="Times New Roman" w:hAnsi="Times New Roman"/>
          <w:sz w:val="24"/>
          <w:szCs w:val="24"/>
          <w:lang w:eastAsia="ar-SA"/>
        </w:rPr>
      </w:pPr>
      <w:r w:rsidRPr="006C63BE">
        <w:rPr>
          <w:rFonts w:ascii="Times New Roman" w:hAnsi="Times New Roman"/>
          <w:sz w:val="24"/>
          <w:szCs w:val="24"/>
          <w:lang w:eastAsia="ar-SA"/>
        </w:rPr>
        <w:t>1.6. Изучение явлений наглядной перспективы; размещение предметов в открытом пространстве природы.</w:t>
      </w:r>
    </w:p>
    <w:p w:rsidR="00D85A81" w:rsidRPr="006C63BE" w:rsidRDefault="00D85A81" w:rsidP="006C63BE">
      <w:pPr>
        <w:keepNext/>
        <w:suppressAutoHyphens/>
        <w:spacing w:after="0" w:line="240" w:lineRule="auto"/>
        <w:jc w:val="both"/>
        <w:outlineLvl w:val="6"/>
        <w:rPr>
          <w:rFonts w:ascii="Times New Roman" w:hAnsi="Times New Roman"/>
          <w:sz w:val="24"/>
          <w:szCs w:val="24"/>
          <w:lang w:eastAsia="ar-SA"/>
        </w:rPr>
      </w:pPr>
      <w:r w:rsidRPr="006C63BE">
        <w:rPr>
          <w:rFonts w:ascii="Times New Roman" w:hAnsi="Times New Roman"/>
          <w:sz w:val="24"/>
          <w:szCs w:val="24"/>
          <w:lang w:eastAsia="ar-SA"/>
        </w:rPr>
        <w:t>1.7. Выражение в живописи различных чувств и настроений через цвет.</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1.8. Архитектура в открытом природном пространстве. Линия горизонта, первый и второй планы.</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1.9. Освоение окружающего пространства как среды, в котором все предметы существуют в тесной взаимосвязи. Человек в архитектурной среде.</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 xml:space="preserve">1.10. Красота и необычное в природе. Своеобразие и красота городского и сельского пейзажа.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 xml:space="preserve">1.11. Освоение пространства предметной среды в архитектуре (замкнутое пространство).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1.12. Архитектурный проект. Знакомство с различными композиционными решениями объемно-пространственной композиции. Использование оригинальных конструктивных форм.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1.13. Равновесие в композиции. Объемно-пространственная композиция.</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1.14. Связь образов народной игрушки с темами и характером народных сказок. Авторская мягкая игрушка. Персонажи кукольных спектаклей. С. Образцов и его кукольный театр в Москве.</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1.15. Выразительные средства декоративно-прикладного искусства. Декоративная композиция.</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1.16. Симметрия в декоративно-прикладном искусстве.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1.17. Форма предмета и его назначение в декоративно-прикладном искусстве. </w:t>
      </w:r>
    </w:p>
    <w:p w:rsidR="00D85A81" w:rsidRPr="006C63BE" w:rsidRDefault="00D85A81" w:rsidP="006C63BE">
      <w:pPr>
        <w:suppressAutoHyphens/>
        <w:spacing w:after="0" w:line="240" w:lineRule="auto"/>
        <w:rPr>
          <w:rFonts w:ascii="Times New Roman" w:hAnsi="Times New Roman"/>
          <w:b/>
          <w:sz w:val="24"/>
          <w:szCs w:val="24"/>
          <w:lang w:eastAsia="ar-SA"/>
        </w:rPr>
      </w:pPr>
      <w:r w:rsidRPr="006C63BE">
        <w:rPr>
          <w:rFonts w:ascii="Times New Roman" w:hAnsi="Times New Roman"/>
          <w:b/>
          <w:sz w:val="24"/>
          <w:szCs w:val="24"/>
          <w:lang w:val="en-US" w:eastAsia="ar-SA"/>
        </w:rPr>
        <w:t>II</w:t>
      </w:r>
      <w:r w:rsidRPr="006C63BE">
        <w:rPr>
          <w:rFonts w:ascii="Times New Roman" w:hAnsi="Times New Roman"/>
          <w:b/>
          <w:sz w:val="24"/>
          <w:szCs w:val="24"/>
          <w:lang w:eastAsia="ar-SA"/>
        </w:rPr>
        <w:t xml:space="preserve">. Развитие фантазии и воображения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Развитие у детей желания проявить себя в каком-либо виде творчества. Общее и различие в разных видах искусства (поэтическое слово, живопись, музыка). Выразительные средства разных видов искусства (звуки, ритм в музыке; слово, ритм в поэзии, линия, пятно ритм в живописи).</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2.1. Работа с литературными произведениями. Создание композиций по описанию литературных произведений. Сочинение — условие развития фантазии и воображения.</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2.2. Былины о происхождении дождя, грома, молнии, ветра, радуги, огня, воды, воздуха.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2.3. Выполнение композиций для передачи настроения, впечатления, полученных от чтения сказки, отрывков литературных произведений, поэзии.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2.4. Формирование представлений об объемно-пространственном изображении. Создание коллективных объемно-пространственных композиций. Передача характера героя по описанию в тексте.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2.5. Тематические композиции — передача праздничного настроения с помощью элементов декоративного украшения. Разработка всевозможных композиций в реальном пространстве класса.</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2.6. Выполнение самостоятельно икебаны с применением природных материалов.</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2.7. Выполнение коллективной объемно-пространственной композиции.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2.8. Бумажная пластика. Художественное конструирование несложных форм предметов.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2.9. Стилизация и обобщение. Передача музыкальных, песенных, литературно-сказочных и образно-цветовых словесных описаний в зрительные образы.</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2.10. Перенесение реальных предметов в условно-графическое изображение. Плоскостная или глубинно-пространственная композиция.</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2.11. Восприятие настроений, заложенных в музыкальных и литературных произведениях и произведениях народного искусства. Осмысление впечатлений ребенка от услышанного: в музыке, в стихе, художественном слове и народной речи. Развитие способности улавливать взаимосвязь между цветом, звуком, движением.</w:t>
      </w:r>
    </w:p>
    <w:p w:rsidR="00D85A81" w:rsidRPr="006C63BE" w:rsidRDefault="00D85A81" w:rsidP="006C63BE">
      <w:pPr>
        <w:suppressAutoHyphens/>
        <w:spacing w:after="0" w:line="240" w:lineRule="auto"/>
        <w:jc w:val="both"/>
        <w:rPr>
          <w:rFonts w:ascii="Times New Roman" w:hAnsi="Times New Roman"/>
          <w:b/>
          <w:sz w:val="24"/>
          <w:szCs w:val="24"/>
          <w:lang w:eastAsia="ar-SA"/>
        </w:rPr>
      </w:pPr>
      <w:r w:rsidRPr="006C63BE">
        <w:rPr>
          <w:rFonts w:ascii="Times New Roman" w:hAnsi="Times New Roman"/>
          <w:b/>
          <w:sz w:val="24"/>
          <w:szCs w:val="24"/>
          <w:lang w:val="en-US" w:eastAsia="ar-SA"/>
        </w:rPr>
        <w:t>III</w:t>
      </w:r>
      <w:r w:rsidRPr="006C63BE">
        <w:rPr>
          <w:rFonts w:ascii="Times New Roman" w:hAnsi="Times New Roman"/>
          <w:b/>
          <w:sz w:val="24"/>
          <w:szCs w:val="24"/>
          <w:lang w:eastAsia="ar-SA"/>
        </w:rPr>
        <w:t>. Художественно-образное восприятие изобразительного искусства</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 xml:space="preserve">3.1. </w:t>
      </w:r>
      <w:r w:rsidRPr="006C63BE">
        <w:rPr>
          <w:rFonts w:ascii="Times New Roman" w:hAnsi="Times New Roman"/>
          <w:bCs/>
          <w:sz w:val="24"/>
          <w:szCs w:val="24"/>
          <w:lang w:eastAsia="ar-SA"/>
        </w:rPr>
        <w:t>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места хранения произведений искусства.</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3.</w:t>
      </w:r>
      <w:r w:rsidRPr="006C63BE">
        <w:rPr>
          <w:rFonts w:ascii="Times New Roman" w:hAnsi="Times New Roman"/>
          <w:bCs/>
          <w:sz w:val="24"/>
          <w:szCs w:val="24"/>
          <w:lang w:eastAsia="ar-SA"/>
        </w:rPr>
        <w:t>2. Формирование представлений о работе над композицией и созданием колорита. Высказывание своих рассуждений о работе, о выразительных средствах и содержании картины.</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3.</w:t>
      </w:r>
      <w:r w:rsidRPr="006C63BE">
        <w:rPr>
          <w:rFonts w:ascii="Times New Roman" w:hAnsi="Times New Roman"/>
          <w:bCs/>
          <w:sz w:val="24"/>
          <w:szCs w:val="24"/>
          <w:lang w:eastAsia="ar-SA"/>
        </w:rPr>
        <w:t xml:space="preserve">3. Мир природы: разнообразие цвета и формы (цветы, насекомые, птицы). Отображение мира природы в искусстве.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3.</w:t>
      </w:r>
      <w:r w:rsidRPr="006C63BE">
        <w:rPr>
          <w:rFonts w:ascii="Times New Roman" w:hAnsi="Times New Roman"/>
          <w:bCs/>
          <w:sz w:val="24"/>
          <w:szCs w:val="24"/>
          <w:lang w:eastAsia="ar-SA"/>
        </w:rPr>
        <w:t xml:space="preserve">4. Писатель-художник-книга. Декоративное оформление книги (обложка, страница, буквица). Выбор текста для иллюстрирования.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3.</w:t>
      </w:r>
      <w:r w:rsidRPr="006C63BE">
        <w:rPr>
          <w:rFonts w:ascii="Times New Roman" w:hAnsi="Times New Roman"/>
          <w:bCs/>
          <w:sz w:val="24"/>
          <w:szCs w:val="24"/>
          <w:lang w:eastAsia="ar-SA"/>
        </w:rPr>
        <w:t xml:space="preserve">5. Выразительность народной глиняной и деревянной игрушки разных регионов России.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3.</w:t>
      </w:r>
      <w:r w:rsidRPr="006C63BE">
        <w:rPr>
          <w:rFonts w:ascii="Times New Roman" w:hAnsi="Times New Roman"/>
          <w:bCs/>
          <w:sz w:val="24"/>
          <w:szCs w:val="24"/>
          <w:lang w:eastAsia="ar-SA"/>
        </w:rPr>
        <w:t>6. Связь и родство изобразительного искусства с другими искусствами: музыкой, театром, литературой, танцем.</w:t>
      </w:r>
    </w:p>
    <w:p w:rsidR="00D85A81" w:rsidRPr="006C63BE" w:rsidRDefault="00D85A81" w:rsidP="006C63BE">
      <w:pPr>
        <w:suppressAutoHyphens/>
        <w:spacing w:after="0" w:line="240" w:lineRule="auto"/>
        <w:jc w:val="both"/>
        <w:rPr>
          <w:rFonts w:ascii="Times New Roman" w:hAnsi="Times New Roman"/>
          <w:sz w:val="24"/>
          <w:szCs w:val="24"/>
          <w:lang w:eastAsia="ar-SA"/>
        </w:rPr>
      </w:pPr>
    </w:p>
    <w:p w:rsidR="00D85A81" w:rsidRPr="006C63BE" w:rsidRDefault="00D85A81" w:rsidP="006C63BE">
      <w:pPr>
        <w:suppressAutoHyphens/>
        <w:spacing w:after="0" w:line="240" w:lineRule="auto"/>
        <w:jc w:val="center"/>
        <w:rPr>
          <w:rFonts w:ascii="Times New Roman" w:hAnsi="Times New Roman"/>
          <w:b/>
          <w:sz w:val="24"/>
          <w:szCs w:val="24"/>
          <w:lang w:eastAsia="ar-SA"/>
        </w:rPr>
      </w:pPr>
      <w:r w:rsidRPr="006C63BE">
        <w:rPr>
          <w:rFonts w:ascii="Times New Roman" w:hAnsi="Times New Roman"/>
          <w:b/>
          <w:sz w:val="24"/>
          <w:szCs w:val="24"/>
          <w:lang w:eastAsia="ar-SA"/>
        </w:rPr>
        <w:t>3 класс</w:t>
      </w:r>
    </w:p>
    <w:p w:rsidR="00D85A81" w:rsidRPr="006C63BE" w:rsidRDefault="00D85A81" w:rsidP="006C63BE">
      <w:pPr>
        <w:suppressAutoHyphens/>
        <w:spacing w:after="0" w:line="240" w:lineRule="auto"/>
        <w:jc w:val="both"/>
        <w:rPr>
          <w:rFonts w:ascii="Times New Roman" w:hAnsi="Times New Roman"/>
          <w:b/>
          <w:sz w:val="24"/>
          <w:szCs w:val="24"/>
          <w:lang w:eastAsia="ar-SA"/>
        </w:rPr>
      </w:pPr>
      <w:r w:rsidRPr="006C63BE">
        <w:rPr>
          <w:rFonts w:ascii="Times New Roman" w:hAnsi="Times New Roman"/>
          <w:b/>
          <w:sz w:val="24"/>
          <w:szCs w:val="24"/>
          <w:lang w:val="en-US" w:eastAsia="ar-SA"/>
        </w:rPr>
        <w:t>I</w:t>
      </w:r>
      <w:r w:rsidRPr="006C63BE">
        <w:rPr>
          <w:rFonts w:ascii="Times New Roman" w:hAnsi="Times New Roman"/>
          <w:b/>
          <w:sz w:val="24"/>
          <w:szCs w:val="24"/>
          <w:lang w:eastAsia="ar-SA"/>
        </w:rPr>
        <w:t xml:space="preserve">. Развитие дифференцированного зрения: перенос наблюдаемого в художественную форму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w:t>
      </w:r>
      <w:r w:rsidRPr="006C63BE">
        <w:rPr>
          <w:rFonts w:ascii="Times New Roman" w:hAnsi="Times New Roman"/>
          <w:b/>
          <w:sz w:val="24"/>
          <w:szCs w:val="24"/>
          <w:lang w:eastAsia="ar-SA"/>
        </w:rPr>
        <w:t xml:space="preserve"> </w:t>
      </w:r>
      <w:r w:rsidRPr="006C63BE">
        <w:rPr>
          <w:rFonts w:ascii="Times New Roman" w:hAnsi="Times New Roman"/>
          <w:sz w:val="24"/>
          <w:szCs w:val="24"/>
          <w:lang w:eastAsia="ar-SA"/>
        </w:rPr>
        <w:t xml:space="preserve">Освоение человеком природного пространства (среды). Знакомство с разнообразием, красотой и своеобразием природы.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1.3. Разнообразие природных объектов в творчестве художника: воздушное пространство; водное пространство;</w:t>
      </w:r>
      <w:r w:rsidRPr="006C63BE">
        <w:rPr>
          <w:rFonts w:ascii="Times New Roman" w:hAnsi="Times New Roman"/>
          <w:b/>
          <w:sz w:val="24"/>
          <w:szCs w:val="24"/>
          <w:lang w:eastAsia="ar-SA"/>
        </w:rPr>
        <w:t xml:space="preserve"> </w:t>
      </w:r>
      <w:r w:rsidRPr="006C63BE">
        <w:rPr>
          <w:rFonts w:ascii="Times New Roman" w:hAnsi="Times New Roman"/>
          <w:sz w:val="24"/>
          <w:szCs w:val="24"/>
          <w:lang w:eastAsia="ar-SA"/>
        </w:rPr>
        <w:t xml:space="preserve">земная поверхность; подземный мир (горы, долины, русла рек, озера, моря, поля, леса, создают в природе свой особый рисунок).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1.4. Ритм и орнамент в природной среде и в искусстве и др. Каждый предмет имеет свое строение (конструкцию). Рассмотри деревья. Рисунок земной поверхности показан на карте или глобусе (суша, возвышенности, моря, реки, океаны и другие).</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1.5. Композиционное размещение предметов на листе при рисовании с натуры, сознательный выбор формата листа.</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1.6. Перспектива как способ передачи пространства на картине с помощью планов. Воздушная перспектива.</w:t>
      </w:r>
    </w:p>
    <w:p w:rsidR="00D85A81" w:rsidRPr="006C63BE" w:rsidRDefault="00D85A81" w:rsidP="006C63BE">
      <w:pPr>
        <w:keepNext/>
        <w:suppressAutoHyphens/>
        <w:spacing w:after="0" w:line="240" w:lineRule="auto"/>
        <w:jc w:val="both"/>
        <w:outlineLvl w:val="7"/>
        <w:rPr>
          <w:rFonts w:ascii="Times New Roman" w:hAnsi="Times New Roman"/>
          <w:sz w:val="24"/>
          <w:szCs w:val="24"/>
          <w:lang w:eastAsia="ar-SA"/>
        </w:rPr>
      </w:pPr>
      <w:r w:rsidRPr="006C63BE">
        <w:rPr>
          <w:rFonts w:ascii="Times New Roman" w:hAnsi="Times New Roman"/>
          <w:sz w:val="24"/>
          <w:szCs w:val="24"/>
          <w:lang w:eastAsia="ar-SA"/>
        </w:rPr>
        <w:t>1.7. Образы, построенные на контрасте формы, цвета, размера. Глухие и звонкие цвета. Главные и дополнительные цвета.</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1.8. Изображение с натуры предметов конструктивной формы. Натюрморт тематический.</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1.9. Передача движения. Работа с натуры и по наблюдению: краткие зарисовки (наброски и портрет по наблюдению).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1.10. Передача объема в живописи и графике.</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1.11. Понятие стилизации. Использование приема стилизации в создании предметов объемной формы: на примере насекомого, выделяя характерные особенности, создать летающий объект.</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1.12. Контраст и нюанс в скульптуре (формы, размер, динамика, настроение, характер, фактура, материал).</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1.13. Передача динамики в объемном изображении — лепка по памяти фигуры человека в движении.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1.14. Лепка объемно-пространственной композиции из одноцветного пластилина или глины с помощью каркаса из проволоки и палочек.</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1.15. Создание эскизов архитектурных сооружений с использованием материалов природных форм. Техника рельефа.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1.16. Равновесие в изображении и выразительность формы в декоративном искусстве, обобщенность, силуэт.</w:t>
      </w:r>
    </w:p>
    <w:p w:rsidR="00D85A81" w:rsidRPr="006C63BE" w:rsidRDefault="00D85A81" w:rsidP="006C63BE">
      <w:pPr>
        <w:keepNext/>
        <w:suppressAutoHyphens/>
        <w:spacing w:after="0" w:line="240" w:lineRule="auto"/>
        <w:jc w:val="both"/>
        <w:outlineLvl w:val="7"/>
        <w:rPr>
          <w:rFonts w:ascii="Times New Roman" w:hAnsi="Times New Roman"/>
          <w:sz w:val="24"/>
          <w:szCs w:val="24"/>
          <w:lang w:eastAsia="ar-SA"/>
        </w:rPr>
      </w:pPr>
      <w:r w:rsidRPr="006C63BE">
        <w:rPr>
          <w:rFonts w:ascii="Times New Roman" w:hAnsi="Times New Roman"/>
          <w:sz w:val="24"/>
          <w:szCs w:val="24"/>
          <w:lang w:eastAsia="ar-SA"/>
        </w:rPr>
        <w:t>1.17. Выявление декоративной формы: растительные мотивы искусства. Кораллы — одно из чудес подводного мира: бурые, зеленые, желтые, малиновые, голубые.</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1.18. Рождение художественной формы по мотивам природных наблюдений. «Одежда жителей цветочного города» «Лесные феи».</w:t>
      </w:r>
    </w:p>
    <w:p w:rsidR="00D85A81" w:rsidRPr="006C63BE" w:rsidRDefault="00D85A81" w:rsidP="006C63BE">
      <w:pPr>
        <w:suppressAutoHyphens/>
        <w:spacing w:after="0" w:line="240" w:lineRule="auto"/>
        <w:jc w:val="both"/>
        <w:rPr>
          <w:rFonts w:ascii="Times New Roman" w:hAnsi="Times New Roman"/>
          <w:b/>
          <w:sz w:val="24"/>
          <w:szCs w:val="24"/>
          <w:lang w:eastAsia="ar-SA"/>
        </w:rPr>
      </w:pPr>
      <w:r w:rsidRPr="006C63BE">
        <w:rPr>
          <w:rFonts w:ascii="Times New Roman" w:hAnsi="Times New Roman"/>
          <w:b/>
          <w:sz w:val="24"/>
          <w:szCs w:val="24"/>
          <w:lang w:val="en-US" w:eastAsia="ar-SA"/>
        </w:rPr>
        <w:t>II</w:t>
      </w:r>
      <w:r w:rsidRPr="006C63BE">
        <w:rPr>
          <w:rFonts w:ascii="Times New Roman" w:hAnsi="Times New Roman"/>
          <w:b/>
          <w:sz w:val="24"/>
          <w:szCs w:val="24"/>
          <w:lang w:eastAsia="ar-SA"/>
        </w:rPr>
        <w:t>. Развитие фантазии и воображения</w:t>
      </w:r>
    </w:p>
    <w:p w:rsidR="00D85A81" w:rsidRPr="006C63BE" w:rsidRDefault="00D85A81" w:rsidP="006C63BE">
      <w:pPr>
        <w:keepNext/>
        <w:suppressAutoHyphens/>
        <w:spacing w:after="0" w:line="240" w:lineRule="auto"/>
        <w:jc w:val="both"/>
        <w:outlineLvl w:val="7"/>
        <w:rPr>
          <w:rFonts w:ascii="Times New Roman" w:hAnsi="Times New Roman"/>
          <w:sz w:val="24"/>
          <w:szCs w:val="24"/>
          <w:lang w:eastAsia="ar-SA"/>
        </w:rPr>
      </w:pPr>
      <w:r w:rsidRPr="006C63BE">
        <w:rPr>
          <w:rFonts w:ascii="Times New Roman" w:hAnsi="Times New Roman"/>
          <w:sz w:val="24"/>
          <w:szCs w:val="24"/>
          <w:lang w:eastAsia="ar-SA"/>
        </w:rPr>
        <w:t>2.1.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w:t>
      </w:r>
      <w:r w:rsidRPr="006C63BE">
        <w:rPr>
          <w:rFonts w:ascii="Times New Roman" w:hAnsi="Times New Roman"/>
          <w:iCs/>
          <w:sz w:val="24"/>
          <w:szCs w:val="24"/>
          <w:lang w:eastAsia="ar-SA"/>
        </w:rPr>
        <w:t>2. Порождение замысла на основе предложенной темы. П</w:t>
      </w:r>
      <w:r w:rsidRPr="006C63BE">
        <w:rPr>
          <w:rFonts w:ascii="Times New Roman" w:hAnsi="Times New Roman"/>
          <w:sz w:val="24"/>
          <w:szCs w:val="24"/>
          <w:lang w:eastAsia="ar-SA"/>
        </w:rPr>
        <w:t>оиск индивидуальной манеры изображения. Смысловая зависимость между форматом и материалом.</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2.3.</w:t>
      </w:r>
      <w:r w:rsidRPr="006C63BE">
        <w:rPr>
          <w:rFonts w:ascii="Times New Roman" w:hAnsi="Times New Roman"/>
          <w:iCs/>
          <w:sz w:val="24"/>
          <w:szCs w:val="24"/>
          <w:lang w:eastAsia="ar-SA"/>
        </w:rPr>
        <w:t xml:space="preserve"> Самостоятельно решать поставленную творческую задачу в разных формах и видах изобразительного искусства (на плоскости, в объеме). </w:t>
      </w:r>
      <w:r w:rsidRPr="006C63BE">
        <w:rPr>
          <w:rFonts w:ascii="Times New Roman" w:hAnsi="Times New Roman"/>
          <w:color w:val="000000"/>
          <w:sz w:val="24"/>
          <w:szCs w:val="24"/>
          <w:lang w:eastAsia="ar-SA"/>
        </w:rPr>
        <w:t>Разнообразие художественно-выразительного языка различных искусств.</w:t>
      </w:r>
      <w:r w:rsidRPr="006C63BE">
        <w:rPr>
          <w:rFonts w:ascii="Times New Roman" w:hAnsi="Times New Roman"/>
          <w:iCs/>
          <w:sz w:val="24"/>
          <w:szCs w:val="24"/>
          <w:lang w:eastAsia="ar-SA"/>
        </w:rPr>
        <w:t xml:space="preserve"> </w:t>
      </w:r>
      <w:r w:rsidRPr="006C63BE">
        <w:rPr>
          <w:rFonts w:ascii="Times New Roman" w:hAnsi="Times New Roman"/>
          <w:sz w:val="24"/>
          <w:szCs w:val="24"/>
          <w:lang w:eastAsia="ar-SA"/>
        </w:rPr>
        <w:t>Заполнение пространства листа.</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w:t>
      </w:r>
      <w:r w:rsidRPr="006C63BE">
        <w:rPr>
          <w:rFonts w:ascii="Times New Roman" w:hAnsi="Times New Roman"/>
          <w:iCs/>
          <w:sz w:val="24"/>
          <w:szCs w:val="24"/>
          <w:lang w:eastAsia="ar-SA"/>
        </w:rPr>
        <w:t>4.</w:t>
      </w:r>
      <w:r w:rsidRPr="006C63BE">
        <w:rPr>
          <w:rFonts w:ascii="Times New Roman" w:hAnsi="Times New Roman"/>
          <w:sz w:val="24"/>
          <w:szCs w:val="24"/>
          <w:lang w:eastAsia="ar-SA"/>
        </w:rPr>
        <w:t xml:space="preserve"> Взаимосвязь содержания художественного произведения и иллюстрации. Связь урока с внеклассным чтением.</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2.5. Взаимосвязь содержания литературного произведения с иллюстрацией и шрифтом. Роль и значение буквицы в сказочных и былинных произведениях.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2.6. Художник в театре. Заочная экскурсия в театр. Знакомство с необходимыми атрибутами сцены, оформлением костюмов героев, цветовое и световое оформление спектакля.</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2.7. Изменение пространственной среды в зависимости от ситуации (содержание, звуковое оформление). Создание необычного сказочного игрового пространства (эскиза): решения уголка в классе, на сцене для проведения художественного события. Разнообразие форм в архитектуре. Путешествие «исторические походы» в прошлое и будущее, например: в среду, в которой жил писатель-сказочник (время, архитектура, страна, декоративное искусство, одежда).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2.8. Передача настроения в форме. Украшение формы декоративными элементами.</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2.9. Знакомство с народными художественными промыслами России в области игрушки, их связью с природой и особенностями растительного и животного мира. Отображение природных мотивов в орнаменте и элементах декоративного украшения игрушек.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2.10. Освоение разнообразия форм в архитектуре. Понимание влияния исторического времени и условий жизни художника (архитектора, дизайнера) на его произведения. Цвет и форма в знаковом изображении. Осваивание особенностей работы на небольших форматах.</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sz w:val="24"/>
          <w:szCs w:val="24"/>
          <w:lang w:eastAsia="ar-SA"/>
        </w:rPr>
        <w:t xml:space="preserve">2.11. </w:t>
      </w:r>
      <w:r w:rsidRPr="006C63BE">
        <w:rPr>
          <w:rFonts w:ascii="Times New Roman" w:hAnsi="Times New Roman"/>
          <w:color w:val="000000"/>
          <w:sz w:val="24"/>
          <w:szCs w:val="24"/>
          <w:lang w:eastAsia="ar-SA"/>
        </w:rPr>
        <w:t>Разнообразие художественно-выразительного языка в декоративно-прикладном искусстве. Декоративные украшения как важный элемент народного и современного костюма: украшения, броши, бусы, подвески.</w:t>
      </w:r>
    </w:p>
    <w:p w:rsidR="00D85A81" w:rsidRPr="006C63BE" w:rsidRDefault="00D85A81" w:rsidP="006C63BE">
      <w:pPr>
        <w:suppressAutoHyphens/>
        <w:spacing w:after="0" w:line="240" w:lineRule="auto"/>
        <w:jc w:val="both"/>
        <w:rPr>
          <w:rFonts w:ascii="Times New Roman" w:hAnsi="Times New Roman"/>
          <w:b/>
          <w:sz w:val="24"/>
          <w:szCs w:val="24"/>
          <w:lang w:eastAsia="ar-SA"/>
        </w:rPr>
      </w:pPr>
      <w:r w:rsidRPr="006C63BE">
        <w:rPr>
          <w:rFonts w:ascii="Times New Roman" w:hAnsi="Times New Roman"/>
          <w:b/>
          <w:sz w:val="24"/>
          <w:szCs w:val="24"/>
          <w:lang w:val="en-US" w:eastAsia="ar-SA"/>
        </w:rPr>
        <w:t>III</w:t>
      </w:r>
      <w:r w:rsidRPr="006C63BE">
        <w:rPr>
          <w:rFonts w:ascii="Times New Roman" w:hAnsi="Times New Roman"/>
          <w:b/>
          <w:sz w:val="24"/>
          <w:szCs w:val="24"/>
          <w:lang w:eastAsia="ar-SA"/>
        </w:rPr>
        <w:t>. Восприятие искусства (музейная педагогика)</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 Выразительные средства изобразительного искусства (живопись, графика, скульптура, архитектура, декоративно-прикладное искусство): форма, объем, цвет, ритм, композиция, мелодика, конструкция.</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2</w:t>
      </w:r>
      <w:r w:rsidRPr="006C63BE">
        <w:rPr>
          <w:rFonts w:ascii="Times New Roman" w:hAnsi="Times New Roman"/>
          <w:bCs/>
          <w:sz w:val="24"/>
          <w:szCs w:val="24"/>
          <w:lang w:eastAsia="ar-SA"/>
        </w:rPr>
        <w:t>. Применение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произведений искусства.</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bCs/>
          <w:sz w:val="24"/>
          <w:szCs w:val="24"/>
          <w:lang w:eastAsia="ar-SA"/>
        </w:rPr>
        <w:t>3. Художественная форма произведения изобразительного искусства (общая конструкция произведения: формат, композиция, ритм, динамика, колорит, сюжет). Выражение художником своего отношения к изображаемому. Художники:</w:t>
      </w:r>
      <w:r w:rsidRPr="006C63BE">
        <w:rPr>
          <w:rFonts w:ascii="Times New Roman" w:hAnsi="Times New Roman"/>
          <w:sz w:val="24"/>
          <w:szCs w:val="24"/>
          <w:lang w:eastAsia="ar-SA"/>
        </w:rPr>
        <w:t xml:space="preserve"> Э. Мане, О. Ренуар, Э. Дега, К. Моне, А. Сислей, Чарушин.</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 xml:space="preserve">4. Жанры изобразительного искусства: пейзаж, портрет, анималистический, исторический, бытовой, натюрморт, мифологический.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Русский музей, Эрмитаж (Санкт-Петербург); Музей изобразительного искусства им. А.С. Пушкина (Москва); местный музей.</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w:t>
      </w:r>
      <w:r w:rsidRPr="006C63BE">
        <w:rPr>
          <w:rFonts w:ascii="Times New Roman" w:hAnsi="Times New Roman"/>
          <w:sz w:val="24"/>
          <w:szCs w:val="24"/>
          <w:lang w:eastAsia="ar-SA"/>
        </w:rPr>
        <w:t xml:space="preserve"> </w:t>
      </w:r>
      <w:r w:rsidRPr="006C63BE">
        <w:rPr>
          <w:rFonts w:ascii="Times New Roman" w:hAnsi="Times New Roman"/>
          <w:bCs/>
          <w:sz w:val="24"/>
          <w:szCs w:val="24"/>
          <w:lang w:eastAsia="ar-SA"/>
        </w:rPr>
        <w:t>народного искусства.</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 и жизнь его обитателей.</w:t>
      </w:r>
    </w:p>
    <w:p w:rsidR="00D85A81" w:rsidRPr="006C63BE" w:rsidRDefault="00D85A81" w:rsidP="006C63BE">
      <w:pPr>
        <w:suppressAutoHyphens/>
        <w:spacing w:after="0" w:line="240" w:lineRule="auto"/>
        <w:jc w:val="both"/>
        <w:rPr>
          <w:rFonts w:ascii="Times New Roman" w:hAnsi="Times New Roman"/>
          <w:bCs/>
          <w:sz w:val="24"/>
          <w:szCs w:val="24"/>
          <w:lang w:eastAsia="ar-SA"/>
        </w:rPr>
      </w:pPr>
    </w:p>
    <w:p w:rsidR="00D85A81" w:rsidRPr="006C63BE" w:rsidRDefault="00D85A81" w:rsidP="006C63BE">
      <w:pPr>
        <w:suppressAutoHyphens/>
        <w:spacing w:after="0" w:line="240" w:lineRule="auto"/>
        <w:jc w:val="center"/>
        <w:rPr>
          <w:rFonts w:ascii="Times New Roman" w:hAnsi="Times New Roman"/>
          <w:b/>
          <w:sz w:val="24"/>
          <w:szCs w:val="24"/>
          <w:lang w:eastAsia="ar-SA"/>
        </w:rPr>
      </w:pPr>
      <w:r w:rsidRPr="006C63BE">
        <w:rPr>
          <w:rFonts w:ascii="Times New Roman" w:hAnsi="Times New Roman"/>
          <w:b/>
          <w:sz w:val="24"/>
          <w:szCs w:val="24"/>
          <w:lang w:eastAsia="ar-SA"/>
        </w:rPr>
        <w:t>4 класс</w:t>
      </w:r>
    </w:p>
    <w:p w:rsidR="00D85A81" w:rsidRPr="006C63BE" w:rsidRDefault="00D85A81" w:rsidP="006C63BE">
      <w:pPr>
        <w:suppressAutoHyphens/>
        <w:spacing w:after="0" w:line="240" w:lineRule="auto"/>
        <w:jc w:val="both"/>
        <w:rPr>
          <w:rFonts w:ascii="Times New Roman" w:hAnsi="Times New Roman"/>
          <w:b/>
          <w:color w:val="000000"/>
          <w:sz w:val="24"/>
          <w:szCs w:val="24"/>
          <w:lang w:eastAsia="ar-SA"/>
        </w:rPr>
      </w:pPr>
      <w:r w:rsidRPr="006C63BE">
        <w:rPr>
          <w:rFonts w:ascii="Times New Roman" w:hAnsi="Times New Roman"/>
          <w:b/>
          <w:color w:val="000000"/>
          <w:sz w:val="24"/>
          <w:szCs w:val="24"/>
          <w:lang w:val="en-US" w:eastAsia="ar-SA"/>
        </w:rPr>
        <w:t>I</w:t>
      </w:r>
      <w:r w:rsidRPr="006C63BE">
        <w:rPr>
          <w:rFonts w:ascii="Times New Roman" w:hAnsi="Times New Roman"/>
          <w:b/>
          <w:color w:val="000000"/>
          <w:sz w:val="24"/>
          <w:szCs w:val="24"/>
          <w:lang w:eastAsia="ar-SA"/>
        </w:rPr>
        <w:t xml:space="preserve">. Развитие дифференцированного зрения: перенос наблюдаемого в художественную форму                                                                                                                                                                                                                                                                                                                                                                                                                                  </w:t>
      </w:r>
    </w:p>
    <w:p w:rsidR="00D85A81" w:rsidRPr="006C63BE" w:rsidRDefault="00D85A81" w:rsidP="00E5310E">
      <w:pPr>
        <w:suppressAutoHyphens/>
        <w:spacing w:after="0" w:line="240" w:lineRule="auto"/>
        <w:rPr>
          <w:rFonts w:ascii="Times New Roman" w:hAnsi="Times New Roman"/>
          <w:color w:val="000000"/>
          <w:sz w:val="24"/>
          <w:szCs w:val="24"/>
          <w:lang w:eastAsia="ar-SA"/>
        </w:rPr>
      </w:pPr>
      <w:r w:rsidRPr="006C63BE">
        <w:rPr>
          <w:rFonts w:ascii="Times New Roman" w:hAnsi="Times New Roman"/>
          <w:bCs/>
          <w:iCs/>
          <w:sz w:val="24"/>
          <w:szCs w:val="24"/>
          <w:lang w:eastAsia="ar-SA"/>
        </w:rPr>
        <w:t>Художник — творец и природа. Искусство в окружающей предметно-пространственной среде.</w:t>
      </w:r>
      <w:r w:rsidRPr="006C63BE">
        <w:rPr>
          <w:rFonts w:ascii="Times New Roman" w:hAnsi="Times New Roman"/>
          <w:sz w:val="24"/>
          <w:szCs w:val="24"/>
          <w:lang w:eastAsia="ar-SA"/>
        </w:rPr>
        <w:t xml:space="preserve"> Развитие пространственного ощущения мира (многомерность историческая, культурная, национальная, географическая):  архитектура, быт, народное искусство.                                                                                                                                                                                                                                                                                                                                                                                                                                                                                                                                                                                                                                                                                                                                                                                                                                                                                                   </w:t>
      </w:r>
      <w:r>
        <w:rPr>
          <w:rFonts w:ascii="Times New Roman" w:hAnsi="Times New Roman"/>
          <w:sz w:val="24"/>
          <w:szCs w:val="24"/>
          <w:lang w:eastAsia="ar-SA"/>
        </w:rPr>
        <w:t xml:space="preserve">                   </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 xml:space="preserve">1.1. Первоосновой для создания художником произведения искусства выступают впечатления от природы, которая покоряет многообразием состояний, форм, цветов, звуков, ароматов, ритмов, игрой света и тени. Развитие представления о пространстве окружающего мира. Природное пространство разных народов: Север (снежные просторы, океан), Восток (пустыни, пески, сады), Закавказье (горы, леса, озера), средняя полоса России (равнины, реки, поля, леса) и др. </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1.</w:t>
      </w:r>
      <w:r w:rsidRPr="006C63BE">
        <w:rPr>
          <w:rFonts w:ascii="Times New Roman" w:hAnsi="Times New Roman"/>
          <w:color w:val="000000"/>
          <w:sz w:val="24"/>
          <w:szCs w:val="24"/>
          <w:lang w:eastAsia="ru-RU"/>
        </w:rPr>
        <w:t>2. Развивать представление об особенностях окружающей природной среды и их влиянии на представления каждого народа об устройстве мира — мироздании: красоте, добре, чести и справедливости. Формировать представ</w:t>
      </w:r>
      <w:r w:rsidRPr="006C63BE">
        <w:rPr>
          <w:rFonts w:ascii="Times New Roman" w:hAnsi="Times New Roman"/>
          <w:sz w:val="24"/>
          <w:szCs w:val="24"/>
          <w:lang w:eastAsia="ru-RU"/>
        </w:rPr>
        <w:t>ление о красоте и величии природы в большом и малом. Связь былин, сказаний, сказок песен, танцев с природным окружением.</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 xml:space="preserve">1.3. Освоение разными народами природного пространства. Зависимость архитектуры, одежды, утвари от климатических условий. Развитие понимания того, что каждый народ живет в своем природном пространстве, которые отличаются разнообразием природных ландшафтов (рельеф местности), климатом, флорой и фауной. </w:t>
      </w:r>
      <w:r w:rsidRPr="006C63BE">
        <w:rPr>
          <w:rFonts w:ascii="Times New Roman" w:hAnsi="Times New Roman"/>
          <w:sz w:val="24"/>
          <w:szCs w:val="24"/>
          <w:lang w:eastAsia="ru-RU"/>
        </w:rPr>
        <w:tab/>
      </w:r>
    </w:p>
    <w:p w:rsidR="00D85A81" w:rsidRPr="006C63BE" w:rsidRDefault="00D85A81" w:rsidP="006C63BE">
      <w:pPr>
        <w:shd w:val="clear" w:color="auto" w:fill="FFFFFF"/>
        <w:suppressAutoHyphens/>
        <w:spacing w:after="0" w:line="240" w:lineRule="auto"/>
        <w:ind w:right="7"/>
        <w:jc w:val="both"/>
        <w:rPr>
          <w:rFonts w:ascii="Times New Roman" w:hAnsi="Times New Roman"/>
          <w:color w:val="000000"/>
          <w:sz w:val="24"/>
          <w:szCs w:val="24"/>
          <w:lang w:eastAsia="ar-SA"/>
        </w:rPr>
      </w:pPr>
      <w:r w:rsidRPr="006C63BE">
        <w:rPr>
          <w:rFonts w:ascii="Times New Roman" w:hAnsi="Times New Roman"/>
          <w:sz w:val="24"/>
          <w:szCs w:val="24"/>
          <w:lang w:eastAsia="ar-SA"/>
        </w:rPr>
        <w:t xml:space="preserve">1.4. Организация и проведение работ по памяти или по наблюдению на темы по выбору, развитие представлений о композиции на основе кругового распределения фигур в пространстве. Использование в работе </w:t>
      </w:r>
      <w:r w:rsidRPr="006C63BE">
        <w:rPr>
          <w:rFonts w:ascii="Times New Roman" w:hAnsi="Times New Roman"/>
          <w:bCs/>
          <w:sz w:val="24"/>
          <w:szCs w:val="24"/>
          <w:lang w:eastAsia="ar-SA"/>
        </w:rPr>
        <w:t xml:space="preserve">способов, приемов, </w:t>
      </w:r>
      <w:r w:rsidRPr="006C63BE">
        <w:rPr>
          <w:rFonts w:ascii="Times New Roman" w:hAnsi="Times New Roman"/>
          <w:sz w:val="24"/>
          <w:szCs w:val="24"/>
          <w:lang w:eastAsia="ar-SA"/>
        </w:rPr>
        <w:t xml:space="preserve">средств художественной выразительности: </w:t>
      </w:r>
      <w:r w:rsidRPr="006C63BE">
        <w:rPr>
          <w:rFonts w:ascii="Times New Roman" w:hAnsi="Times New Roman"/>
          <w:bCs/>
          <w:sz w:val="24"/>
          <w:szCs w:val="24"/>
          <w:lang w:eastAsia="ar-SA"/>
        </w:rPr>
        <w:t>композиция</w:t>
      </w:r>
      <w:r w:rsidRPr="006C63BE">
        <w:rPr>
          <w:rFonts w:ascii="Times New Roman" w:hAnsi="Times New Roman"/>
          <w:sz w:val="24"/>
          <w:szCs w:val="24"/>
          <w:lang w:eastAsia="ar-SA"/>
        </w:rPr>
        <w:t>, манера письма, колорит, ритм, формат, сюжет.</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1.</w:t>
      </w:r>
      <w:r w:rsidRPr="006C63BE">
        <w:rPr>
          <w:rFonts w:ascii="Times New Roman" w:hAnsi="Times New Roman"/>
          <w:color w:val="000000"/>
          <w:sz w:val="24"/>
          <w:szCs w:val="24"/>
          <w:lang w:eastAsia="ru-RU"/>
        </w:rPr>
        <w:t>5. Содержание и художественный образ в произведениях разных художников в разных видах искусства (</w:t>
      </w:r>
      <w:r w:rsidRPr="006C63BE">
        <w:rPr>
          <w:rFonts w:ascii="Times New Roman" w:hAnsi="Times New Roman"/>
          <w:color w:val="000000"/>
          <w:spacing w:val="-6"/>
          <w:sz w:val="24"/>
          <w:szCs w:val="24"/>
          <w:lang w:eastAsia="ru-RU"/>
        </w:rPr>
        <w:t xml:space="preserve">изобразительное искусство, архитектура, декоративно-прикладное искусство, литература и </w:t>
      </w:r>
      <w:r w:rsidRPr="006C63BE">
        <w:rPr>
          <w:rFonts w:ascii="Times New Roman" w:hAnsi="Times New Roman"/>
          <w:color w:val="000000"/>
          <w:sz w:val="24"/>
          <w:szCs w:val="24"/>
          <w:lang w:eastAsia="ru-RU"/>
        </w:rPr>
        <w:t>музыка) помогают понять, как каждый народ воспринимают природу и выстраивают с ней отношения. Народная архитектура в природной среде.</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1.</w:t>
      </w:r>
      <w:r w:rsidRPr="006C63BE">
        <w:rPr>
          <w:rFonts w:ascii="Times New Roman" w:hAnsi="Times New Roman"/>
          <w:color w:val="000000"/>
          <w:sz w:val="24"/>
          <w:szCs w:val="24"/>
          <w:lang w:eastAsia="ru-RU"/>
        </w:rPr>
        <w:t xml:space="preserve">6. Пространственные отношения между предметами в открытом пространстве с учетом единой точки зрения и воздушной перспективы. Формирование понятия об ахроматической и хроматической гамме. </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1.</w:t>
      </w:r>
      <w:r w:rsidRPr="006C63BE">
        <w:rPr>
          <w:rFonts w:ascii="Times New Roman" w:hAnsi="Times New Roman"/>
          <w:color w:val="000000"/>
          <w:sz w:val="24"/>
          <w:szCs w:val="24"/>
          <w:lang w:eastAsia="ru-RU"/>
        </w:rPr>
        <w:t>7. Сюжетно-смысловая компоновка фигур с учетом организации плоскости рисунка как единого образа. Передача индивидуальной характеристики персонажей через их внешние сюжетно-смысловые атрибуты. Развитие стремления самостоятельно решать творческие задачи в работе над произведением.</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sz w:val="24"/>
          <w:szCs w:val="24"/>
          <w:lang w:eastAsia="ar-SA"/>
        </w:rPr>
        <w:t>1.</w:t>
      </w:r>
      <w:r w:rsidRPr="006C63BE">
        <w:rPr>
          <w:rFonts w:ascii="Times New Roman" w:hAnsi="Times New Roman"/>
          <w:color w:val="000000"/>
          <w:sz w:val="24"/>
          <w:szCs w:val="24"/>
          <w:lang w:eastAsia="ar-SA"/>
        </w:rPr>
        <w:t>8. Знакомство с пропорциями тела человека. Передача характерных особенностей модели (формы головы, частей лица, прически, одежды, фактуры и окраски) графическими средствами (</w:t>
      </w:r>
      <w:r w:rsidRPr="006C63BE">
        <w:rPr>
          <w:rFonts w:ascii="Times New Roman" w:hAnsi="Times New Roman"/>
          <w:bCs/>
          <w:color w:val="000000"/>
          <w:sz w:val="24"/>
          <w:szCs w:val="24"/>
          <w:lang w:eastAsia="ar-SA"/>
        </w:rPr>
        <w:t>н</w:t>
      </w:r>
      <w:r w:rsidRPr="006C63BE">
        <w:rPr>
          <w:rFonts w:ascii="Times New Roman" w:hAnsi="Times New Roman"/>
          <w:color w:val="000000"/>
          <w:sz w:val="24"/>
          <w:szCs w:val="24"/>
          <w:lang w:eastAsia="ar-SA"/>
        </w:rPr>
        <w:t xml:space="preserve">аброски, зарисовки, на передачу характерной формы и характера человека) Изображение человека по наблюдению. </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sz w:val="24"/>
          <w:szCs w:val="24"/>
          <w:lang w:eastAsia="ar-SA"/>
        </w:rPr>
        <w:t>1.</w:t>
      </w:r>
      <w:r w:rsidRPr="006C63BE">
        <w:rPr>
          <w:rFonts w:ascii="Times New Roman" w:hAnsi="Times New Roman"/>
          <w:color w:val="000000"/>
          <w:sz w:val="24"/>
          <w:szCs w:val="24"/>
          <w:lang w:eastAsia="ar-SA"/>
        </w:rPr>
        <w:t>9. Рисование с натуры одного предмета (домашней утвари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(черно-белое изображение). Передача на плоскости в объеме характерных особенностей предмета, его пропорций, конструкции, масштаба деталей, выразительности формы.</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1.</w:t>
      </w:r>
      <w:r w:rsidRPr="006C63BE">
        <w:rPr>
          <w:rFonts w:ascii="Times New Roman" w:hAnsi="Times New Roman"/>
          <w:color w:val="000000"/>
          <w:sz w:val="24"/>
          <w:szCs w:val="24"/>
          <w:lang w:eastAsia="ru-RU"/>
        </w:rPr>
        <w:t>10. Знакомство с песенным фольклором, сказками и былинами разных народов. Описание в сказках характеров героев, природного и бытового пространства.</w:t>
      </w:r>
    </w:p>
    <w:p w:rsidR="00D85A81" w:rsidRPr="006C63BE" w:rsidRDefault="00D85A81" w:rsidP="006C63BE">
      <w:pPr>
        <w:suppressAutoHyphens/>
        <w:spacing w:after="0" w:line="240" w:lineRule="auto"/>
        <w:jc w:val="both"/>
        <w:rPr>
          <w:rFonts w:ascii="Times New Roman" w:hAnsi="Times New Roman"/>
          <w:bCs/>
          <w:iCs/>
          <w:color w:val="000000"/>
          <w:sz w:val="24"/>
          <w:szCs w:val="24"/>
          <w:lang w:eastAsia="ar-SA"/>
        </w:rPr>
      </w:pPr>
      <w:r w:rsidRPr="006C63BE">
        <w:rPr>
          <w:rFonts w:ascii="Times New Roman" w:hAnsi="Times New Roman"/>
          <w:sz w:val="24"/>
          <w:szCs w:val="24"/>
          <w:lang w:eastAsia="ar-SA"/>
        </w:rPr>
        <w:t>1.11. Коллективные исследования материалов народной архитектуры, условий жизни, занятий, народного творчества разных народов (к</w:t>
      </w:r>
      <w:r w:rsidRPr="006C63BE">
        <w:rPr>
          <w:rFonts w:ascii="Times New Roman" w:hAnsi="Times New Roman"/>
          <w:bCs/>
          <w:iCs/>
          <w:sz w:val="24"/>
          <w:szCs w:val="24"/>
          <w:lang w:eastAsia="ar-SA"/>
        </w:rPr>
        <w:t xml:space="preserve">азахи, горцы, китайцы, русские, др.). Общие и отличительные черты одного народа от другого, в чем это проявляется и причины этого отличия. </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1.</w:t>
      </w:r>
      <w:r w:rsidRPr="006C63BE">
        <w:rPr>
          <w:rFonts w:ascii="Times New Roman" w:hAnsi="Times New Roman"/>
          <w:color w:val="000000"/>
          <w:sz w:val="24"/>
          <w:szCs w:val="24"/>
          <w:lang w:eastAsia="ru-RU"/>
        </w:rPr>
        <w:t xml:space="preserve">12. Знакомство с народными праздниками. Оформление и разыгрывание народных праздников, обрядов, соответствующих временам года и сезонным работам. </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Лепка из глины или пластилина, коллективная многофигурная композиция: «Праздник в деревне, ауле», «Праздник дракона» и др. Лепка человека в национальном костюме, за определенным видом деятельности.</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1.</w:t>
      </w:r>
      <w:r w:rsidRPr="006C63BE">
        <w:rPr>
          <w:rFonts w:ascii="Times New Roman" w:hAnsi="Times New Roman"/>
          <w:color w:val="000000"/>
          <w:sz w:val="24"/>
          <w:szCs w:val="24"/>
          <w:lang w:eastAsia="ru-RU"/>
        </w:rPr>
        <w:t xml:space="preserve">13. Пропорции человека. Лепка в глине или пластилине. </w:t>
      </w:r>
      <w:r w:rsidRPr="006C63BE">
        <w:rPr>
          <w:rFonts w:ascii="Times New Roman" w:hAnsi="Times New Roman"/>
          <w:bCs/>
          <w:color w:val="000000"/>
          <w:sz w:val="24"/>
          <w:szCs w:val="24"/>
          <w:lang w:eastAsia="ru-RU"/>
        </w:rPr>
        <w:t>Связь одежды с регионом и климатическими условиями.</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1.</w:t>
      </w:r>
      <w:r w:rsidRPr="006C63BE">
        <w:rPr>
          <w:rFonts w:ascii="Times New Roman" w:hAnsi="Times New Roman"/>
          <w:color w:val="000000"/>
          <w:sz w:val="24"/>
          <w:szCs w:val="24"/>
          <w:lang w:eastAsia="ru-RU"/>
        </w:rPr>
        <w:t>14. Литературно-сказочные сюжеты в изобразительном творчестве. Создание объемно-пространственной композиции по мотивам народной архитектуры в природной среде по описанию в народной сказке.</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sz w:val="24"/>
          <w:szCs w:val="24"/>
          <w:lang w:eastAsia="ru-RU"/>
        </w:rPr>
        <w:t>1.</w:t>
      </w:r>
      <w:r w:rsidRPr="006C63BE">
        <w:rPr>
          <w:rFonts w:ascii="Times New Roman" w:hAnsi="Times New Roman"/>
          <w:color w:val="000000"/>
          <w:sz w:val="24"/>
          <w:szCs w:val="24"/>
          <w:lang w:eastAsia="ru-RU"/>
        </w:rPr>
        <w:t xml:space="preserve">15. Декоративное украшение и убранство народной архитектуры (изба, хата, хижина, сакля, юрта, и др.). Узорная резьба наличников, причелин, крыльца и ворот избы. Формирование представлений о том, как по украшению дома можно судить о его хозяине. </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sz w:val="24"/>
          <w:szCs w:val="24"/>
          <w:lang w:eastAsia="ar-SA"/>
        </w:rPr>
        <w:t>1.</w:t>
      </w:r>
      <w:r w:rsidRPr="006C63BE">
        <w:rPr>
          <w:rFonts w:ascii="Times New Roman" w:hAnsi="Times New Roman"/>
          <w:bCs/>
          <w:color w:val="000000"/>
          <w:sz w:val="24"/>
          <w:szCs w:val="24"/>
          <w:lang w:eastAsia="ar-SA"/>
        </w:rPr>
        <w:t>16.</w:t>
      </w:r>
      <w:r w:rsidRPr="006C63BE">
        <w:rPr>
          <w:rFonts w:ascii="Times New Roman" w:hAnsi="Times New Roman"/>
          <w:color w:val="000000"/>
          <w:sz w:val="24"/>
          <w:szCs w:val="24"/>
          <w:lang w:eastAsia="ar-SA"/>
        </w:rPr>
        <w:t xml:space="preserve"> Симметрия и асимметрия в природе и декоративно-прикладном искусстве. Передача на плоскости и в объеме характерных особенностей предмета с учетом его пропорций и конструкции, масштаба деталей, выразительности изображений. Отображение флоры и фауны своего региона в орнаменте каждого народа.</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sz w:val="24"/>
          <w:szCs w:val="24"/>
          <w:lang w:eastAsia="ar-SA"/>
        </w:rPr>
        <w:t>1.</w:t>
      </w:r>
      <w:r w:rsidRPr="006C63BE">
        <w:rPr>
          <w:rFonts w:ascii="Times New Roman" w:hAnsi="Times New Roman"/>
          <w:color w:val="000000"/>
          <w:sz w:val="24"/>
          <w:szCs w:val="24"/>
          <w:lang w:eastAsia="ar-SA"/>
        </w:rPr>
        <w:t>17. Изображение замкнутого пространства. Представление о трехмерном пространстве помещения и его изображение на плоскости (три измерения: длина, высота, глубина (ширина).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другие) их форма, украшения, материал, из которого они изготовлены, могут многое поведать о жизни народа, об окружающей природе (растительном и животном мире).</w:t>
      </w:r>
    </w:p>
    <w:p w:rsidR="00D85A81" w:rsidRPr="006C63BE" w:rsidRDefault="00D85A81" w:rsidP="006C63BE">
      <w:pPr>
        <w:suppressAutoHyphens/>
        <w:spacing w:after="0" w:line="240" w:lineRule="auto"/>
        <w:jc w:val="both"/>
        <w:rPr>
          <w:rFonts w:ascii="Times New Roman" w:hAnsi="Times New Roman"/>
          <w:b/>
          <w:iCs/>
          <w:color w:val="000000"/>
          <w:sz w:val="24"/>
          <w:szCs w:val="24"/>
          <w:lang w:eastAsia="ar-SA"/>
        </w:rPr>
      </w:pPr>
      <w:r w:rsidRPr="006C63BE">
        <w:rPr>
          <w:rFonts w:ascii="Times New Roman" w:hAnsi="Times New Roman"/>
          <w:b/>
          <w:color w:val="000000"/>
          <w:sz w:val="24"/>
          <w:szCs w:val="24"/>
          <w:lang w:val="en-US" w:eastAsia="ar-SA"/>
        </w:rPr>
        <w:t>II</w:t>
      </w:r>
      <w:r w:rsidRPr="006C63BE">
        <w:rPr>
          <w:rFonts w:ascii="Times New Roman" w:hAnsi="Times New Roman"/>
          <w:b/>
          <w:color w:val="000000"/>
          <w:sz w:val="24"/>
          <w:szCs w:val="24"/>
          <w:lang w:eastAsia="ar-SA"/>
        </w:rPr>
        <w:t xml:space="preserve">. Развитие фантазии и воображения </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iCs/>
          <w:color w:val="000000"/>
          <w:sz w:val="24"/>
          <w:szCs w:val="24"/>
          <w:lang w:eastAsia="ar-SA"/>
        </w:rPr>
        <w:t>Введение учащихся в мир фантазии, воображаемое пространство разных народов. Освоение сюжетного разнообразия сказок; отражение в сказке жизни народа, особенностей трудовой деятельности; характера флоры и фауны окружающей природы.</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 xml:space="preserve">2.1. Самостоятельное вычленение творческой задачи. Родной язык, звучащее слово. Раскрытие понятия об устном народном творчестве и литературной сказке. Связь уроков изобразительного искусства с историей нашей Родины. </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2.2. Творческие работы на обозначенные исторические темы, созвучные с предметами истории, литературы, внеклассного чтения.</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2.3. Выражение исторического времени в литературе, поэзии, театре через отражение среды.</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 xml:space="preserve">2.4.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 </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color w:val="000000"/>
          <w:sz w:val="24"/>
          <w:szCs w:val="24"/>
          <w:lang w:eastAsia="ar-SA"/>
        </w:rPr>
        <w:t xml:space="preserve">2.5. </w:t>
      </w:r>
      <w:r w:rsidRPr="006C63BE">
        <w:rPr>
          <w:rFonts w:ascii="Times New Roman" w:hAnsi="Times New Roman"/>
          <w:bCs/>
          <w:color w:val="000000"/>
          <w:sz w:val="24"/>
          <w:szCs w:val="24"/>
          <w:lang w:eastAsia="ar-SA"/>
        </w:rPr>
        <w:t xml:space="preserve">«Путешествия на машине времени» (перемещение в другие миры, эпохи прошлого и будущего, космические путешествия, в том числе музыкальные). </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bCs/>
          <w:color w:val="000000"/>
          <w:sz w:val="24"/>
          <w:szCs w:val="24"/>
          <w:lang w:eastAsia="ar-SA"/>
        </w:rPr>
        <w:t>Лепка по подсказке с соблюдением основной технологии и раскраска. Развивать умение быстро переключаться с одного вида деятельности на другой.</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color w:val="000000"/>
          <w:sz w:val="24"/>
          <w:szCs w:val="24"/>
          <w:lang w:eastAsia="ar-SA"/>
        </w:rPr>
        <w:t>2.</w:t>
      </w:r>
      <w:r w:rsidRPr="006C63BE">
        <w:rPr>
          <w:rFonts w:ascii="Times New Roman" w:hAnsi="Times New Roman"/>
          <w:sz w:val="24"/>
          <w:szCs w:val="24"/>
          <w:lang w:eastAsia="ar-SA"/>
        </w:rPr>
        <w:t xml:space="preserve">6. Изучение особенностей формы народных игрушек, взаимодействие материала, пластики, характера, украшения в народной игрушке. Отображение характера традиционной игрушки в современной декоративно-прикладной игрушке. </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 xml:space="preserve">2.7. Проведение исследовательских работ по выявлению существовавших ранее промыслов и ремесел в близлежащих областях и населенных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 </w:t>
      </w:r>
    </w:p>
    <w:p w:rsidR="00D85A81" w:rsidRPr="006C63BE" w:rsidRDefault="00D85A81" w:rsidP="006C63BE">
      <w:pPr>
        <w:spacing w:after="0" w:line="240" w:lineRule="auto"/>
        <w:jc w:val="both"/>
        <w:rPr>
          <w:rFonts w:ascii="Times New Roman" w:hAnsi="Times New Roman"/>
          <w:color w:val="000000"/>
          <w:sz w:val="24"/>
          <w:szCs w:val="24"/>
          <w:lang w:eastAsia="ru-RU"/>
        </w:rPr>
      </w:pPr>
      <w:r w:rsidRPr="006C63BE">
        <w:rPr>
          <w:rFonts w:ascii="Times New Roman" w:hAnsi="Times New Roman"/>
          <w:color w:val="000000"/>
          <w:sz w:val="24"/>
          <w:szCs w:val="24"/>
          <w:lang w:eastAsia="ru-RU"/>
        </w:rPr>
        <w:t>2.8. Символика народного орнамента, узоры народного орнамента. Как через орнамент можно рассказать о жизни людей, которые его создали: как они представляли себе мир вокруг, в каких природных условиях жили и чем занимались.</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2.9. Форма изделий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создает вещи для жизни — красивые (декоративные) и удобные (то есть имеющие практическое прикладное значение).</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color w:val="000000"/>
          <w:sz w:val="24"/>
          <w:szCs w:val="24"/>
          <w:lang w:eastAsia="ar-SA"/>
        </w:rPr>
        <w:t xml:space="preserve">2.10. Подготовка одного большого художественного события на темы сказок или такие темы, как: </w:t>
      </w:r>
      <w:r w:rsidRPr="006C63BE">
        <w:rPr>
          <w:rFonts w:ascii="Times New Roman" w:hAnsi="Times New Roman"/>
          <w:bCs/>
          <w:color w:val="000000"/>
          <w:sz w:val="24"/>
          <w:szCs w:val="24"/>
          <w:lang w:eastAsia="ar-SA"/>
        </w:rPr>
        <w:t>«Жизнь на Земле через 1000 лет», «Космическая музыка».</w:t>
      </w:r>
    </w:p>
    <w:p w:rsidR="00D85A81" w:rsidRPr="006C63BE" w:rsidRDefault="00D85A81" w:rsidP="006C63BE">
      <w:pPr>
        <w:suppressAutoHyphens/>
        <w:spacing w:after="0" w:line="240" w:lineRule="auto"/>
        <w:jc w:val="both"/>
        <w:rPr>
          <w:rFonts w:ascii="Times New Roman" w:hAnsi="Times New Roman"/>
          <w:color w:val="000000"/>
          <w:sz w:val="24"/>
          <w:szCs w:val="24"/>
          <w:lang w:eastAsia="ar-SA"/>
        </w:rPr>
      </w:pPr>
      <w:r w:rsidRPr="006C63BE">
        <w:rPr>
          <w:rFonts w:ascii="Times New Roman" w:hAnsi="Times New Roman"/>
          <w:color w:val="000000"/>
          <w:sz w:val="24"/>
          <w:szCs w:val="24"/>
          <w:lang w:eastAsia="ar-SA"/>
        </w:rPr>
        <w:t>2.11. Народные промыслы в области художественной росписи. Отображение в декоре элементов окружающей природы.</w:t>
      </w:r>
    </w:p>
    <w:p w:rsidR="00D85A81" w:rsidRPr="006C63BE" w:rsidRDefault="00D85A81" w:rsidP="006C63BE">
      <w:pPr>
        <w:suppressAutoHyphens/>
        <w:spacing w:after="0" w:line="240" w:lineRule="auto"/>
        <w:jc w:val="both"/>
        <w:rPr>
          <w:rFonts w:ascii="Times New Roman" w:hAnsi="Times New Roman"/>
          <w:b/>
          <w:color w:val="000000"/>
          <w:sz w:val="24"/>
          <w:szCs w:val="24"/>
          <w:lang w:eastAsia="ar-SA"/>
        </w:rPr>
      </w:pPr>
      <w:r w:rsidRPr="006C63BE">
        <w:rPr>
          <w:rFonts w:ascii="Times New Roman" w:hAnsi="Times New Roman"/>
          <w:b/>
          <w:color w:val="000000"/>
          <w:sz w:val="24"/>
          <w:szCs w:val="24"/>
          <w:lang w:val="en-US" w:eastAsia="ar-SA"/>
        </w:rPr>
        <w:t>III</w:t>
      </w:r>
      <w:r w:rsidRPr="006C63BE">
        <w:rPr>
          <w:rFonts w:ascii="Times New Roman" w:hAnsi="Times New Roman"/>
          <w:b/>
          <w:color w:val="000000"/>
          <w:sz w:val="24"/>
          <w:szCs w:val="24"/>
          <w:lang w:eastAsia="ar-SA"/>
        </w:rPr>
        <w:t>. Художественно-образное восприятие произведений изобразительного искусства</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bCs/>
          <w:color w:val="000000"/>
          <w:sz w:val="24"/>
          <w:szCs w:val="24"/>
          <w:lang w:eastAsia="ar-SA"/>
        </w:rPr>
        <w:t xml:space="preserve">3.1.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 </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bCs/>
          <w:color w:val="000000"/>
          <w:sz w:val="24"/>
          <w:szCs w:val="24"/>
          <w:lang w:eastAsia="ar-SA"/>
        </w:rPr>
        <w:t>3.2. Народные художественные промыслы в области игрушки (дымковская, филимоновская, богородская, семеновская), росписи (жостово, городец, хохлома).</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color w:val="000000"/>
          <w:sz w:val="24"/>
          <w:szCs w:val="24"/>
          <w:lang w:eastAsia="ar-SA"/>
        </w:rPr>
        <w:t>Работая над игрушкой, мастера создают разные образы. Проведение исследований на темы: какие народные игрушки изготавливались там, где вы живете. Какие природные материалы мастера использовали в их изготовлении? Украшались ли игрушки росписью? Продолжаются ли сегодня традиции народного промысла?</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bCs/>
          <w:color w:val="000000"/>
          <w:sz w:val="24"/>
          <w:szCs w:val="24"/>
          <w:lang w:eastAsia="ar-SA"/>
        </w:rPr>
        <w:t>3.3. Особенности и своеобразие формы народной архитектуры, ее зависимость от климатических и природных условий региона. Народная архитектура: форма, декоративное украшение.</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bCs/>
          <w:color w:val="000000"/>
          <w:sz w:val="24"/>
          <w:szCs w:val="24"/>
          <w:lang w:eastAsia="ar-SA"/>
        </w:rPr>
        <w:t>3.</w:t>
      </w:r>
      <w:r w:rsidRPr="006C63BE">
        <w:rPr>
          <w:rFonts w:ascii="Times New Roman" w:hAnsi="Times New Roman"/>
          <w:sz w:val="24"/>
          <w:szCs w:val="24"/>
          <w:lang w:eastAsia="ar-SA"/>
        </w:rPr>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p w:rsidR="00D85A81" w:rsidRPr="006C63BE" w:rsidRDefault="00D85A81" w:rsidP="006C63BE">
      <w:pPr>
        <w:suppressAutoHyphens/>
        <w:spacing w:after="0" w:line="240" w:lineRule="auto"/>
        <w:jc w:val="both"/>
        <w:rPr>
          <w:rFonts w:ascii="Times New Roman" w:hAnsi="Times New Roman"/>
          <w:bCs/>
          <w:color w:val="000000"/>
          <w:sz w:val="24"/>
          <w:szCs w:val="24"/>
          <w:lang w:eastAsia="ar-SA"/>
        </w:rPr>
      </w:pPr>
      <w:r w:rsidRPr="006C63BE">
        <w:rPr>
          <w:rFonts w:ascii="Times New Roman" w:hAnsi="Times New Roman"/>
          <w:bCs/>
          <w:color w:val="000000"/>
          <w:sz w:val="24"/>
          <w:szCs w:val="24"/>
          <w:lang w:eastAsia="ar-SA"/>
        </w:rPr>
        <w:t xml:space="preserve">3.5.Анималистический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динамики, смыслового содержания.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3.6. Изображения человека в разных видах изобразительного искусства: живописи, графике, скульптуре, декоративно-прикладном искусстве (Фаворский, Кустодиев, Репин, Коненков, Суриков, Васнецов, Нестеров и др.). Своеобразие формы, пластики, динамики, характера и манеры изображения каждого художника.</w:t>
      </w:r>
    </w:p>
    <w:p w:rsidR="00D85A81" w:rsidRPr="006C63BE" w:rsidRDefault="00D85A81" w:rsidP="006C63BE">
      <w:pPr>
        <w:suppressAutoHyphens/>
        <w:spacing w:after="0" w:line="240" w:lineRule="auto"/>
        <w:jc w:val="both"/>
        <w:rPr>
          <w:rFonts w:ascii="Times New Roman" w:hAnsi="Times New Roman"/>
          <w:b/>
          <w:sz w:val="24"/>
          <w:szCs w:val="24"/>
          <w:lang w:eastAsia="ar-SA"/>
        </w:rPr>
      </w:pPr>
    </w:p>
    <w:p w:rsidR="00D85A81" w:rsidRPr="006C63BE" w:rsidRDefault="00D85A81" w:rsidP="006C63BE">
      <w:pPr>
        <w:suppressAutoHyphens/>
        <w:spacing w:after="0" w:line="240" w:lineRule="auto"/>
        <w:jc w:val="both"/>
        <w:rPr>
          <w:rFonts w:ascii="Times New Roman" w:hAnsi="Times New Roman"/>
          <w:b/>
          <w:sz w:val="24"/>
          <w:szCs w:val="24"/>
          <w:lang w:eastAsia="ar-SA"/>
        </w:rPr>
      </w:pPr>
      <w:r w:rsidRPr="006C63BE">
        <w:rPr>
          <w:rFonts w:ascii="Times New Roman" w:hAnsi="Times New Roman"/>
          <w:b/>
          <w:sz w:val="24"/>
          <w:szCs w:val="24"/>
          <w:lang w:val="en-US" w:eastAsia="ar-SA"/>
        </w:rPr>
        <w:t>I</w:t>
      </w:r>
      <w:r w:rsidRPr="006C63BE">
        <w:rPr>
          <w:rFonts w:ascii="Times New Roman" w:hAnsi="Times New Roman"/>
          <w:b/>
          <w:sz w:val="24"/>
          <w:szCs w:val="24"/>
          <w:lang w:eastAsia="ar-SA"/>
        </w:rPr>
        <w:t xml:space="preserve">. Развитие дифференцированного зрения: перевод наблюдаемого в художественную форму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 Развитие способности наблюдать за природой: форма, фактура (поверхность), цвет, динамика, настроение.</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1.2. Выбор художником образов, красок, средств выражения замысла, полученных от наблюдений за изменениями цвета, пространства и формы в природе, музыки в ин терьере в зависимости от освещения. Выражение чувств художника в художественном произведении через цвет и форму. </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1.3. Зависимость выбираемой цветовой гаммы от содержания темы.</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1.4.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 xml:space="preserve">1.5. Замкнутое пространство: цвет в пространстве комнаты </w:t>
      </w:r>
      <w:r w:rsidRPr="006C63BE">
        <w:rPr>
          <w:rFonts w:ascii="Times New Roman" w:hAnsi="Times New Roman"/>
          <w:bCs/>
          <w:sz w:val="24"/>
          <w:szCs w:val="24"/>
          <w:lang w:eastAsia="ar-SA"/>
        </w:rPr>
        <w:t>и природе; возможность выражения в цвете настроения, звука, слова; цвет в пространстве природы и жизни.</w:t>
      </w:r>
    </w:p>
    <w:p w:rsidR="00D85A81" w:rsidRPr="006C63BE" w:rsidRDefault="00D85A81" w:rsidP="006C63BE">
      <w:pPr>
        <w:keepNext/>
        <w:suppressAutoHyphens/>
        <w:spacing w:after="0" w:line="240" w:lineRule="auto"/>
        <w:jc w:val="both"/>
        <w:outlineLvl w:val="6"/>
        <w:rPr>
          <w:rFonts w:ascii="Times New Roman" w:hAnsi="Times New Roman"/>
          <w:sz w:val="24"/>
          <w:szCs w:val="24"/>
          <w:lang w:eastAsia="ar-SA"/>
        </w:rPr>
      </w:pPr>
      <w:r w:rsidRPr="006C63BE">
        <w:rPr>
          <w:rFonts w:ascii="Times New Roman" w:hAnsi="Times New Roman"/>
          <w:sz w:val="24"/>
          <w:szCs w:val="24"/>
          <w:lang w:eastAsia="ar-SA"/>
        </w:rPr>
        <w:t>1.6. Изучение явлений наглядной перспективы; размещение предметов в открытом пространстве природы.</w:t>
      </w:r>
    </w:p>
    <w:p w:rsidR="00D85A81" w:rsidRPr="006C63BE" w:rsidRDefault="00D85A81" w:rsidP="006C63BE">
      <w:pPr>
        <w:keepNext/>
        <w:suppressAutoHyphens/>
        <w:spacing w:after="0" w:line="240" w:lineRule="auto"/>
        <w:jc w:val="both"/>
        <w:outlineLvl w:val="6"/>
        <w:rPr>
          <w:rFonts w:ascii="Times New Roman" w:hAnsi="Times New Roman"/>
          <w:sz w:val="24"/>
          <w:szCs w:val="24"/>
          <w:lang w:eastAsia="ar-SA"/>
        </w:rPr>
      </w:pPr>
      <w:r w:rsidRPr="006C63BE">
        <w:rPr>
          <w:rFonts w:ascii="Times New Roman" w:hAnsi="Times New Roman"/>
          <w:sz w:val="24"/>
          <w:szCs w:val="24"/>
          <w:lang w:eastAsia="ar-SA"/>
        </w:rPr>
        <w:t>1.7. Выражение в живописи различных чувств и настроений через цвет.</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1.8. Архитектура в открытом природном пространстве. Линия горизонта, первый и второй планы.</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1.9. Освоение окружающего пространства как среды, в котором все предметы существуют в тесной взаимосвязи. Человек в архитектурной среде.</w:t>
      </w:r>
    </w:p>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 xml:space="preserve">1.10. Красота и необычное в природе. Своеобразие и красота городского и сельского пейзажа.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 xml:space="preserve">1.11. Освоение пространства предметной среды в архитектуре (замкнутое пространство).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1.12. Архитектурный проект. Знакомство с различными композиционными решениями объемно-пространственной композиции. Использование оригинальных конструктивных форм.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1.13. Равновесие в композиции. Объемно-пространственная композиция.</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1.14. Связь образов народной игрушки с темами и характером народных сказок. Авторская мягкая игрушка. Персонажи кукольных спектаклей. С. Образцов и его кукольный театр в Москве.</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1.15. Выразительные средства декоративно-прикладного искусства. Декоративная композиция.</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1.16. Симметрия в декоративно-прикладном искусстве.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1.17. Форма предмета и его назначение в декоративно-прикладном искусстве. </w:t>
      </w:r>
    </w:p>
    <w:p w:rsidR="00D85A81" w:rsidRPr="006C63BE" w:rsidRDefault="00D85A81" w:rsidP="006C63BE">
      <w:pPr>
        <w:suppressAutoHyphens/>
        <w:spacing w:after="0" w:line="240" w:lineRule="auto"/>
        <w:rPr>
          <w:rFonts w:ascii="Times New Roman" w:hAnsi="Times New Roman"/>
          <w:b/>
          <w:sz w:val="24"/>
          <w:szCs w:val="24"/>
          <w:lang w:eastAsia="ar-SA"/>
        </w:rPr>
      </w:pPr>
      <w:r w:rsidRPr="006C63BE">
        <w:rPr>
          <w:rFonts w:ascii="Times New Roman" w:hAnsi="Times New Roman"/>
          <w:b/>
          <w:sz w:val="24"/>
          <w:szCs w:val="24"/>
          <w:lang w:val="en-US" w:eastAsia="ar-SA"/>
        </w:rPr>
        <w:t>II</w:t>
      </w:r>
      <w:r w:rsidRPr="006C63BE">
        <w:rPr>
          <w:rFonts w:ascii="Times New Roman" w:hAnsi="Times New Roman"/>
          <w:b/>
          <w:sz w:val="24"/>
          <w:szCs w:val="24"/>
          <w:lang w:eastAsia="ar-SA"/>
        </w:rPr>
        <w:t xml:space="preserve">. Развитие фантазии и воображения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bCs/>
          <w:sz w:val="24"/>
          <w:szCs w:val="24"/>
          <w:lang w:eastAsia="ar-SA"/>
        </w:rPr>
        <w:t>Развитие у детей желания проявить себя в каком-либо виде творчества. Общее и различие в разных видах искусства (поэтическое слово, живопись, музыка). Выразительные средства разных видов искусства (звуки, ритм в музыке; слово, ритм в поэзии, линия, пятно ритм в живописи).</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2.1. Работа с литературными произведениями. Создание композиций по описанию литературных произведений. Сочинение — условие развития фантазии и воображения.</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2.2. Былины о происхождении дождя, грома, молнии, ветра, радуги, огня, воды, воздуха.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2.3. Выполнение композиций для передачи настроения, впечатления, полученных от чтения сказки, отрывков литературных произведений, поэзии.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2.4. Формирование представлений об объемно-пространственном изображении. Создание коллективных объемно-пространственных композиций. Передача характера героя по описанию в тексте.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2.5. Тематические композиции — передача праздничного настроения с помощью элементов декоративного украшения. Разработка всевозможных композиций в реальном пространстве класса.</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2.6. Выполнение самостоятельно икебаны с применением природных материалов.</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2.7. Выполнение коллективной объемно-пространственной композиции.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 xml:space="preserve">2.8. Бумажная пластика. Художественное конструирование несложных форм предметов. </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2.9. Стилизация и обобщение. Передача музыкальных, песенных, литературно-сказочных и образно-цветовых словесных описаний в зрительные образы.</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2.10. Перенесение реальных предметов в условно-графическое изображение. Плоскостная или глубинно-пространственная композиция.</w:t>
      </w:r>
    </w:p>
    <w:p w:rsidR="00D85A81" w:rsidRPr="006C63BE" w:rsidRDefault="00D85A81" w:rsidP="006C63BE">
      <w:pPr>
        <w:suppressAutoHyphens/>
        <w:spacing w:after="0" w:line="240" w:lineRule="auto"/>
        <w:jc w:val="both"/>
        <w:rPr>
          <w:rFonts w:ascii="Times New Roman" w:hAnsi="Times New Roman"/>
          <w:sz w:val="24"/>
          <w:szCs w:val="24"/>
          <w:lang w:eastAsia="ar-SA"/>
        </w:rPr>
      </w:pPr>
      <w:r w:rsidRPr="006C63BE">
        <w:rPr>
          <w:rFonts w:ascii="Times New Roman" w:hAnsi="Times New Roman"/>
          <w:sz w:val="24"/>
          <w:szCs w:val="24"/>
          <w:lang w:eastAsia="ar-SA"/>
        </w:rPr>
        <w:t>2.11. Восприятие настроений, заложенных в музыкальных и литературных произведениях и произведениях народного искусства. Осмысление впечатлений ребенка от услышанного: в музыке, в стихе, художественном слове и народной речи. Развитие способности улавливать взаимосвязь между цветом, звуком, движением.</w:t>
      </w:r>
    </w:p>
    <w:p w:rsidR="00D85A81" w:rsidRPr="006C63BE" w:rsidRDefault="00D85A81" w:rsidP="006C63BE">
      <w:pPr>
        <w:suppressAutoHyphens/>
        <w:spacing w:after="0" w:line="240" w:lineRule="auto"/>
        <w:jc w:val="both"/>
        <w:rPr>
          <w:rFonts w:ascii="Times New Roman" w:hAnsi="Times New Roman"/>
          <w:sz w:val="24"/>
          <w:szCs w:val="24"/>
          <w:lang w:eastAsia="ar-SA"/>
        </w:rPr>
      </w:pPr>
    </w:p>
    <w:p w:rsidR="00D85A81" w:rsidRPr="006C63BE" w:rsidRDefault="00D85A81" w:rsidP="006C63BE">
      <w:pPr>
        <w:suppressAutoHyphens/>
        <w:spacing w:after="0" w:line="240" w:lineRule="auto"/>
        <w:jc w:val="both"/>
        <w:rPr>
          <w:rFonts w:ascii="Times New Roman" w:hAnsi="Times New Roman"/>
          <w:b/>
          <w:sz w:val="24"/>
          <w:szCs w:val="24"/>
          <w:lang w:eastAsia="ar-SA"/>
        </w:rPr>
      </w:pPr>
      <w:r w:rsidRPr="006C63BE">
        <w:rPr>
          <w:rFonts w:ascii="Times New Roman" w:hAnsi="Times New Roman"/>
          <w:b/>
          <w:sz w:val="24"/>
          <w:szCs w:val="24"/>
          <w:lang w:val="en-US" w:eastAsia="ar-SA"/>
        </w:rPr>
        <w:t>III</w:t>
      </w:r>
      <w:r w:rsidRPr="006C63BE">
        <w:rPr>
          <w:rFonts w:ascii="Times New Roman" w:hAnsi="Times New Roman"/>
          <w:b/>
          <w:sz w:val="24"/>
          <w:szCs w:val="24"/>
          <w:lang w:eastAsia="ar-SA"/>
        </w:rPr>
        <w:t>. Художественно-образное восприятие изобразительного искусства</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 xml:space="preserve">3.1. </w:t>
      </w:r>
      <w:r w:rsidRPr="006C63BE">
        <w:rPr>
          <w:rFonts w:ascii="Times New Roman" w:hAnsi="Times New Roman"/>
          <w:bCs/>
          <w:sz w:val="24"/>
          <w:szCs w:val="24"/>
          <w:lang w:eastAsia="ar-SA"/>
        </w:rPr>
        <w:t>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места хранения произведений искусства.</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3.</w:t>
      </w:r>
      <w:r w:rsidRPr="006C63BE">
        <w:rPr>
          <w:rFonts w:ascii="Times New Roman" w:hAnsi="Times New Roman"/>
          <w:bCs/>
          <w:sz w:val="24"/>
          <w:szCs w:val="24"/>
          <w:lang w:eastAsia="ar-SA"/>
        </w:rPr>
        <w:t>2. Формирование представлений о работе над композицией и созданием колорита. Высказывание своих рассуждений о работе, о выразительных средствах и содержании картины.</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3.</w:t>
      </w:r>
      <w:r w:rsidRPr="006C63BE">
        <w:rPr>
          <w:rFonts w:ascii="Times New Roman" w:hAnsi="Times New Roman"/>
          <w:bCs/>
          <w:sz w:val="24"/>
          <w:szCs w:val="24"/>
          <w:lang w:eastAsia="ar-SA"/>
        </w:rPr>
        <w:t xml:space="preserve">3. Мир природы: разнообразие цвета и формы (цветы, насекомые, птицы). Отображение мира природы в искусстве.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3.</w:t>
      </w:r>
      <w:r w:rsidRPr="006C63BE">
        <w:rPr>
          <w:rFonts w:ascii="Times New Roman" w:hAnsi="Times New Roman"/>
          <w:bCs/>
          <w:sz w:val="24"/>
          <w:szCs w:val="24"/>
          <w:lang w:eastAsia="ar-SA"/>
        </w:rPr>
        <w:t xml:space="preserve">4. Писатель-художник-книга. Декоративное оформление книги (обложка, страница, буквица). Выбор текста для иллюстрирования. </w:t>
      </w:r>
    </w:p>
    <w:p w:rsidR="00D85A81" w:rsidRPr="006C63BE"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3.</w:t>
      </w:r>
      <w:r w:rsidRPr="006C63BE">
        <w:rPr>
          <w:rFonts w:ascii="Times New Roman" w:hAnsi="Times New Roman"/>
          <w:bCs/>
          <w:sz w:val="24"/>
          <w:szCs w:val="24"/>
          <w:lang w:eastAsia="ar-SA"/>
        </w:rPr>
        <w:t xml:space="preserve">5. Выразительность народной глиняной и деревянной игрушки разных регионов России. </w:t>
      </w:r>
    </w:p>
    <w:p w:rsidR="00D85A81" w:rsidRDefault="00D85A81" w:rsidP="006C63BE">
      <w:pPr>
        <w:suppressAutoHyphens/>
        <w:spacing w:after="0" w:line="240" w:lineRule="auto"/>
        <w:jc w:val="both"/>
        <w:rPr>
          <w:rFonts w:ascii="Times New Roman" w:hAnsi="Times New Roman"/>
          <w:bCs/>
          <w:sz w:val="24"/>
          <w:szCs w:val="24"/>
          <w:lang w:eastAsia="ar-SA"/>
        </w:rPr>
      </w:pPr>
      <w:r w:rsidRPr="006C63BE">
        <w:rPr>
          <w:rFonts w:ascii="Times New Roman" w:hAnsi="Times New Roman"/>
          <w:sz w:val="24"/>
          <w:szCs w:val="24"/>
          <w:lang w:eastAsia="ar-SA"/>
        </w:rPr>
        <w:t>3.</w:t>
      </w:r>
      <w:r w:rsidRPr="006C63BE">
        <w:rPr>
          <w:rFonts w:ascii="Times New Roman" w:hAnsi="Times New Roman"/>
          <w:bCs/>
          <w:sz w:val="24"/>
          <w:szCs w:val="24"/>
          <w:lang w:eastAsia="ar-SA"/>
        </w:rPr>
        <w:t>6. Связь и родство изобразительного искусства с другими искусствами: музыкой, театром, литературой, танцем.</w:t>
      </w:r>
    </w:p>
    <w:p w:rsidR="00D85A81" w:rsidRDefault="00D85A81" w:rsidP="006C63BE">
      <w:pPr>
        <w:suppressAutoHyphens/>
        <w:spacing w:after="0" w:line="240" w:lineRule="auto"/>
        <w:jc w:val="both"/>
        <w:rPr>
          <w:rFonts w:ascii="Times New Roman" w:hAnsi="Times New Roman"/>
          <w:bCs/>
          <w:sz w:val="24"/>
          <w:szCs w:val="24"/>
          <w:lang w:eastAsia="ar-SA"/>
        </w:rPr>
      </w:pPr>
    </w:p>
    <w:p w:rsidR="00D85A81" w:rsidRPr="006C63BE" w:rsidRDefault="00D85A81" w:rsidP="006C63BE">
      <w:pPr>
        <w:suppressAutoHyphens/>
        <w:spacing w:after="0" w:line="240" w:lineRule="auto"/>
        <w:jc w:val="both"/>
        <w:rPr>
          <w:rFonts w:ascii="Times New Roman" w:hAnsi="Times New Roman"/>
          <w:sz w:val="24"/>
          <w:szCs w:val="24"/>
          <w:lang w:eastAsia="ar-SA"/>
        </w:rPr>
      </w:pPr>
    </w:p>
    <w:p w:rsidR="00D85A81" w:rsidRPr="006C63BE" w:rsidRDefault="00D85A81" w:rsidP="006C63BE">
      <w:pPr>
        <w:rPr>
          <w:sz w:val="24"/>
          <w:szCs w:val="24"/>
          <w:lang w:eastAsia="ar-SA"/>
        </w:rPr>
      </w:pPr>
    </w:p>
    <w:p w:rsidR="00D85A81" w:rsidRPr="006C63BE" w:rsidRDefault="00D85A81" w:rsidP="00560769">
      <w:pPr>
        <w:suppressAutoHyphens/>
        <w:spacing w:after="0" w:line="240" w:lineRule="auto"/>
        <w:jc w:val="center"/>
        <w:rPr>
          <w:rFonts w:ascii="Times New Roman" w:hAnsi="Times New Roman"/>
          <w:b/>
          <w:bCs/>
          <w:sz w:val="24"/>
          <w:szCs w:val="24"/>
          <w:lang w:eastAsia="ar-SA"/>
        </w:rPr>
      </w:pPr>
      <w:r w:rsidRPr="006C63BE">
        <w:rPr>
          <w:rFonts w:ascii="Times New Roman" w:hAnsi="Times New Roman"/>
          <w:b/>
          <w:bCs/>
          <w:sz w:val="24"/>
          <w:szCs w:val="24"/>
          <w:lang w:eastAsia="ar-SA"/>
        </w:rPr>
        <w:t>7. Тематическое планирование с определением основных видов учебной деятельности обучающихся</w:t>
      </w:r>
    </w:p>
    <w:p w:rsidR="00D85A81" w:rsidRDefault="00D85A81" w:rsidP="009A212B">
      <w:pPr>
        <w:spacing w:after="0"/>
        <w:jc w:val="center"/>
        <w:rPr>
          <w:rFonts w:ascii="Times New Roman" w:hAnsi="Times New Roman"/>
          <w:b/>
          <w:i/>
          <w:sz w:val="24"/>
          <w:szCs w:val="24"/>
          <w:lang w:eastAsia="ru-RU"/>
        </w:rPr>
      </w:pPr>
    </w:p>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 класс</w:t>
      </w:r>
    </w:p>
    <w:p w:rsidR="00D85A81" w:rsidRPr="009A212B" w:rsidRDefault="00D85A81" w:rsidP="009A212B">
      <w:pPr>
        <w:spacing w:line="240" w:lineRule="auto"/>
        <w:rPr>
          <w:rFonts w:ascii="Times New Roman" w:hAnsi="Times New Roman"/>
          <w:b/>
          <w:sz w:val="24"/>
          <w:szCs w:val="24"/>
          <w:lang w:eastAsia="ru-RU"/>
        </w:rPr>
      </w:pPr>
      <w:r w:rsidRPr="009A212B">
        <w:rPr>
          <w:rFonts w:ascii="Times New Roman" w:hAnsi="Times New Roman"/>
          <w:b/>
          <w:sz w:val="24"/>
          <w:szCs w:val="24"/>
          <w:lang w:eastAsia="ru-RU"/>
        </w:rPr>
        <w:t>Всего: 33 часа</w:t>
      </w:r>
    </w:p>
    <w:tbl>
      <w:tblPr>
        <w:tblW w:w="14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111"/>
        <w:gridCol w:w="53"/>
        <w:gridCol w:w="1648"/>
        <w:gridCol w:w="7371"/>
      </w:tblGrid>
      <w:tr w:rsidR="00D85A81" w:rsidRPr="0021173B">
        <w:trPr>
          <w:trHeight w:val="553"/>
        </w:trPr>
        <w:tc>
          <w:tcPr>
            <w:tcW w:w="1134" w:type="dxa"/>
            <w:vMerge w:val="restart"/>
          </w:tcPr>
          <w:p w:rsidR="00D85A81" w:rsidRPr="009A212B" w:rsidRDefault="00D85A81" w:rsidP="009A212B">
            <w:pPr>
              <w:spacing w:line="240" w:lineRule="auto"/>
              <w:jc w:val="center"/>
              <w:rPr>
                <w:rFonts w:ascii="Times New Roman" w:hAnsi="Times New Roman"/>
                <w:b/>
                <w:sz w:val="24"/>
                <w:szCs w:val="24"/>
                <w:lang w:eastAsia="ru-RU"/>
              </w:rPr>
            </w:pPr>
          </w:p>
          <w:p w:rsidR="00D85A81" w:rsidRPr="009A212B" w:rsidRDefault="00D85A81" w:rsidP="009A212B">
            <w:pPr>
              <w:spacing w:after="0"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 xml:space="preserve">№ </w:t>
            </w:r>
          </w:p>
          <w:p w:rsidR="00D85A81" w:rsidRPr="009A212B" w:rsidRDefault="00D85A81" w:rsidP="009A212B">
            <w:pPr>
              <w:spacing w:after="0"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 xml:space="preserve"> п/п</w:t>
            </w:r>
          </w:p>
        </w:tc>
        <w:tc>
          <w:tcPr>
            <w:tcW w:w="4111" w:type="dxa"/>
            <w:vMerge w:val="restart"/>
            <w:vAlign w:val="center"/>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Наименование раздела и тем урока</w:t>
            </w:r>
          </w:p>
        </w:tc>
        <w:tc>
          <w:tcPr>
            <w:tcW w:w="1701" w:type="dxa"/>
            <w:gridSpan w:val="2"/>
            <w:vMerge w:val="restart"/>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Часы учебного времени</w:t>
            </w:r>
          </w:p>
        </w:tc>
        <w:tc>
          <w:tcPr>
            <w:tcW w:w="7371" w:type="dxa"/>
            <w:vMerge w:val="restart"/>
            <w:vAlign w:val="center"/>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Характеристика деятельности обучающихся</w:t>
            </w:r>
          </w:p>
        </w:tc>
      </w:tr>
      <w:tr w:rsidR="00D85A81" w:rsidRPr="0021173B">
        <w:trPr>
          <w:trHeight w:val="577"/>
        </w:trPr>
        <w:tc>
          <w:tcPr>
            <w:tcW w:w="1134" w:type="dxa"/>
            <w:vMerge/>
          </w:tcPr>
          <w:p w:rsidR="00D85A81" w:rsidRPr="009A212B" w:rsidRDefault="00D85A81" w:rsidP="009A212B">
            <w:pPr>
              <w:spacing w:line="240" w:lineRule="auto"/>
              <w:jc w:val="center"/>
              <w:rPr>
                <w:rFonts w:ascii="Times New Roman" w:hAnsi="Times New Roman"/>
                <w:b/>
                <w:sz w:val="24"/>
                <w:szCs w:val="24"/>
                <w:lang w:eastAsia="ru-RU"/>
              </w:rPr>
            </w:pPr>
          </w:p>
        </w:tc>
        <w:tc>
          <w:tcPr>
            <w:tcW w:w="4111" w:type="dxa"/>
            <w:vMerge/>
            <w:vAlign w:val="center"/>
          </w:tcPr>
          <w:p w:rsidR="00D85A81" w:rsidRPr="009A212B" w:rsidRDefault="00D85A81" w:rsidP="009A212B">
            <w:pPr>
              <w:spacing w:line="240" w:lineRule="auto"/>
              <w:jc w:val="center"/>
              <w:rPr>
                <w:rFonts w:ascii="Times New Roman" w:hAnsi="Times New Roman"/>
                <w:b/>
                <w:sz w:val="24"/>
                <w:szCs w:val="24"/>
                <w:lang w:eastAsia="ru-RU"/>
              </w:rPr>
            </w:pPr>
          </w:p>
        </w:tc>
        <w:tc>
          <w:tcPr>
            <w:tcW w:w="1701" w:type="dxa"/>
            <w:gridSpan w:val="2"/>
            <w:vMerge/>
          </w:tcPr>
          <w:p w:rsidR="00D85A81" w:rsidRPr="009A212B" w:rsidRDefault="00D85A81" w:rsidP="009A212B">
            <w:pPr>
              <w:spacing w:line="240" w:lineRule="auto"/>
              <w:jc w:val="center"/>
              <w:rPr>
                <w:rFonts w:ascii="Times New Roman" w:hAnsi="Times New Roman"/>
                <w:b/>
                <w:sz w:val="24"/>
                <w:szCs w:val="24"/>
                <w:lang w:eastAsia="ru-RU"/>
              </w:rPr>
            </w:pPr>
          </w:p>
        </w:tc>
        <w:tc>
          <w:tcPr>
            <w:tcW w:w="7371" w:type="dxa"/>
            <w:vMerge/>
            <w:vAlign w:val="center"/>
          </w:tcPr>
          <w:p w:rsidR="00D85A81" w:rsidRPr="009A212B" w:rsidRDefault="00D85A81" w:rsidP="009A212B">
            <w:pPr>
              <w:spacing w:line="240" w:lineRule="auto"/>
              <w:jc w:val="center"/>
              <w:rPr>
                <w:rFonts w:ascii="Times New Roman" w:hAnsi="Times New Roman"/>
                <w:b/>
                <w:sz w:val="24"/>
                <w:szCs w:val="24"/>
                <w:lang w:eastAsia="ru-RU"/>
              </w:rPr>
            </w:pPr>
          </w:p>
        </w:tc>
      </w:tr>
      <w:tr w:rsidR="00D85A81" w:rsidRPr="0021173B">
        <w:trPr>
          <w:trHeight w:val="691"/>
        </w:trPr>
        <w:tc>
          <w:tcPr>
            <w:tcW w:w="14317" w:type="dxa"/>
            <w:gridSpan w:val="5"/>
          </w:tcPr>
          <w:p w:rsidR="00D85A81" w:rsidRPr="009A212B" w:rsidRDefault="00D85A81" w:rsidP="009A212B">
            <w:pPr>
              <w:spacing w:line="240" w:lineRule="auto"/>
              <w:rPr>
                <w:rFonts w:ascii="Times New Roman" w:hAnsi="Times New Roman"/>
                <w:b/>
                <w:sz w:val="24"/>
                <w:szCs w:val="24"/>
                <w:lang w:eastAsia="ru-RU"/>
              </w:rPr>
            </w:pPr>
            <w:r w:rsidRPr="009A212B">
              <w:rPr>
                <w:rFonts w:ascii="Times New Roman" w:hAnsi="Times New Roman"/>
                <w:b/>
                <w:sz w:val="24"/>
                <w:szCs w:val="24"/>
                <w:lang w:eastAsia="ru-RU"/>
              </w:rPr>
              <w:t>Развитие дифференцированного зрения: перенос наблюдаемого в художественную форму (изобразительное искусство и окружающий мир) (16 часов)</w:t>
            </w:r>
          </w:p>
        </w:tc>
      </w:tr>
      <w:tr w:rsidR="00D85A81" w:rsidRPr="0021173B">
        <w:trPr>
          <w:trHeight w:val="1475"/>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Художник – живописец. Освоение техники работы кистью и красками.             Тема: «Осенние листочки            (Урок-экскурсия)</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Изучать</w:t>
            </w:r>
            <w:r w:rsidRPr="009A212B">
              <w:rPr>
                <w:rFonts w:ascii="Times New Roman" w:hAnsi="Times New Roman"/>
                <w:sz w:val="24"/>
                <w:szCs w:val="24"/>
                <w:lang w:eastAsia="ru-RU"/>
              </w:rPr>
              <w:t xml:space="preserve"> окружающий предметный мир и мир природы, </w:t>
            </w: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за природными явлениями.                                                                               </w:t>
            </w:r>
            <w:r w:rsidRPr="009A212B">
              <w:rPr>
                <w:rFonts w:ascii="Times New Roman" w:hAnsi="Times New Roman"/>
                <w:i/>
                <w:sz w:val="24"/>
                <w:szCs w:val="24"/>
                <w:lang w:eastAsia="ru-RU"/>
              </w:rPr>
              <w:t>Различать</w:t>
            </w:r>
            <w:r w:rsidRPr="009A212B">
              <w:rPr>
                <w:rFonts w:ascii="Times New Roman" w:hAnsi="Times New Roman"/>
                <w:sz w:val="24"/>
                <w:szCs w:val="24"/>
                <w:lang w:eastAsia="ru-RU"/>
              </w:rPr>
              <w:t xml:space="preserve"> характер и эмоциональные состояния в природе и искусстве, возникающие в результате восприятия художественного образа (связь изобразительного искусства с природой).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цветовые композиции на передачу характера светоносных стихий в природе (грозы, огня, дождя, северного сияния, радуги, цветущего луга).                                                                  </w:t>
            </w:r>
            <w:r w:rsidRPr="009A212B">
              <w:rPr>
                <w:rFonts w:ascii="Times New Roman" w:hAnsi="Times New Roman"/>
                <w:i/>
                <w:sz w:val="24"/>
                <w:szCs w:val="24"/>
                <w:lang w:eastAsia="ru-RU"/>
              </w:rPr>
              <w:t>Овладевать</w:t>
            </w:r>
            <w:r w:rsidRPr="009A212B">
              <w:rPr>
                <w:rFonts w:ascii="Times New Roman" w:hAnsi="Times New Roman"/>
                <w:sz w:val="24"/>
                <w:szCs w:val="24"/>
                <w:lang w:eastAsia="ru-RU"/>
              </w:rPr>
              <w:t xml:space="preserve"> приёмами работы красками и кистью</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Наскальная живопись, рисунки древних людей.                    Тема:  «Кто нарисовал узоры на окне»                                    (Урок-игра)</w:t>
            </w:r>
          </w:p>
          <w:p w:rsidR="00D85A81" w:rsidRPr="009A212B" w:rsidRDefault="00D85A81" w:rsidP="009A212B">
            <w:pPr>
              <w:tabs>
                <w:tab w:val="left" w:pos="1314"/>
              </w:tabs>
              <w:spacing w:line="240" w:lineRule="auto"/>
              <w:rPr>
                <w:rFonts w:ascii="Times New Roman" w:hAnsi="Times New Roman"/>
                <w:sz w:val="24"/>
                <w:szCs w:val="24"/>
                <w:lang w:eastAsia="ru-RU"/>
              </w:rPr>
            </w:pP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xml:space="preserve">, откуда и когда появилось искусство.                                                                    </w:t>
            </w:r>
            <w:r w:rsidRPr="009A212B">
              <w:rPr>
                <w:rFonts w:ascii="Times New Roman" w:hAnsi="Times New Roman"/>
                <w:i/>
                <w:sz w:val="24"/>
                <w:szCs w:val="24"/>
                <w:lang w:eastAsia="ru-RU"/>
              </w:rPr>
              <w:t>Изучать</w:t>
            </w:r>
            <w:r w:rsidRPr="009A212B">
              <w:rPr>
                <w:rFonts w:ascii="Times New Roman" w:hAnsi="Times New Roman"/>
                <w:sz w:val="24"/>
                <w:szCs w:val="24"/>
                <w:lang w:eastAsia="ru-RU"/>
              </w:rPr>
              <w:t xml:space="preserve"> природные объекты (камни, листья, ракушки, кору деревьев и др.).                                                                                                               </w:t>
            </w: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 работе тонированную бумагу; работать, подражая неведомому художнику.                                                                                    </w:t>
            </w:r>
            <w:r w:rsidRPr="009A212B">
              <w:rPr>
                <w:rFonts w:ascii="Times New Roman" w:hAnsi="Times New Roman"/>
                <w:i/>
                <w:sz w:val="24"/>
                <w:szCs w:val="24"/>
                <w:lang w:eastAsia="ru-RU"/>
              </w:rPr>
              <w:t>Выбирать</w:t>
            </w:r>
            <w:r w:rsidRPr="009A212B">
              <w:rPr>
                <w:rFonts w:ascii="Times New Roman" w:hAnsi="Times New Roman"/>
                <w:sz w:val="24"/>
                <w:szCs w:val="24"/>
                <w:lang w:eastAsia="ru-RU"/>
              </w:rPr>
              <w:t xml:space="preserve"> материал и инструменты для изображения</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3.</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Знакомство с палитрой. Создание своих цветовых оттенков. Тема: «Листопад»  (Урок-экскурсия)</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Развивать способность наблюдать и замечать</w:t>
            </w:r>
            <w:r w:rsidRPr="009A212B">
              <w:rPr>
                <w:rFonts w:ascii="Times New Roman" w:hAnsi="Times New Roman"/>
                <w:sz w:val="24"/>
                <w:szCs w:val="24"/>
                <w:lang w:eastAsia="ru-RU"/>
              </w:rPr>
              <w:t xml:space="preserve"> разнообразие цвета и формы в природе.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цвете своё настроение, впечатление от увиденного в природе, в окружающей действительности.                                                              </w:t>
            </w:r>
            <w:r w:rsidRPr="009A212B">
              <w:rPr>
                <w:rFonts w:ascii="Times New Roman" w:hAnsi="Times New Roman"/>
                <w:i/>
                <w:sz w:val="24"/>
                <w:szCs w:val="24"/>
                <w:lang w:eastAsia="ru-RU"/>
              </w:rPr>
              <w:t>Изображать</w:t>
            </w:r>
            <w:r w:rsidRPr="009A212B">
              <w:rPr>
                <w:rFonts w:ascii="Times New Roman" w:hAnsi="Times New Roman"/>
                <w:sz w:val="24"/>
                <w:szCs w:val="24"/>
                <w:lang w:eastAsia="ru-RU"/>
              </w:rPr>
              <w:t xml:space="preserve"> по памяти и представлению.</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4.</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Изобразительная плоскость. Тема: «Птицы улетают на юг» (Урок-игра)</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Осваивать, гармонично заполнять</w:t>
            </w:r>
            <w:r w:rsidRPr="009A212B">
              <w:rPr>
                <w:rFonts w:ascii="Times New Roman" w:hAnsi="Times New Roman"/>
                <w:sz w:val="24"/>
                <w:szCs w:val="24"/>
                <w:lang w:eastAsia="ru-RU"/>
              </w:rPr>
              <w:t xml:space="preserve"> всю поверхность изобразительной плоскости.                                                                                                   </w:t>
            </w:r>
            <w:r w:rsidRPr="009A212B">
              <w:rPr>
                <w:rFonts w:ascii="Times New Roman" w:hAnsi="Times New Roman"/>
                <w:i/>
                <w:sz w:val="24"/>
                <w:szCs w:val="24"/>
                <w:lang w:eastAsia="ru-RU"/>
              </w:rPr>
              <w:t>Рассматривать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обсуждать</w:t>
            </w:r>
            <w:r w:rsidRPr="009A212B">
              <w:rPr>
                <w:rFonts w:ascii="Times New Roman" w:hAnsi="Times New Roman"/>
                <w:sz w:val="24"/>
                <w:szCs w:val="24"/>
                <w:lang w:eastAsia="ru-RU"/>
              </w:rPr>
              <w:t xml:space="preserve"> картины, выполненные детьми, обращать внимание на особенности работы на листе</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5.</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Художник – график. Знакомство с художественными материалами. Композиция: «Строится новый дом»»</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(Урок-выставка)</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с помощью линии и цвета нужный объект.                                                            </w:t>
            </w: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рисунке направления: вертикально, горизонтально, наклонно.                                                                      </w:t>
            </w:r>
            <w:r w:rsidRPr="009A212B">
              <w:rPr>
                <w:rFonts w:ascii="Times New Roman" w:hAnsi="Times New Roman"/>
                <w:i/>
                <w:sz w:val="24"/>
                <w:szCs w:val="24"/>
                <w:lang w:eastAsia="ru-RU"/>
              </w:rPr>
              <w:t>Размещать</w:t>
            </w:r>
            <w:r w:rsidRPr="009A212B">
              <w:rPr>
                <w:rFonts w:ascii="Times New Roman" w:hAnsi="Times New Roman"/>
                <w:sz w:val="24"/>
                <w:szCs w:val="24"/>
                <w:lang w:eastAsia="ru-RU"/>
              </w:rPr>
              <w:t xml:space="preserve"> на рисунке предметы в разных положениях.                                                               </w:t>
            </w:r>
            <w:r w:rsidRPr="009A212B">
              <w:rPr>
                <w:rFonts w:ascii="Times New Roman" w:hAnsi="Times New Roman"/>
                <w:i/>
                <w:sz w:val="24"/>
                <w:szCs w:val="24"/>
                <w:lang w:eastAsia="ru-RU"/>
              </w:rPr>
              <w:t>Работать</w:t>
            </w:r>
            <w:r w:rsidRPr="009A212B">
              <w:rPr>
                <w:rFonts w:ascii="Times New Roman" w:hAnsi="Times New Roman"/>
                <w:sz w:val="24"/>
                <w:szCs w:val="24"/>
                <w:lang w:eastAsia="ru-RU"/>
              </w:rPr>
              <w:t xml:space="preserve"> по наблюдению (выполнять упражнения на проведение различных линий графическими материалами)</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6.</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Рисование с натуры предметов разной формы в сравнении с другими предметами:  «Морковь и свекла»</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(Урок-игра)</w:t>
            </w:r>
          </w:p>
          <w:p w:rsidR="00D85A81" w:rsidRPr="009A212B" w:rsidRDefault="00D85A81" w:rsidP="009A212B">
            <w:pPr>
              <w:tabs>
                <w:tab w:val="left" w:pos="1314"/>
              </w:tabs>
              <w:spacing w:line="240" w:lineRule="auto"/>
              <w:rPr>
                <w:rFonts w:ascii="Times New Roman" w:hAnsi="Times New Roman"/>
                <w:sz w:val="24"/>
                <w:szCs w:val="24"/>
                <w:lang w:eastAsia="ru-RU"/>
              </w:rPr>
            </w:pP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за окружающими предметами, деревьями, явлениями природы, настроением в природе и конструктивными особенностями природных объектов.                                                                                                                    </w:t>
            </w:r>
            <w:r w:rsidRPr="009A212B">
              <w:rPr>
                <w:rFonts w:ascii="Times New Roman" w:hAnsi="Times New Roman"/>
                <w:i/>
                <w:sz w:val="24"/>
                <w:szCs w:val="24"/>
                <w:lang w:eastAsia="ru-RU"/>
              </w:rPr>
              <w:t>Уметь замечать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 xml:space="preserve">передавать в рисунке </w:t>
            </w:r>
            <w:r w:rsidRPr="009A212B">
              <w:rPr>
                <w:rFonts w:ascii="Times New Roman" w:hAnsi="Times New Roman"/>
                <w:sz w:val="24"/>
                <w:szCs w:val="24"/>
                <w:lang w:eastAsia="ru-RU"/>
              </w:rPr>
              <w:t>разнообразие цвета, форм и настроений в природе и окружающей действительности (формы вещей, звуки и запахи в природе, движения людей, животных, птиц)</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7.</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Зарисовки, этюды на передачу настроения в цвете. Композиция:</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«Заколдованный зимний сад Снежной королевы»           (Урок-сказка)</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основные правила композиции: главный элемент в композиции, его выделение цветом и формой.                                         </w:t>
            </w:r>
            <w:r w:rsidRPr="009A212B">
              <w:rPr>
                <w:rFonts w:ascii="Times New Roman" w:hAnsi="Times New Roman"/>
                <w:i/>
                <w:sz w:val="24"/>
                <w:szCs w:val="24"/>
                <w:lang w:eastAsia="ru-RU"/>
              </w:rPr>
              <w:t>Работать</w:t>
            </w:r>
            <w:r w:rsidRPr="009A212B">
              <w:rPr>
                <w:rFonts w:ascii="Times New Roman" w:hAnsi="Times New Roman"/>
                <w:sz w:val="24"/>
                <w:szCs w:val="24"/>
                <w:lang w:eastAsia="ru-RU"/>
              </w:rPr>
              <w:t xml:space="preserve"> разными мягкими материалами.</w:t>
            </w:r>
          </w:p>
        </w:tc>
      </w:tr>
      <w:tr w:rsidR="00D85A81" w:rsidRPr="0021173B">
        <w:trPr>
          <w:trHeight w:val="1412"/>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8.</w:t>
            </w:r>
          </w:p>
          <w:p w:rsidR="00D85A81" w:rsidRPr="009A212B" w:rsidRDefault="00D85A81" w:rsidP="009A212B">
            <w:pPr>
              <w:tabs>
                <w:tab w:val="left" w:pos="1314"/>
              </w:tabs>
              <w:spacing w:line="240" w:lineRule="auto"/>
              <w:rPr>
                <w:rFonts w:ascii="Times New Roman" w:hAnsi="Times New Roman"/>
                <w:sz w:val="24"/>
                <w:szCs w:val="24"/>
                <w:lang w:eastAsia="ru-RU"/>
              </w:rPr>
            </w:pP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Освоение жизненного пространства человека и животного. Композиция: «Бабочки радуются солнцу» (Урок-экскурсия)</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за животными и </w:t>
            </w:r>
            <w:r w:rsidRPr="009A212B">
              <w:rPr>
                <w:rFonts w:ascii="Times New Roman" w:hAnsi="Times New Roman"/>
                <w:i/>
                <w:sz w:val="24"/>
                <w:szCs w:val="24"/>
                <w:lang w:eastAsia="ru-RU"/>
              </w:rPr>
              <w:t>изображать</w:t>
            </w:r>
            <w:r w:rsidRPr="009A212B">
              <w:rPr>
                <w:rFonts w:ascii="Times New Roman" w:hAnsi="Times New Roman"/>
                <w:sz w:val="24"/>
                <w:szCs w:val="24"/>
                <w:lang w:eastAsia="ru-RU"/>
              </w:rPr>
              <w:t xml:space="preserve"> их.                                                      </w:t>
            </w:r>
            <w:r w:rsidRPr="009A212B">
              <w:rPr>
                <w:rFonts w:ascii="Times New Roman" w:hAnsi="Times New Roman"/>
                <w:i/>
                <w:sz w:val="24"/>
                <w:szCs w:val="24"/>
                <w:lang w:eastAsia="ru-RU"/>
              </w:rPr>
              <w:t>Иметь представление</w:t>
            </w:r>
            <w:r w:rsidRPr="009A212B">
              <w:rPr>
                <w:rFonts w:ascii="Times New Roman" w:hAnsi="Times New Roman"/>
                <w:sz w:val="24"/>
                <w:szCs w:val="24"/>
                <w:lang w:eastAsia="ru-RU"/>
              </w:rPr>
              <w:t xml:space="preserve"> о том, что у каждого живого существа своё жизненное пространство, </w:t>
            </w:r>
            <w:r w:rsidRPr="009A212B">
              <w:rPr>
                <w:rFonts w:ascii="Times New Roman" w:hAnsi="Times New Roman"/>
                <w:i/>
                <w:sz w:val="24"/>
                <w:szCs w:val="24"/>
                <w:lang w:eastAsia="ru-RU"/>
              </w:rPr>
              <w:t>уметь передавать</w:t>
            </w:r>
            <w:r w:rsidRPr="009A212B">
              <w:rPr>
                <w:rFonts w:ascii="Times New Roman" w:hAnsi="Times New Roman"/>
                <w:sz w:val="24"/>
                <w:szCs w:val="24"/>
                <w:lang w:eastAsia="ru-RU"/>
              </w:rPr>
              <w:t xml:space="preserve"> его в рисунке.                        </w:t>
            </w:r>
            <w:r w:rsidRPr="009A212B">
              <w:rPr>
                <w:rFonts w:ascii="Times New Roman" w:hAnsi="Times New Roman"/>
                <w:i/>
                <w:sz w:val="24"/>
                <w:szCs w:val="24"/>
                <w:lang w:eastAsia="ru-RU"/>
              </w:rPr>
              <w:t>Иметь представление</w:t>
            </w:r>
            <w:r w:rsidRPr="009A212B">
              <w:rPr>
                <w:rFonts w:ascii="Times New Roman" w:hAnsi="Times New Roman"/>
                <w:sz w:val="24"/>
                <w:szCs w:val="24"/>
                <w:lang w:eastAsia="ru-RU"/>
              </w:rPr>
              <w:t xml:space="preserve"> о набросках и зарисовках.</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9.</w:t>
            </w:r>
          </w:p>
        </w:tc>
        <w:tc>
          <w:tcPr>
            <w:tcW w:w="4111" w:type="dxa"/>
          </w:tcPr>
          <w:p w:rsidR="00D85A81" w:rsidRPr="009A212B" w:rsidRDefault="00D85A81" w:rsidP="009A212B">
            <w:pPr>
              <w:tabs>
                <w:tab w:val="left" w:pos="1314"/>
              </w:tabs>
              <w:spacing w:line="240" w:lineRule="auto"/>
              <w:rPr>
                <w:rFonts w:ascii="Times New Roman" w:hAnsi="Times New Roman"/>
                <w:b/>
                <w:sz w:val="24"/>
                <w:szCs w:val="24"/>
                <w:lang w:eastAsia="ru-RU"/>
              </w:rPr>
            </w:pPr>
            <w:r w:rsidRPr="009A212B">
              <w:rPr>
                <w:rFonts w:ascii="Times New Roman" w:hAnsi="Times New Roman"/>
                <w:b/>
                <w:sz w:val="24"/>
                <w:szCs w:val="24"/>
                <w:lang w:eastAsia="ru-RU"/>
              </w:rPr>
              <w:t>Кисть в руке художника.</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Получение нового цвета путём смешения двух красок. Композиция: «Разноцветное мороженое»</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Получать</w:t>
            </w:r>
            <w:r w:rsidRPr="009A212B">
              <w:rPr>
                <w:rFonts w:ascii="Times New Roman" w:hAnsi="Times New Roman"/>
                <w:sz w:val="24"/>
                <w:szCs w:val="24"/>
                <w:lang w:eastAsia="ru-RU"/>
              </w:rPr>
              <w:t xml:space="preserve"> сложные цвета путём смешения двух красок (жёлтый-красный, синий-жёлтый, красный-синий); составлять оттенки цвета, используя белую и чёрную краски.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с помощью цвета настроение, впечатление в работе, создавать художественный образ.</w:t>
            </w:r>
          </w:p>
        </w:tc>
      </w:tr>
      <w:tr w:rsidR="00D85A81" w:rsidRPr="0021173B">
        <w:trPr>
          <w:trHeight w:val="1604"/>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10.</w:t>
            </w:r>
          </w:p>
        </w:tc>
        <w:tc>
          <w:tcPr>
            <w:tcW w:w="4111" w:type="dxa"/>
          </w:tcPr>
          <w:p w:rsidR="00D85A81" w:rsidRPr="009A212B" w:rsidRDefault="00D85A81" w:rsidP="009A212B">
            <w:pPr>
              <w:tabs>
                <w:tab w:val="left" w:pos="1314"/>
              </w:tabs>
              <w:spacing w:line="240" w:lineRule="auto"/>
              <w:rPr>
                <w:rFonts w:ascii="Times New Roman" w:hAnsi="Times New Roman"/>
                <w:b/>
                <w:sz w:val="24"/>
                <w:szCs w:val="24"/>
                <w:lang w:eastAsia="ru-RU"/>
              </w:rPr>
            </w:pPr>
            <w:r w:rsidRPr="009A212B">
              <w:rPr>
                <w:rFonts w:ascii="Times New Roman" w:hAnsi="Times New Roman"/>
                <w:b/>
                <w:sz w:val="24"/>
                <w:szCs w:val="24"/>
                <w:lang w:eastAsia="ru-RU"/>
              </w:rPr>
              <w:t xml:space="preserve">Художник-скульптор </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Освоение техники лепки (пластилин). Создание своей игрушки на основе наблюдения за домашними животными</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за красотой и выразительностью движений зверей, птиц, рыб (экскурсии в зоопарк, просмотр фильмов, телепередач).               </w:t>
            </w:r>
            <w:r w:rsidRPr="009A212B">
              <w:rPr>
                <w:rFonts w:ascii="Times New Roman" w:hAnsi="Times New Roman"/>
                <w:i/>
                <w:sz w:val="24"/>
                <w:szCs w:val="24"/>
                <w:lang w:eastAsia="ru-RU"/>
              </w:rPr>
              <w:t>Выполнять</w:t>
            </w:r>
            <w:r w:rsidRPr="009A212B">
              <w:rPr>
                <w:rFonts w:ascii="Times New Roman" w:hAnsi="Times New Roman"/>
                <w:sz w:val="24"/>
                <w:szCs w:val="24"/>
                <w:lang w:eastAsia="ru-RU"/>
              </w:rPr>
              <w:t xml:space="preserve"> этюды в пластилине или глине по памяти и наблюдению. Создавать коллективные композиции из вылепленных игрушек.</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11.</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Представление о рельефе.  Композиция: «Собака и кошка»</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Работа в объёме и пространстве                                                        </w:t>
            </w:r>
            <w:r w:rsidRPr="009A212B">
              <w:rPr>
                <w:rFonts w:ascii="Times New Roman" w:hAnsi="Times New Roman"/>
                <w:i/>
                <w:sz w:val="24"/>
                <w:szCs w:val="24"/>
                <w:lang w:eastAsia="ru-RU"/>
              </w:rPr>
              <w:t>Изображать</w:t>
            </w:r>
            <w:r w:rsidRPr="009A212B">
              <w:rPr>
                <w:rFonts w:ascii="Times New Roman" w:hAnsi="Times New Roman"/>
                <w:sz w:val="24"/>
                <w:szCs w:val="24"/>
                <w:lang w:eastAsia="ru-RU"/>
              </w:rPr>
              <w:t xml:space="preserve"> предметы в рельефном пространстве: ближе — ниже, дальше — выше.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простейшую плановость пространства и динамику (лепка в рельефе с помощью стеки)</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12.</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b/>
                <w:sz w:val="24"/>
                <w:szCs w:val="24"/>
                <w:lang w:eastAsia="ru-RU"/>
              </w:rPr>
              <w:t>Художник-прикладник</w:t>
            </w:r>
            <w:r w:rsidRPr="009A212B">
              <w:rPr>
                <w:rFonts w:ascii="Times New Roman" w:hAnsi="Times New Roman"/>
                <w:sz w:val="24"/>
                <w:szCs w:val="24"/>
                <w:lang w:eastAsia="ru-RU"/>
              </w:rPr>
              <w:t xml:space="preserve">.  </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Стилизация в изобразительном искусстве. Лепка игрушек по мотивам народных промыслов.</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Осваивать</w:t>
            </w:r>
            <w:r w:rsidRPr="009A212B">
              <w:rPr>
                <w:rFonts w:ascii="Times New Roman" w:hAnsi="Times New Roman"/>
                <w:sz w:val="24"/>
                <w:szCs w:val="24"/>
                <w:lang w:eastAsia="ru-RU"/>
              </w:rPr>
              <w:t xml:space="preserve"> лепку из целого куска (глина, пластилин).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объёме характерные формы игрушек по мотивам народных промыслов.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декоративной объёмной форме характерные движения животного.                                                                                            </w:t>
            </w:r>
            <w:r w:rsidRPr="009A212B">
              <w:rPr>
                <w:rFonts w:ascii="Times New Roman" w:hAnsi="Times New Roman"/>
                <w:i/>
                <w:sz w:val="24"/>
                <w:szCs w:val="24"/>
                <w:lang w:eastAsia="ru-RU"/>
              </w:rPr>
              <w:t>Проявлять</w:t>
            </w:r>
            <w:r w:rsidRPr="009A212B">
              <w:rPr>
                <w:rFonts w:ascii="Times New Roman" w:hAnsi="Times New Roman"/>
                <w:sz w:val="24"/>
                <w:szCs w:val="24"/>
                <w:lang w:eastAsia="ru-RU"/>
              </w:rPr>
              <w:t xml:space="preserve"> интерес к окружающему предметному миру и разнообразию форм в образах народного искусства.                                                 </w:t>
            </w: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xml:space="preserve"> соразмерность форм в объёме.</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13.</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Передача движения в объёме, знакомство с понятием динамики.</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Композиция: «Ярмарка игрушек»</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xml:space="preserve"> и создавать несложные декоративные объёмные композиции из цветного пластилина с использованием готовых форм.</w:t>
            </w:r>
          </w:p>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коллективные композиции</w:t>
            </w:r>
          </w:p>
        </w:tc>
      </w:tr>
      <w:tr w:rsidR="00D85A81" w:rsidRPr="0021173B">
        <w:trPr>
          <w:trHeight w:val="2561"/>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14.</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Великий художник — природа. </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Ажурные листья для волшебного дерева.</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Декоративно-прикладная  деятельность </w:t>
            </w:r>
          </w:p>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Уметь наблюдать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 xml:space="preserve">замечать </w:t>
            </w:r>
            <w:r w:rsidRPr="009A212B">
              <w:rPr>
                <w:rFonts w:ascii="Times New Roman" w:hAnsi="Times New Roman"/>
                <w:sz w:val="24"/>
                <w:szCs w:val="24"/>
                <w:lang w:eastAsia="ru-RU"/>
              </w:rPr>
              <w:t xml:space="preserve">изменения в природе и окружающей жизни. </w:t>
            </w:r>
          </w:p>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Вносить</w:t>
            </w:r>
            <w:r w:rsidRPr="009A212B">
              <w:rPr>
                <w:rFonts w:ascii="Times New Roman" w:hAnsi="Times New Roman"/>
                <w:sz w:val="24"/>
                <w:szCs w:val="24"/>
                <w:lang w:eastAsia="ru-RU"/>
              </w:rPr>
              <w:t xml:space="preserve"> свои изменения в декоративную форму. Работать с готовыми формами.</w:t>
            </w:r>
          </w:p>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коллективные работы.</w:t>
            </w:r>
          </w:p>
        </w:tc>
      </w:tr>
      <w:tr w:rsidR="00D85A81" w:rsidRPr="0021173B">
        <w:trPr>
          <w:trHeight w:val="1554"/>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15.</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Изображение по представлению с помощью линий.  Композиция:  «Подводное царство».</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свободные композиции по представлению с помощью разнообразных линий.                                                                                   </w:t>
            </w:r>
            <w:r w:rsidRPr="009A212B">
              <w:rPr>
                <w:rFonts w:ascii="Times New Roman" w:hAnsi="Times New Roman"/>
                <w:i/>
                <w:sz w:val="24"/>
                <w:szCs w:val="24"/>
                <w:lang w:eastAsia="ru-RU"/>
              </w:rPr>
              <w:t>Развивать</w:t>
            </w:r>
            <w:r w:rsidRPr="009A212B">
              <w:rPr>
                <w:rFonts w:ascii="Times New Roman" w:hAnsi="Times New Roman"/>
                <w:sz w:val="24"/>
                <w:szCs w:val="24"/>
                <w:lang w:eastAsia="ru-RU"/>
              </w:rPr>
              <w:t xml:space="preserve"> представление о различии цвета в искусстве и окружающем предметном мире.                                                                                           </w:t>
            </w:r>
            <w:r w:rsidRPr="009A212B">
              <w:rPr>
                <w:rFonts w:ascii="Times New Roman" w:hAnsi="Times New Roman"/>
                <w:i/>
                <w:sz w:val="24"/>
                <w:szCs w:val="24"/>
                <w:lang w:eastAsia="ru-RU"/>
              </w:rPr>
              <w:t>Уметь работать</w:t>
            </w:r>
            <w:r w:rsidRPr="009A212B">
              <w:rPr>
                <w:rFonts w:ascii="Times New Roman" w:hAnsi="Times New Roman"/>
                <w:sz w:val="24"/>
                <w:szCs w:val="24"/>
                <w:lang w:eastAsia="ru-RU"/>
              </w:rPr>
              <w:t xml:space="preserve"> графическими материалами: карандашом, фломастером и др.</w:t>
            </w:r>
          </w:p>
        </w:tc>
      </w:tr>
      <w:tr w:rsidR="00D85A81" w:rsidRPr="0021173B">
        <w:trPr>
          <w:trHeight w:val="2108"/>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16.</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Выполнение декоративного фриза. Коллективная композиция: «Аквариум».</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Иметь представление</w:t>
            </w:r>
            <w:r w:rsidRPr="009A212B">
              <w:rPr>
                <w:rFonts w:ascii="Times New Roman" w:hAnsi="Times New Roman"/>
                <w:sz w:val="24"/>
                <w:szCs w:val="24"/>
                <w:lang w:eastAsia="ru-RU"/>
              </w:rPr>
              <w:t xml:space="preserve"> о стилизации: перевод природных форм в декоративные.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несложный орнамент из элементов, подсмотренных в природе (цветы, листья, трава, насекомые, например жуки, и др.)                         </w:t>
            </w:r>
            <w:r w:rsidRPr="009A212B">
              <w:rPr>
                <w:rFonts w:ascii="Times New Roman" w:hAnsi="Times New Roman"/>
                <w:i/>
                <w:sz w:val="24"/>
                <w:szCs w:val="24"/>
                <w:lang w:eastAsia="ru-RU"/>
              </w:rPr>
              <w:t>Уметь работать</w:t>
            </w:r>
            <w:r w:rsidRPr="009A212B">
              <w:rPr>
                <w:rFonts w:ascii="Times New Roman" w:hAnsi="Times New Roman"/>
                <w:sz w:val="24"/>
                <w:szCs w:val="24"/>
                <w:lang w:eastAsia="ru-RU"/>
              </w:rPr>
              <w:t xml:space="preserve"> с палитрой и гуашевыми красками.                                                           </w:t>
            </w: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взаимодействие цвета и формы в декоративном искусстве; цвета и настроения.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подарки своими руками.                                                                   </w:t>
            </w:r>
            <w:r w:rsidRPr="009A212B">
              <w:rPr>
                <w:rFonts w:ascii="Times New Roman" w:hAnsi="Times New Roman"/>
                <w:i/>
                <w:sz w:val="24"/>
                <w:szCs w:val="24"/>
                <w:lang w:eastAsia="ru-RU"/>
              </w:rPr>
              <w:t>Уметь видеть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 xml:space="preserve">передавать </w:t>
            </w:r>
            <w:r w:rsidRPr="009A212B">
              <w:rPr>
                <w:rFonts w:ascii="Times New Roman" w:hAnsi="Times New Roman"/>
                <w:sz w:val="24"/>
                <w:szCs w:val="24"/>
                <w:lang w:eastAsia="ru-RU"/>
              </w:rPr>
              <w:t>необычное в обычном.</w:t>
            </w:r>
          </w:p>
        </w:tc>
      </w:tr>
      <w:tr w:rsidR="00D85A81" w:rsidRPr="0021173B">
        <w:trPr>
          <w:trHeight w:val="167"/>
        </w:trPr>
        <w:tc>
          <w:tcPr>
            <w:tcW w:w="14317" w:type="dxa"/>
            <w:gridSpan w:val="5"/>
          </w:tcPr>
          <w:p w:rsidR="00D85A81" w:rsidRPr="009A212B" w:rsidRDefault="00D85A81" w:rsidP="009A212B">
            <w:pPr>
              <w:spacing w:line="240" w:lineRule="auto"/>
              <w:rPr>
                <w:rFonts w:ascii="Times New Roman" w:hAnsi="Times New Roman"/>
                <w:b/>
                <w:sz w:val="24"/>
                <w:szCs w:val="24"/>
                <w:lang w:eastAsia="ru-RU"/>
              </w:rPr>
            </w:pPr>
            <w:r w:rsidRPr="009A212B">
              <w:rPr>
                <w:rFonts w:ascii="Times New Roman" w:hAnsi="Times New Roman"/>
                <w:b/>
                <w:sz w:val="24"/>
                <w:szCs w:val="24"/>
                <w:lang w:eastAsia="ru-RU"/>
              </w:rPr>
              <w:t>Развитие фантазии и воображения (11 часов)</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17.</w:t>
            </w:r>
          </w:p>
        </w:tc>
        <w:tc>
          <w:tcPr>
            <w:tcW w:w="4164" w:type="dxa"/>
            <w:gridSpan w:val="2"/>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Освоение техник работы «от пятна» и «по сырому». Превращение кляксы в животное. </w:t>
            </w: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sz w:val="24"/>
                <w:szCs w:val="24"/>
                <w:lang w:eastAsia="ru-RU"/>
              </w:rPr>
              <w:t>Работа на плоскости</w:t>
            </w:r>
          </w:p>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Уметь импровизировать</w:t>
            </w:r>
            <w:r w:rsidRPr="009A212B">
              <w:rPr>
                <w:rFonts w:ascii="Times New Roman" w:hAnsi="Times New Roman"/>
                <w:sz w:val="24"/>
                <w:szCs w:val="24"/>
                <w:lang w:eastAsia="ru-RU"/>
              </w:rPr>
              <w:t xml:space="preserve"> в цвете, линии, объёме на основе восприятия музыки, поэтического слова, художественного движения</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18.</w:t>
            </w:r>
          </w:p>
        </w:tc>
        <w:tc>
          <w:tcPr>
            <w:tcW w:w="4164" w:type="dxa"/>
            <w:gridSpan w:val="2"/>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Создание картин-фантазий.  Композиция: «Дворец царя Нептуна»</w:t>
            </w:r>
          </w:p>
          <w:p w:rsidR="00D85A81" w:rsidRPr="009A212B" w:rsidRDefault="00D85A81" w:rsidP="009A212B">
            <w:pPr>
              <w:tabs>
                <w:tab w:val="left" w:pos="1314"/>
              </w:tabs>
              <w:spacing w:line="240" w:lineRule="auto"/>
              <w:rPr>
                <w:rFonts w:ascii="Times New Roman" w:hAnsi="Times New Roman"/>
                <w:sz w:val="24"/>
                <w:szCs w:val="24"/>
                <w:lang w:eastAsia="ru-RU"/>
              </w:rPr>
            </w:pP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Отображать</w:t>
            </w:r>
            <w:r w:rsidRPr="009A212B">
              <w:rPr>
                <w:rFonts w:ascii="Times New Roman" w:hAnsi="Times New Roman"/>
                <w:sz w:val="24"/>
                <w:szCs w:val="24"/>
                <w:lang w:eastAsia="ru-RU"/>
              </w:rPr>
              <w:t xml:space="preserve"> контраст и нюанс в рисунке.                                            </w:t>
            </w: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 xml:space="preserve">замечать </w:t>
            </w:r>
            <w:r w:rsidRPr="009A212B">
              <w:rPr>
                <w:rFonts w:ascii="Times New Roman" w:hAnsi="Times New Roman"/>
                <w:sz w:val="24"/>
                <w:szCs w:val="24"/>
                <w:lang w:eastAsia="ru-RU"/>
              </w:rPr>
              <w:t xml:space="preserve">изменения в природе в разное время года. </w:t>
            </w:r>
            <w:r w:rsidRPr="009A212B">
              <w:rPr>
                <w:rFonts w:ascii="Times New Roman" w:hAnsi="Times New Roman"/>
                <w:i/>
                <w:sz w:val="24"/>
                <w:szCs w:val="24"/>
                <w:lang w:eastAsia="ru-RU"/>
              </w:rPr>
              <w:t>Уметь работать</w:t>
            </w:r>
            <w:r w:rsidRPr="009A212B">
              <w:rPr>
                <w:rFonts w:ascii="Times New Roman" w:hAnsi="Times New Roman"/>
                <w:sz w:val="24"/>
                <w:szCs w:val="24"/>
                <w:lang w:eastAsia="ru-RU"/>
              </w:rPr>
              <w:t xml:space="preserve"> кистью (разных размеров) и палочкой (толстым и острым концом)</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19.</w:t>
            </w:r>
          </w:p>
        </w:tc>
        <w:tc>
          <w:tcPr>
            <w:tcW w:w="4164" w:type="dxa"/>
            <w:gridSpan w:val="2"/>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Музыка и звуки природы в живописных цветовых композициях. Работа в разных техниках и разными материалами </w:t>
            </w: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Проводить</w:t>
            </w:r>
            <w:r w:rsidRPr="009A212B">
              <w:rPr>
                <w:rFonts w:ascii="Times New Roman" w:hAnsi="Times New Roman"/>
                <w:sz w:val="24"/>
                <w:szCs w:val="24"/>
                <w:lang w:eastAsia="ru-RU"/>
              </w:rPr>
              <w:t xml:space="preserve"> линии разной толщины — вертикальные, горизонтальные, изогнутые.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цветовые композиции по ассоциации с музыкой.                                                    </w:t>
            </w: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в книгах, журналах фотографии, на которых передано разное состояние природы.                                                                                   </w:t>
            </w:r>
            <w:r w:rsidRPr="009A212B">
              <w:rPr>
                <w:rFonts w:ascii="Times New Roman" w:hAnsi="Times New Roman"/>
                <w:i/>
                <w:sz w:val="24"/>
                <w:szCs w:val="24"/>
                <w:lang w:eastAsia="ru-RU"/>
              </w:rPr>
              <w:t>Уметь описать</w:t>
            </w:r>
            <w:r w:rsidRPr="009A212B">
              <w:rPr>
                <w:rFonts w:ascii="Times New Roman" w:hAnsi="Times New Roman"/>
                <w:sz w:val="24"/>
                <w:szCs w:val="24"/>
                <w:lang w:eastAsia="ru-RU"/>
              </w:rPr>
              <w:t xml:space="preserve"> словами характер звуков, которые «живут» в этом уголке природы</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20.</w:t>
            </w:r>
          </w:p>
        </w:tc>
        <w:tc>
          <w:tcPr>
            <w:tcW w:w="4164" w:type="dxa"/>
            <w:gridSpan w:val="2"/>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Передача  движения.</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Композиция: «Животное с детёнышем»</w:t>
            </w: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движение и настроение в рисунке.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коллективное панно. Бумага, гуашь.                                                                                                  </w:t>
            </w:r>
            <w:r w:rsidRPr="009A212B">
              <w:rPr>
                <w:rFonts w:ascii="Times New Roman" w:hAnsi="Times New Roman"/>
                <w:i/>
                <w:sz w:val="24"/>
                <w:szCs w:val="24"/>
                <w:lang w:eastAsia="ru-RU"/>
              </w:rPr>
              <w:t>Уметь</w:t>
            </w:r>
            <w:r w:rsidRPr="009A212B">
              <w:rPr>
                <w:rFonts w:ascii="Times New Roman" w:hAnsi="Times New Roman"/>
                <w:sz w:val="24"/>
                <w:szCs w:val="24"/>
                <w:lang w:eastAsia="ru-RU"/>
              </w:rPr>
              <w:t xml:space="preserve"> работать в группе.                                                                          </w:t>
            </w:r>
            <w:r w:rsidRPr="009A212B">
              <w:rPr>
                <w:rFonts w:ascii="Times New Roman" w:hAnsi="Times New Roman"/>
                <w:i/>
                <w:sz w:val="24"/>
                <w:szCs w:val="24"/>
                <w:lang w:eastAsia="ru-RU"/>
              </w:rPr>
              <w:t>Фиксировать</w:t>
            </w:r>
            <w:r w:rsidRPr="009A212B">
              <w:rPr>
                <w:rFonts w:ascii="Times New Roman" w:hAnsi="Times New Roman"/>
                <w:sz w:val="24"/>
                <w:szCs w:val="24"/>
                <w:lang w:eastAsia="ru-RU"/>
              </w:rPr>
              <w:t xml:space="preserve"> внимание на объектах окружающего мира.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собственные творческие работы по фотоматериалам и собственным наблюдениям.</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21.</w:t>
            </w:r>
          </w:p>
        </w:tc>
        <w:tc>
          <w:tcPr>
            <w:tcW w:w="4164" w:type="dxa"/>
            <w:gridSpan w:val="2"/>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Развитие интереса и внимания к цвету в живописи, звукам в музыке, словам в стихах, ритму, интонации.  Композиция: «Дворец Снежной королевы»</w:t>
            </w: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Импровизировать</w:t>
            </w:r>
            <w:r w:rsidRPr="009A212B">
              <w:rPr>
                <w:rFonts w:ascii="Times New Roman" w:hAnsi="Times New Roman"/>
                <w:sz w:val="24"/>
                <w:szCs w:val="24"/>
                <w:lang w:eastAsia="ru-RU"/>
              </w:rPr>
              <w:t xml:space="preserve"> на темы контраста и нюанса (сближенные цветовые отношения).                                                                                                  </w:t>
            </w:r>
            <w:r w:rsidRPr="009A212B">
              <w:rPr>
                <w:rFonts w:ascii="Times New Roman" w:hAnsi="Times New Roman"/>
                <w:i/>
                <w:sz w:val="24"/>
                <w:szCs w:val="24"/>
                <w:lang w:eastAsia="ru-RU"/>
              </w:rPr>
              <w:t>Сравнивать</w:t>
            </w:r>
            <w:r w:rsidRPr="009A212B">
              <w:rPr>
                <w:rFonts w:ascii="Times New Roman" w:hAnsi="Times New Roman"/>
                <w:sz w:val="24"/>
                <w:szCs w:val="24"/>
                <w:lang w:eastAsia="ru-RU"/>
              </w:rPr>
              <w:t xml:space="preserve"> контраст и нюанс в музыке и танце, слове; повседневные звуки с музыкальными (нахождение различий и сходства).                                                                                     </w:t>
            </w:r>
            <w:r w:rsidRPr="009A212B">
              <w:rPr>
                <w:rFonts w:ascii="Times New Roman" w:hAnsi="Times New Roman"/>
                <w:i/>
                <w:sz w:val="24"/>
                <w:szCs w:val="24"/>
                <w:lang w:eastAsia="ru-RU"/>
              </w:rPr>
              <w:t>Проводить</w:t>
            </w:r>
            <w:r w:rsidRPr="009A212B">
              <w:rPr>
                <w:rFonts w:ascii="Times New Roman" w:hAnsi="Times New Roman"/>
                <w:sz w:val="24"/>
                <w:szCs w:val="24"/>
                <w:lang w:eastAsia="ru-RU"/>
              </w:rPr>
              <w:t xml:space="preserve"> самостоятельные исследования на тему «Цвет и звук».</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22.</w:t>
            </w:r>
          </w:p>
        </w:tc>
        <w:tc>
          <w:tcPr>
            <w:tcW w:w="4164" w:type="dxa"/>
            <w:gridSpan w:val="2"/>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Импровизация.</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Композиция: «Как звучит мой дом, улица, город»</w:t>
            </w: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динамику, настроение, впечатление в цвето-музыкальных композициях (цветовые композиции без конкретного изображения). Примерные задания: бегущее животное или птицы; ветер в траве или среди деревьев; музыка ветра и дождя.                                                                                             </w:t>
            </w: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связь между звуками в музыкальном произведении, словами в поэзии и в прозе.                                                                                                         </w:t>
            </w:r>
            <w:r w:rsidRPr="009A212B">
              <w:rPr>
                <w:rFonts w:ascii="Times New Roman" w:hAnsi="Times New Roman"/>
                <w:i/>
                <w:sz w:val="24"/>
                <w:szCs w:val="24"/>
                <w:lang w:eastAsia="ru-RU"/>
              </w:rPr>
              <w:t>Различать</w:t>
            </w:r>
            <w:r w:rsidRPr="009A212B">
              <w:rPr>
                <w:rFonts w:ascii="Times New Roman" w:hAnsi="Times New Roman"/>
                <w:sz w:val="24"/>
                <w:szCs w:val="24"/>
                <w:lang w:eastAsia="ru-RU"/>
              </w:rPr>
              <w:t xml:space="preserve"> звуки природы (пение птиц, шум ветра и деревьев, стук дождя, гул падающей воды, жужжание насекомых и др.) и окружающего мира (шум на улице, звуки машин, голоса людей в доме, в школе, в лесу).                                                                 </w:t>
            </w:r>
            <w:r w:rsidRPr="009A212B">
              <w:rPr>
                <w:rFonts w:ascii="Times New Roman" w:hAnsi="Times New Roman"/>
                <w:i/>
                <w:sz w:val="24"/>
                <w:szCs w:val="24"/>
                <w:lang w:eastAsia="ru-RU"/>
              </w:rPr>
              <w:t>Работать</w:t>
            </w:r>
            <w:r w:rsidRPr="009A212B">
              <w:rPr>
                <w:rFonts w:ascii="Times New Roman" w:hAnsi="Times New Roman"/>
                <w:sz w:val="24"/>
                <w:szCs w:val="24"/>
                <w:lang w:eastAsia="ru-RU"/>
              </w:rPr>
              <w:t xml:space="preserve"> графическими материалами: акварель, пастель</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23.</w:t>
            </w:r>
          </w:p>
        </w:tc>
        <w:tc>
          <w:tcPr>
            <w:tcW w:w="4164" w:type="dxa"/>
            <w:gridSpan w:val="2"/>
          </w:tcPr>
          <w:p w:rsidR="00D85A81" w:rsidRPr="009A212B" w:rsidRDefault="00D85A81" w:rsidP="009A212B">
            <w:pPr>
              <w:tabs>
                <w:tab w:val="left" w:pos="1314"/>
              </w:tabs>
              <w:spacing w:line="240" w:lineRule="auto"/>
              <w:rPr>
                <w:rFonts w:ascii="Times New Roman" w:hAnsi="Times New Roman"/>
                <w:b/>
                <w:sz w:val="24"/>
                <w:szCs w:val="24"/>
                <w:lang w:eastAsia="ru-RU"/>
              </w:rPr>
            </w:pPr>
            <w:r w:rsidRPr="009A212B">
              <w:rPr>
                <w:rFonts w:ascii="Times New Roman" w:hAnsi="Times New Roman"/>
                <w:b/>
                <w:sz w:val="24"/>
                <w:szCs w:val="24"/>
                <w:lang w:eastAsia="ru-RU"/>
              </w:rPr>
              <w:t>Художник-скульптор</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Создание трёхмерного объёмного образа по мотивам собственных фантазий, объектов фото- и видеосъёмок на природе</w:t>
            </w: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Работа в объёме и пространстве                                                            </w:t>
            </w:r>
            <w:r w:rsidRPr="009A212B">
              <w:rPr>
                <w:rFonts w:ascii="Times New Roman" w:hAnsi="Times New Roman"/>
                <w:i/>
                <w:sz w:val="24"/>
                <w:szCs w:val="24"/>
                <w:lang w:eastAsia="ru-RU"/>
              </w:rPr>
              <w:t>Вычленять</w:t>
            </w:r>
            <w:r w:rsidRPr="009A212B">
              <w:rPr>
                <w:rFonts w:ascii="Times New Roman" w:hAnsi="Times New Roman"/>
                <w:sz w:val="24"/>
                <w:szCs w:val="24"/>
                <w:lang w:eastAsia="ru-RU"/>
              </w:rPr>
              <w:t xml:space="preserve"> в окружающем пространстве художественно-организованные объёмные объекты.                                                                                       </w:t>
            </w:r>
            <w:r w:rsidRPr="009A212B">
              <w:rPr>
                <w:rFonts w:ascii="Times New Roman" w:hAnsi="Times New Roman"/>
                <w:i/>
                <w:sz w:val="24"/>
                <w:szCs w:val="24"/>
                <w:lang w:eastAsia="ru-RU"/>
              </w:rPr>
              <w:t>Улавливать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слове свои впечатления, полученные от восприятия скульптурных форм</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24.</w:t>
            </w:r>
          </w:p>
        </w:tc>
        <w:tc>
          <w:tcPr>
            <w:tcW w:w="4164" w:type="dxa"/>
            <w:gridSpan w:val="2"/>
          </w:tcPr>
          <w:p w:rsidR="00D85A81" w:rsidRPr="009A212B" w:rsidRDefault="00D85A81" w:rsidP="009A212B">
            <w:pPr>
              <w:tabs>
                <w:tab w:val="left" w:pos="1314"/>
              </w:tabs>
              <w:spacing w:line="240" w:lineRule="auto"/>
              <w:rPr>
                <w:rFonts w:ascii="Times New Roman" w:hAnsi="Times New Roman"/>
                <w:b/>
                <w:sz w:val="24"/>
                <w:szCs w:val="24"/>
                <w:lang w:eastAsia="ru-RU"/>
              </w:rPr>
            </w:pPr>
            <w:r w:rsidRPr="009A212B">
              <w:rPr>
                <w:rFonts w:ascii="Times New Roman" w:hAnsi="Times New Roman"/>
                <w:b/>
                <w:sz w:val="24"/>
                <w:szCs w:val="24"/>
                <w:lang w:eastAsia="ru-RU"/>
              </w:rPr>
              <w:t>Художник-архитектор.</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Проектирование окружающей среды.</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Конструкции из бумаги «Детская игровая площадка»</w:t>
            </w: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Работать</w:t>
            </w:r>
            <w:r w:rsidRPr="009A212B">
              <w:rPr>
                <w:rFonts w:ascii="Times New Roman" w:hAnsi="Times New Roman"/>
                <w:sz w:val="24"/>
                <w:szCs w:val="24"/>
                <w:lang w:eastAsia="ru-RU"/>
              </w:rPr>
              <w:t xml:space="preserve"> с крупным формами.                                                     </w:t>
            </w:r>
            <w:r w:rsidRPr="009A212B">
              <w:rPr>
                <w:rFonts w:ascii="Times New Roman" w:hAnsi="Times New Roman"/>
                <w:i/>
                <w:sz w:val="24"/>
                <w:szCs w:val="24"/>
                <w:lang w:eastAsia="ru-RU"/>
              </w:rPr>
              <w:t>Конструировать</w:t>
            </w:r>
            <w:r w:rsidRPr="009A212B">
              <w:rPr>
                <w:rFonts w:ascii="Times New Roman" w:hAnsi="Times New Roman"/>
                <w:sz w:val="24"/>
                <w:szCs w:val="24"/>
                <w:lang w:eastAsia="ru-RU"/>
              </w:rPr>
              <w:t xml:space="preserve"> замкнутое пространство, используя большие готовые формы (коробки, упаковки, геометрические фигуры, изготовленные старшеклассниками или родителями).                                          </w:t>
            </w:r>
            <w:r w:rsidRPr="009A212B">
              <w:rPr>
                <w:rFonts w:ascii="Times New Roman" w:hAnsi="Times New Roman"/>
                <w:i/>
                <w:sz w:val="24"/>
                <w:szCs w:val="24"/>
                <w:lang w:eastAsia="ru-RU"/>
              </w:rPr>
              <w:t>Конструировать</w:t>
            </w:r>
            <w:r w:rsidRPr="009A212B">
              <w:rPr>
                <w:rFonts w:ascii="Times New Roman" w:hAnsi="Times New Roman"/>
                <w:sz w:val="24"/>
                <w:szCs w:val="24"/>
                <w:lang w:eastAsia="ru-RU"/>
              </w:rPr>
              <w:t xml:space="preserve"> из бумаги и создавать народные игрушки из ниток и ткани.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глубинно-пространственную композицию, в том числе по мотивам литературных произведений.                                              </w:t>
            </w: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 работе готовые объёмные формы, цветную бумагу, гуашь.                                                                                                           </w:t>
            </w:r>
            <w:r w:rsidRPr="009A212B">
              <w:rPr>
                <w:rFonts w:ascii="Times New Roman" w:hAnsi="Times New Roman"/>
                <w:i/>
                <w:sz w:val="24"/>
                <w:szCs w:val="24"/>
                <w:lang w:eastAsia="ru-RU"/>
              </w:rPr>
              <w:t>Украшать</w:t>
            </w:r>
            <w:r w:rsidRPr="009A212B">
              <w:rPr>
                <w:rFonts w:ascii="Times New Roman" w:hAnsi="Times New Roman"/>
                <w:sz w:val="24"/>
                <w:szCs w:val="24"/>
                <w:lang w:eastAsia="ru-RU"/>
              </w:rPr>
              <w:t xml:space="preserve"> интерьер аппликацией или росписью</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25.</w:t>
            </w:r>
          </w:p>
        </w:tc>
        <w:tc>
          <w:tcPr>
            <w:tcW w:w="4164" w:type="dxa"/>
            <w:gridSpan w:val="2"/>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Внутреннее архитектурное пространство и его украшение.</w:t>
            </w:r>
          </w:p>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Композиция: «Сказочный город»</w:t>
            </w: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Декоративно-прикладная  деятельность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образ интерьера по описанию.                                           </w:t>
            </w:r>
            <w:r w:rsidRPr="009A212B">
              <w:rPr>
                <w:rFonts w:ascii="Times New Roman" w:hAnsi="Times New Roman"/>
                <w:i/>
                <w:sz w:val="24"/>
                <w:szCs w:val="24"/>
                <w:lang w:eastAsia="ru-RU"/>
              </w:rPr>
              <w:t>Выполнять</w:t>
            </w:r>
            <w:r w:rsidRPr="009A212B">
              <w:rPr>
                <w:rFonts w:ascii="Times New Roman" w:hAnsi="Times New Roman"/>
                <w:sz w:val="24"/>
                <w:szCs w:val="24"/>
                <w:lang w:eastAsia="ru-RU"/>
              </w:rPr>
              <w:t xml:space="preserve"> работы по созданию образа интерьера по описанию оформления помещения (класса, рекреации, сцены в школе) к празднику, для торжественных случаев, событий в классе и др.</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26.</w:t>
            </w:r>
          </w:p>
        </w:tc>
        <w:tc>
          <w:tcPr>
            <w:tcW w:w="4164" w:type="dxa"/>
            <w:gridSpan w:val="2"/>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Работа с литературными сказочными произведениями. Создание композиции помещения, сада, строения в природной среде по описанию в сказке</w:t>
            </w: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материал литературных образов в лепке (герои сказок, декоративные мотивы).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из работ коллективные композиции</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27.</w:t>
            </w:r>
          </w:p>
        </w:tc>
        <w:tc>
          <w:tcPr>
            <w:tcW w:w="4164" w:type="dxa"/>
            <w:gridSpan w:val="2"/>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Контраст и нюанс в разных видах искусства. Темы творческих работ: «Первый день весны», «Новый год»</w:t>
            </w:r>
          </w:p>
        </w:tc>
        <w:tc>
          <w:tcPr>
            <w:tcW w:w="1648" w:type="dxa"/>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контрастные и нюансные цветовые отношения в небольших композициях в технике отрывной аппликации, с помощью гуаши или акварели.                                                                                                   </w:t>
            </w:r>
            <w:r w:rsidRPr="009A212B">
              <w:rPr>
                <w:rFonts w:ascii="Times New Roman" w:hAnsi="Times New Roman"/>
                <w:i/>
                <w:sz w:val="24"/>
                <w:szCs w:val="24"/>
                <w:lang w:eastAsia="ru-RU"/>
              </w:rPr>
              <w:t>Привносить</w:t>
            </w:r>
            <w:r w:rsidRPr="009A212B">
              <w:rPr>
                <w:rFonts w:ascii="Times New Roman" w:hAnsi="Times New Roman"/>
                <w:sz w:val="24"/>
                <w:szCs w:val="24"/>
                <w:lang w:eastAsia="ru-RU"/>
              </w:rPr>
              <w:t xml:space="preserve"> свой предмет в создаваемое пространство, не нарушая его целостности.</w:t>
            </w:r>
          </w:p>
        </w:tc>
      </w:tr>
      <w:tr w:rsidR="00D85A81" w:rsidRPr="0021173B">
        <w:trPr>
          <w:trHeight w:val="167"/>
        </w:trPr>
        <w:tc>
          <w:tcPr>
            <w:tcW w:w="14317" w:type="dxa"/>
            <w:gridSpan w:val="5"/>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sz w:val="24"/>
                <w:szCs w:val="24"/>
                <w:lang w:eastAsia="ru-RU"/>
              </w:rPr>
              <w:t>Художественно-образное восприятие изобразительного искусства (музейная педагогика) (6 часов)</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28.</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Игра на основе обмена мнениями о произведениях живописи, бесед о природе </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Иметь</w:t>
            </w:r>
            <w:r w:rsidRPr="009A212B">
              <w:rPr>
                <w:rFonts w:ascii="Times New Roman" w:hAnsi="Times New Roman"/>
                <w:sz w:val="24"/>
                <w:szCs w:val="24"/>
                <w:lang w:eastAsia="ru-RU"/>
              </w:rPr>
              <w:t xml:space="preserve"> представления об изобразительном искусстве, о связи искусства с действительностью;</w:t>
            </w:r>
          </w:p>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высказывать</w:t>
            </w:r>
            <w:r w:rsidRPr="009A212B">
              <w:rPr>
                <w:rFonts w:ascii="Times New Roman" w:hAnsi="Times New Roman"/>
                <w:sz w:val="24"/>
                <w:szCs w:val="24"/>
                <w:lang w:eastAsia="ru-RU"/>
              </w:rPr>
              <w:t xml:space="preserve"> свои представления и объяснять их</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29.</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Наблюдение за работой художника. Коллективные рассуждения о художниках и их работе</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Участвовать</w:t>
            </w:r>
            <w:r w:rsidRPr="009A212B">
              <w:rPr>
                <w:rFonts w:ascii="Times New Roman" w:hAnsi="Times New Roman"/>
                <w:sz w:val="24"/>
                <w:szCs w:val="24"/>
                <w:lang w:eastAsia="ru-RU"/>
              </w:rPr>
              <w:t xml:space="preserve"> в обсуждениях на темы: «Какие бывают художники: живописцы, скульпторы, графики», «Что и как изображает художник-живописец и художник-скульптор»</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30.</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Жанры изобразительного искусства: пейзаж, натюрморт, портрет; бытовой и исторический жанры. Знакомство с художниками.</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Отличать</w:t>
            </w:r>
            <w:r w:rsidRPr="009A212B">
              <w:rPr>
                <w:rFonts w:ascii="Times New Roman" w:hAnsi="Times New Roman"/>
                <w:sz w:val="24"/>
                <w:szCs w:val="24"/>
                <w:lang w:eastAsia="ru-RU"/>
              </w:rPr>
              <w:t xml:space="preserve"> материалы и инструменты художников — живописца, графика, прикладника, архитектора, скульптора.</w:t>
            </w:r>
          </w:p>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каким образом художник изображает предметы и события</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31.</w:t>
            </w:r>
          </w:p>
        </w:tc>
        <w:tc>
          <w:tcPr>
            <w:tcW w:w="4111" w:type="dxa"/>
          </w:tcPr>
          <w:p w:rsidR="00D85A81" w:rsidRPr="009A212B" w:rsidRDefault="00D85A81" w:rsidP="009A212B">
            <w:pPr>
              <w:tabs>
                <w:tab w:val="left" w:pos="1314"/>
              </w:tabs>
              <w:spacing w:line="240" w:lineRule="auto"/>
              <w:rPr>
                <w:rFonts w:ascii="Times New Roman" w:hAnsi="Times New Roman"/>
                <w:b/>
                <w:sz w:val="24"/>
                <w:szCs w:val="24"/>
                <w:lang w:eastAsia="ru-RU"/>
              </w:rPr>
            </w:pPr>
            <w:r w:rsidRPr="009A212B">
              <w:rPr>
                <w:rFonts w:ascii="Times New Roman" w:hAnsi="Times New Roman"/>
                <w:b/>
                <w:sz w:val="24"/>
                <w:szCs w:val="24"/>
                <w:lang w:eastAsia="ru-RU"/>
              </w:rPr>
              <w:t>Художник – живописец.</w:t>
            </w:r>
            <w:r w:rsidRPr="009A212B">
              <w:rPr>
                <w:rFonts w:ascii="Times New Roman" w:hAnsi="Times New Roman"/>
                <w:sz w:val="24"/>
                <w:szCs w:val="24"/>
                <w:lang w:eastAsia="ru-RU"/>
              </w:rPr>
              <w:t xml:space="preserve"> Отображение в живописи настроения, чувств автора.</w:t>
            </w:r>
          </w:p>
          <w:p w:rsidR="00D85A81" w:rsidRPr="009A212B" w:rsidRDefault="00D85A81" w:rsidP="009A212B">
            <w:pPr>
              <w:tabs>
                <w:tab w:val="left" w:pos="1314"/>
              </w:tabs>
              <w:spacing w:line="240" w:lineRule="auto"/>
              <w:rPr>
                <w:rFonts w:ascii="Times New Roman" w:hAnsi="Times New Roman"/>
                <w:sz w:val="24"/>
                <w:szCs w:val="24"/>
                <w:lang w:eastAsia="ru-RU"/>
              </w:rPr>
            </w:pP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Различать</w:t>
            </w:r>
            <w:r w:rsidRPr="009A212B">
              <w:rPr>
                <w:rFonts w:ascii="Times New Roman" w:hAnsi="Times New Roman"/>
                <w:sz w:val="24"/>
                <w:szCs w:val="24"/>
                <w:lang w:eastAsia="ru-RU"/>
              </w:rPr>
              <w:t xml:space="preserve"> жанры изобразительного искусства и уметь их группировать, представить и объяснить.                                   </w:t>
            </w:r>
            <w:r w:rsidRPr="009A212B">
              <w:rPr>
                <w:rFonts w:ascii="Times New Roman" w:hAnsi="Times New Roman"/>
                <w:i/>
                <w:sz w:val="24"/>
                <w:szCs w:val="24"/>
                <w:lang w:eastAsia="ru-RU"/>
              </w:rPr>
              <w:t>Воспринимать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эмоционально оценивать</w:t>
            </w:r>
            <w:r w:rsidRPr="009A212B">
              <w:rPr>
                <w:rFonts w:ascii="Times New Roman" w:hAnsi="Times New Roman"/>
                <w:sz w:val="24"/>
                <w:szCs w:val="24"/>
                <w:lang w:eastAsia="ru-RU"/>
              </w:rPr>
              <w:t xml:space="preserve"> образную характеристику произведений художника.                                                                       </w:t>
            </w:r>
            <w:r w:rsidRPr="009A212B">
              <w:rPr>
                <w:rFonts w:ascii="Times New Roman" w:hAnsi="Times New Roman"/>
                <w:i/>
                <w:sz w:val="24"/>
                <w:szCs w:val="24"/>
                <w:lang w:eastAsia="ru-RU"/>
              </w:rPr>
              <w:t>Различать</w:t>
            </w:r>
            <w:r w:rsidRPr="009A212B">
              <w:rPr>
                <w:rFonts w:ascii="Times New Roman" w:hAnsi="Times New Roman"/>
                <w:sz w:val="24"/>
                <w:szCs w:val="24"/>
                <w:lang w:eastAsia="ru-RU"/>
              </w:rPr>
              <w:t xml:space="preserve"> средства художественной выразительности.                                                </w:t>
            </w:r>
            <w:r w:rsidRPr="009A212B">
              <w:rPr>
                <w:rFonts w:ascii="Times New Roman" w:hAnsi="Times New Roman"/>
                <w:i/>
                <w:sz w:val="24"/>
                <w:szCs w:val="24"/>
                <w:lang w:eastAsia="ru-RU"/>
              </w:rPr>
              <w:t>Высказывать</w:t>
            </w:r>
            <w:r w:rsidRPr="009A212B">
              <w:rPr>
                <w:rFonts w:ascii="Times New Roman" w:hAnsi="Times New Roman"/>
                <w:sz w:val="24"/>
                <w:szCs w:val="24"/>
                <w:lang w:eastAsia="ru-RU"/>
              </w:rPr>
              <w:t xml:space="preserve"> своё эстетическое отношение к работе.                                                                             </w:t>
            </w: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w:t>
            </w:r>
            <w:r w:rsidRPr="009A212B">
              <w:rPr>
                <w:rFonts w:ascii="Times New Roman" w:hAnsi="Times New Roman"/>
                <w:i/>
                <w:sz w:val="24"/>
                <w:szCs w:val="24"/>
                <w:lang w:eastAsia="ru-RU"/>
              </w:rPr>
              <w:t xml:space="preserve">воспринимать </w:t>
            </w:r>
            <w:r w:rsidRPr="009A212B">
              <w:rPr>
                <w:rFonts w:ascii="Times New Roman" w:hAnsi="Times New Roman"/>
                <w:sz w:val="24"/>
                <w:szCs w:val="24"/>
                <w:lang w:eastAsia="ru-RU"/>
              </w:rPr>
              <w:t xml:space="preserve">и </w:t>
            </w:r>
            <w:r w:rsidRPr="009A212B">
              <w:rPr>
                <w:rFonts w:ascii="Times New Roman" w:hAnsi="Times New Roman"/>
                <w:i/>
                <w:sz w:val="24"/>
                <w:szCs w:val="24"/>
                <w:lang w:eastAsia="ru-RU"/>
              </w:rPr>
              <w:t>эмоционально оценивать</w:t>
            </w:r>
            <w:r w:rsidRPr="009A212B">
              <w:rPr>
                <w:rFonts w:ascii="Times New Roman" w:hAnsi="Times New Roman"/>
                <w:sz w:val="24"/>
                <w:szCs w:val="24"/>
                <w:lang w:eastAsia="ru-RU"/>
              </w:rPr>
              <w:t xml:space="preserve"> картину, рисунок, скульптуру, декоративные украшения изделий прикладного искусства.                                                                                                   </w:t>
            </w:r>
            <w:r w:rsidRPr="009A212B">
              <w:rPr>
                <w:rFonts w:ascii="Times New Roman" w:hAnsi="Times New Roman"/>
                <w:i/>
                <w:sz w:val="24"/>
                <w:szCs w:val="24"/>
                <w:lang w:eastAsia="ru-RU"/>
              </w:rPr>
              <w:t>Выражать</w:t>
            </w:r>
            <w:r w:rsidRPr="009A212B">
              <w:rPr>
                <w:rFonts w:ascii="Times New Roman" w:hAnsi="Times New Roman"/>
                <w:sz w:val="24"/>
                <w:szCs w:val="24"/>
                <w:lang w:eastAsia="ru-RU"/>
              </w:rPr>
              <w:t xml:space="preserve"> своё отношение и </w:t>
            </w:r>
            <w:r w:rsidRPr="009A212B">
              <w:rPr>
                <w:rFonts w:ascii="Times New Roman" w:hAnsi="Times New Roman"/>
                <w:i/>
                <w:sz w:val="24"/>
                <w:szCs w:val="24"/>
                <w:lang w:eastAsia="ru-RU"/>
              </w:rPr>
              <w:t>объяснять</w:t>
            </w:r>
            <w:r w:rsidRPr="009A212B">
              <w:rPr>
                <w:rFonts w:ascii="Times New Roman" w:hAnsi="Times New Roman"/>
                <w:sz w:val="24"/>
                <w:szCs w:val="24"/>
                <w:lang w:eastAsia="ru-RU"/>
              </w:rPr>
              <w:t xml:space="preserve"> роль и значение искусства в жизни.                                                                                        </w:t>
            </w:r>
            <w:r w:rsidRPr="009A212B">
              <w:rPr>
                <w:rFonts w:ascii="Times New Roman" w:hAnsi="Times New Roman"/>
                <w:i/>
                <w:sz w:val="24"/>
                <w:szCs w:val="24"/>
                <w:lang w:eastAsia="ru-RU"/>
              </w:rPr>
              <w:t>Участвовать</w:t>
            </w:r>
            <w:r w:rsidRPr="009A212B">
              <w:rPr>
                <w:rFonts w:ascii="Times New Roman" w:hAnsi="Times New Roman"/>
                <w:sz w:val="24"/>
                <w:szCs w:val="24"/>
                <w:lang w:eastAsia="ru-RU"/>
              </w:rPr>
              <w:t xml:space="preserve"> в беседах о красоте пейзажа в природе и искусстве; об отображении времён года в пейзажной живописи, в музыке и поэзии</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32.</w:t>
            </w:r>
          </w:p>
        </w:tc>
        <w:tc>
          <w:tcPr>
            <w:tcW w:w="4111" w:type="dxa"/>
          </w:tcPr>
          <w:p w:rsidR="00D85A81" w:rsidRPr="009A212B" w:rsidRDefault="00D85A81" w:rsidP="009A212B">
            <w:pPr>
              <w:tabs>
                <w:tab w:val="left" w:pos="1314"/>
              </w:tabs>
              <w:spacing w:line="240" w:lineRule="auto"/>
              <w:rPr>
                <w:rFonts w:ascii="Times New Roman" w:hAnsi="Times New Roman"/>
                <w:b/>
                <w:sz w:val="24"/>
                <w:szCs w:val="24"/>
                <w:lang w:eastAsia="ru-RU"/>
              </w:rPr>
            </w:pPr>
            <w:r w:rsidRPr="009A212B">
              <w:rPr>
                <w:rFonts w:ascii="Times New Roman" w:hAnsi="Times New Roman"/>
                <w:b/>
                <w:sz w:val="24"/>
                <w:szCs w:val="24"/>
                <w:lang w:eastAsia="ru-RU"/>
              </w:rPr>
              <w:t>Художник-скульптор.</w:t>
            </w:r>
            <w:r w:rsidRPr="009A212B">
              <w:rPr>
                <w:rFonts w:ascii="Times New Roman" w:hAnsi="Times New Roman"/>
                <w:sz w:val="24"/>
                <w:szCs w:val="24"/>
                <w:lang w:eastAsia="ru-RU"/>
              </w:rPr>
              <w:t xml:space="preserve"> Материалы и инструменты художника-скульптора. Портрет в скульптуре.</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Проводить</w:t>
            </w:r>
            <w:r w:rsidRPr="009A212B">
              <w:rPr>
                <w:rFonts w:ascii="Times New Roman" w:hAnsi="Times New Roman"/>
                <w:sz w:val="24"/>
                <w:szCs w:val="24"/>
                <w:lang w:eastAsia="ru-RU"/>
              </w:rPr>
              <w:t xml:space="preserve"> коллективные исследования о творчестве художников.                           </w:t>
            </w: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xml:space="preserve"> особенности работы скульптура, архитектора, игрушечника, дизайнера.                                                                    </w:t>
            </w:r>
            <w:r w:rsidRPr="009A212B">
              <w:rPr>
                <w:rFonts w:ascii="Times New Roman" w:hAnsi="Times New Roman"/>
                <w:i/>
                <w:sz w:val="24"/>
                <w:szCs w:val="24"/>
                <w:lang w:eastAsia="ru-RU"/>
              </w:rPr>
              <w:t>Называть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объяснять</w:t>
            </w:r>
            <w:r w:rsidRPr="009A212B">
              <w:rPr>
                <w:rFonts w:ascii="Times New Roman" w:hAnsi="Times New Roman"/>
                <w:sz w:val="24"/>
                <w:szCs w:val="24"/>
                <w:lang w:eastAsia="ru-RU"/>
              </w:rPr>
              <w:t xml:space="preserve"> понятия: форма, силуэт, пропорции, динамика в скульптуре.                                                      </w:t>
            </w:r>
            <w:r w:rsidRPr="009A212B">
              <w:rPr>
                <w:rFonts w:ascii="Times New Roman" w:hAnsi="Times New Roman"/>
                <w:i/>
                <w:sz w:val="24"/>
                <w:szCs w:val="24"/>
                <w:lang w:eastAsia="ru-RU"/>
              </w:rPr>
              <w:t>Воспринимать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оценивать</w:t>
            </w:r>
            <w:r w:rsidRPr="009A212B">
              <w:rPr>
                <w:rFonts w:ascii="Times New Roman" w:hAnsi="Times New Roman"/>
                <w:sz w:val="24"/>
                <w:szCs w:val="24"/>
                <w:lang w:eastAsia="ru-RU"/>
              </w:rPr>
              <w:t xml:space="preserve"> скульптуру в музее и в окружающей действительности</w:t>
            </w:r>
          </w:p>
        </w:tc>
      </w:tr>
      <w:tr w:rsidR="00D85A81" w:rsidRPr="0021173B">
        <w:trPr>
          <w:trHeight w:val="167"/>
        </w:trPr>
        <w:tc>
          <w:tcPr>
            <w:tcW w:w="1134"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33.</w:t>
            </w:r>
          </w:p>
        </w:tc>
        <w:tc>
          <w:tcPr>
            <w:tcW w:w="4111" w:type="dxa"/>
          </w:tcPr>
          <w:p w:rsidR="00D85A81" w:rsidRPr="009A212B" w:rsidRDefault="00D85A81" w:rsidP="009A212B">
            <w:pPr>
              <w:tabs>
                <w:tab w:val="left" w:pos="1314"/>
              </w:tabs>
              <w:spacing w:line="240" w:lineRule="auto"/>
              <w:rPr>
                <w:rFonts w:ascii="Times New Roman" w:hAnsi="Times New Roman"/>
                <w:sz w:val="24"/>
                <w:szCs w:val="24"/>
                <w:lang w:eastAsia="ru-RU"/>
              </w:rPr>
            </w:pPr>
            <w:r w:rsidRPr="009A212B">
              <w:rPr>
                <w:rFonts w:ascii="Times New Roman" w:hAnsi="Times New Roman"/>
                <w:sz w:val="24"/>
                <w:szCs w:val="24"/>
                <w:lang w:eastAsia="ru-RU"/>
              </w:rPr>
              <w:t xml:space="preserve"> Понятие музея. Экспозиция</w:t>
            </w:r>
          </w:p>
        </w:tc>
        <w:tc>
          <w:tcPr>
            <w:tcW w:w="1701" w:type="dxa"/>
            <w:gridSpan w:val="2"/>
          </w:tcPr>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371" w:type="dxa"/>
          </w:tcPr>
          <w:p w:rsidR="00D85A81" w:rsidRPr="009A212B" w:rsidRDefault="00D85A81" w:rsidP="009A212B">
            <w:pPr>
              <w:spacing w:line="240" w:lineRule="auto"/>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объяснять</w:t>
            </w:r>
            <w:r w:rsidRPr="009A212B">
              <w:rPr>
                <w:rFonts w:ascii="Times New Roman" w:hAnsi="Times New Roman"/>
                <w:sz w:val="24"/>
                <w:szCs w:val="24"/>
                <w:lang w:eastAsia="ru-RU"/>
              </w:rPr>
              <w:t xml:space="preserve"> роль и значение музея в жизни людей. </w:t>
            </w:r>
            <w:r w:rsidRPr="009A212B">
              <w:rPr>
                <w:rFonts w:ascii="Times New Roman" w:hAnsi="Times New Roman"/>
                <w:i/>
                <w:sz w:val="24"/>
                <w:szCs w:val="24"/>
                <w:lang w:eastAsia="ru-RU"/>
              </w:rPr>
              <w:t xml:space="preserve">Комментировать </w:t>
            </w:r>
            <w:r w:rsidRPr="009A212B">
              <w:rPr>
                <w:rFonts w:ascii="Times New Roman" w:hAnsi="Times New Roman"/>
                <w:sz w:val="24"/>
                <w:szCs w:val="24"/>
                <w:lang w:eastAsia="ru-RU"/>
              </w:rPr>
              <w:t xml:space="preserve">видеофильмы, книги по искусству.                                     </w:t>
            </w:r>
            <w:r w:rsidRPr="009A212B">
              <w:rPr>
                <w:rFonts w:ascii="Times New Roman" w:hAnsi="Times New Roman"/>
                <w:i/>
                <w:sz w:val="24"/>
                <w:szCs w:val="24"/>
                <w:lang w:eastAsia="ru-RU"/>
              </w:rPr>
              <w:t>Выполнять</w:t>
            </w:r>
            <w:r w:rsidRPr="009A212B">
              <w:rPr>
                <w:rFonts w:ascii="Times New Roman" w:hAnsi="Times New Roman"/>
                <w:sz w:val="24"/>
                <w:szCs w:val="24"/>
                <w:lang w:eastAsia="ru-RU"/>
              </w:rPr>
              <w:t xml:space="preserve"> зарисовки по впечатлению от экскурсий,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композиции по мотивам увиденного.</w:t>
            </w:r>
          </w:p>
        </w:tc>
      </w:tr>
    </w:tbl>
    <w:p w:rsidR="00D85A81" w:rsidRPr="009A212B" w:rsidRDefault="00D85A81" w:rsidP="009A212B">
      <w:pPr>
        <w:rPr>
          <w:rFonts w:ascii="Times New Roman" w:hAnsi="Times New Roman"/>
          <w:b/>
          <w:sz w:val="24"/>
          <w:szCs w:val="24"/>
          <w:lang w:eastAsia="ru-RU"/>
        </w:rPr>
      </w:pPr>
    </w:p>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2 класс</w:t>
      </w:r>
    </w:p>
    <w:p w:rsidR="00D85A81" w:rsidRPr="009A212B" w:rsidRDefault="00D85A81" w:rsidP="009A212B">
      <w:pPr>
        <w:rPr>
          <w:rFonts w:ascii="Times New Roman" w:hAnsi="Times New Roman"/>
          <w:b/>
          <w:sz w:val="24"/>
          <w:szCs w:val="24"/>
          <w:lang w:eastAsia="ru-RU"/>
        </w:rPr>
      </w:pPr>
      <w:r w:rsidRPr="009A212B">
        <w:rPr>
          <w:rFonts w:ascii="Times New Roman" w:hAnsi="Times New Roman"/>
          <w:b/>
          <w:sz w:val="24"/>
          <w:szCs w:val="24"/>
          <w:lang w:eastAsia="ru-RU"/>
        </w:rPr>
        <w:t>Всего: 34 часа</w:t>
      </w:r>
    </w:p>
    <w:tbl>
      <w:tblPr>
        <w:tblW w:w="14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459"/>
        <w:gridCol w:w="1435"/>
        <w:gridCol w:w="7289"/>
      </w:tblGrid>
      <w:tr w:rsidR="00D85A81" w:rsidRPr="0021173B">
        <w:trPr>
          <w:trHeight w:val="517"/>
        </w:trPr>
        <w:tc>
          <w:tcPr>
            <w:tcW w:w="1134" w:type="dxa"/>
            <w:vMerge w:val="restart"/>
          </w:tcPr>
          <w:p w:rsidR="00D85A81" w:rsidRPr="009A212B" w:rsidRDefault="00D85A81" w:rsidP="009A212B">
            <w:pPr>
              <w:spacing w:after="0"/>
              <w:jc w:val="center"/>
              <w:rPr>
                <w:rFonts w:ascii="Times New Roman" w:hAnsi="Times New Roman"/>
                <w:b/>
                <w:sz w:val="24"/>
                <w:szCs w:val="24"/>
                <w:lang w:eastAsia="ru-RU"/>
              </w:rPr>
            </w:pPr>
          </w:p>
          <w:p w:rsidR="00D85A81" w:rsidRPr="009A212B" w:rsidRDefault="00D85A81" w:rsidP="009A212B">
            <w:pPr>
              <w:spacing w:after="0"/>
              <w:jc w:val="center"/>
              <w:rPr>
                <w:rFonts w:ascii="Times New Roman" w:hAnsi="Times New Roman"/>
                <w:b/>
                <w:sz w:val="24"/>
                <w:szCs w:val="24"/>
                <w:lang w:eastAsia="ru-RU"/>
              </w:rPr>
            </w:pPr>
            <w:r w:rsidRPr="009A212B">
              <w:rPr>
                <w:rFonts w:ascii="Times New Roman" w:hAnsi="Times New Roman"/>
                <w:b/>
                <w:sz w:val="24"/>
                <w:szCs w:val="24"/>
                <w:lang w:eastAsia="ru-RU"/>
              </w:rPr>
              <w:t xml:space="preserve">№ </w:t>
            </w:r>
          </w:p>
          <w:p w:rsidR="00D85A81" w:rsidRPr="009A212B" w:rsidRDefault="00D85A81" w:rsidP="009A212B">
            <w:pPr>
              <w:spacing w:after="0"/>
              <w:jc w:val="center"/>
              <w:rPr>
                <w:rFonts w:ascii="Times New Roman" w:hAnsi="Times New Roman"/>
                <w:b/>
                <w:sz w:val="24"/>
                <w:szCs w:val="24"/>
                <w:lang w:eastAsia="ru-RU"/>
              </w:rPr>
            </w:pPr>
            <w:r w:rsidRPr="009A212B">
              <w:rPr>
                <w:rFonts w:ascii="Times New Roman" w:hAnsi="Times New Roman"/>
                <w:b/>
                <w:sz w:val="24"/>
                <w:szCs w:val="24"/>
                <w:lang w:eastAsia="ru-RU"/>
              </w:rPr>
              <w:t>п/п</w:t>
            </w:r>
          </w:p>
        </w:tc>
        <w:tc>
          <w:tcPr>
            <w:tcW w:w="4459" w:type="dxa"/>
            <w:vMerge w:val="restart"/>
            <w:vAlign w:val="center"/>
          </w:tcPr>
          <w:p w:rsidR="00D85A81" w:rsidRPr="009A212B" w:rsidRDefault="00D85A81" w:rsidP="009A212B">
            <w:pPr>
              <w:spacing w:after="0"/>
              <w:jc w:val="center"/>
              <w:rPr>
                <w:rFonts w:ascii="Times New Roman" w:hAnsi="Times New Roman"/>
                <w:b/>
                <w:sz w:val="24"/>
                <w:szCs w:val="24"/>
                <w:lang w:eastAsia="ru-RU"/>
              </w:rPr>
            </w:pPr>
            <w:r w:rsidRPr="009A212B">
              <w:rPr>
                <w:rFonts w:ascii="Times New Roman" w:hAnsi="Times New Roman"/>
                <w:b/>
                <w:sz w:val="24"/>
                <w:szCs w:val="24"/>
                <w:lang w:eastAsia="ru-RU"/>
              </w:rPr>
              <w:t>Наименование раздела и тем урока</w:t>
            </w:r>
          </w:p>
        </w:tc>
        <w:tc>
          <w:tcPr>
            <w:tcW w:w="1435" w:type="dxa"/>
            <w:vMerge w:val="restart"/>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Часы учебного времени</w:t>
            </w:r>
          </w:p>
        </w:tc>
        <w:tc>
          <w:tcPr>
            <w:tcW w:w="7289" w:type="dxa"/>
            <w:vMerge w:val="restart"/>
            <w:vAlign w:val="center"/>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Характеристика деятельности обучающихся</w:t>
            </w:r>
          </w:p>
        </w:tc>
      </w:tr>
      <w:tr w:rsidR="00D85A81" w:rsidRPr="0021173B">
        <w:trPr>
          <w:trHeight w:val="703"/>
        </w:trPr>
        <w:tc>
          <w:tcPr>
            <w:tcW w:w="1134" w:type="dxa"/>
            <w:vMerge/>
          </w:tcPr>
          <w:p w:rsidR="00D85A81" w:rsidRPr="009A212B" w:rsidRDefault="00D85A81" w:rsidP="009A212B">
            <w:pPr>
              <w:jc w:val="center"/>
              <w:rPr>
                <w:rFonts w:ascii="Times New Roman" w:hAnsi="Times New Roman"/>
                <w:b/>
                <w:sz w:val="24"/>
                <w:szCs w:val="24"/>
                <w:lang w:eastAsia="ru-RU"/>
              </w:rPr>
            </w:pPr>
          </w:p>
        </w:tc>
        <w:tc>
          <w:tcPr>
            <w:tcW w:w="4459" w:type="dxa"/>
            <w:vMerge/>
            <w:vAlign w:val="center"/>
          </w:tcPr>
          <w:p w:rsidR="00D85A81" w:rsidRPr="009A212B" w:rsidRDefault="00D85A81" w:rsidP="009A212B">
            <w:pPr>
              <w:jc w:val="center"/>
              <w:rPr>
                <w:rFonts w:ascii="Times New Roman" w:hAnsi="Times New Roman"/>
                <w:b/>
                <w:sz w:val="24"/>
                <w:szCs w:val="24"/>
                <w:lang w:eastAsia="ru-RU"/>
              </w:rPr>
            </w:pPr>
          </w:p>
        </w:tc>
        <w:tc>
          <w:tcPr>
            <w:tcW w:w="1435" w:type="dxa"/>
            <w:vMerge/>
          </w:tcPr>
          <w:p w:rsidR="00D85A81" w:rsidRPr="009A212B" w:rsidRDefault="00D85A81" w:rsidP="009A212B">
            <w:pPr>
              <w:jc w:val="center"/>
              <w:rPr>
                <w:rFonts w:ascii="Times New Roman" w:hAnsi="Times New Roman"/>
                <w:b/>
                <w:sz w:val="24"/>
                <w:szCs w:val="24"/>
                <w:lang w:eastAsia="ru-RU"/>
              </w:rPr>
            </w:pPr>
          </w:p>
        </w:tc>
        <w:tc>
          <w:tcPr>
            <w:tcW w:w="7289" w:type="dxa"/>
            <w:vMerge/>
            <w:vAlign w:val="center"/>
          </w:tcPr>
          <w:p w:rsidR="00D85A81" w:rsidRPr="009A212B" w:rsidRDefault="00D85A81" w:rsidP="009A212B">
            <w:pPr>
              <w:jc w:val="center"/>
              <w:rPr>
                <w:rFonts w:ascii="Times New Roman" w:hAnsi="Times New Roman"/>
                <w:b/>
                <w:sz w:val="24"/>
                <w:szCs w:val="24"/>
                <w:lang w:eastAsia="ru-RU"/>
              </w:rPr>
            </w:pPr>
          </w:p>
        </w:tc>
      </w:tr>
      <w:tr w:rsidR="00D85A81" w:rsidRPr="0021173B">
        <w:trPr>
          <w:trHeight w:val="557"/>
        </w:trPr>
        <w:tc>
          <w:tcPr>
            <w:tcW w:w="1134" w:type="dxa"/>
          </w:tcPr>
          <w:p w:rsidR="00D85A81" w:rsidRPr="009A212B" w:rsidRDefault="00D85A81" w:rsidP="009A212B">
            <w:pPr>
              <w:tabs>
                <w:tab w:val="left" w:pos="1314"/>
              </w:tabs>
              <w:rPr>
                <w:rFonts w:ascii="Times New Roman" w:hAnsi="Times New Roman"/>
                <w:sz w:val="24"/>
                <w:szCs w:val="24"/>
                <w:lang w:eastAsia="ru-RU"/>
              </w:rPr>
            </w:pPr>
          </w:p>
          <w:p w:rsidR="00D85A81" w:rsidRPr="009A212B" w:rsidRDefault="00D85A81" w:rsidP="009A212B">
            <w:pPr>
              <w:tabs>
                <w:tab w:val="left" w:pos="1314"/>
              </w:tabs>
              <w:rPr>
                <w:rFonts w:ascii="Times New Roman" w:hAnsi="Times New Roman"/>
                <w:sz w:val="24"/>
                <w:szCs w:val="24"/>
                <w:lang w:eastAsia="ru-RU"/>
              </w:rPr>
            </w:pPr>
          </w:p>
          <w:p w:rsidR="00D85A81" w:rsidRPr="009A212B" w:rsidRDefault="00D85A81" w:rsidP="009A212B">
            <w:pPr>
              <w:tabs>
                <w:tab w:val="left" w:pos="1314"/>
              </w:tabs>
              <w:rPr>
                <w:rFonts w:ascii="Times New Roman" w:hAnsi="Times New Roman"/>
                <w:sz w:val="24"/>
                <w:szCs w:val="24"/>
                <w:lang w:eastAsia="ru-RU"/>
              </w:rPr>
            </w:pPr>
          </w:p>
          <w:p w:rsidR="00D85A81" w:rsidRPr="009A212B" w:rsidRDefault="00D85A81" w:rsidP="009A212B">
            <w:pPr>
              <w:tabs>
                <w:tab w:val="left" w:pos="1314"/>
              </w:tabs>
              <w:rPr>
                <w:rFonts w:ascii="Times New Roman" w:hAnsi="Times New Roman"/>
                <w:sz w:val="24"/>
                <w:szCs w:val="24"/>
                <w:lang w:eastAsia="ru-RU"/>
              </w:rPr>
            </w:pP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b/>
                <w:sz w:val="24"/>
                <w:szCs w:val="24"/>
                <w:lang w:eastAsia="ru-RU"/>
              </w:rPr>
              <w:t>Раздел: развитие дифференцированного зрения: перенос наблюдаемого в художественную форму (изобразительное искусство и окружающий мир) (17 часов)</w:t>
            </w: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Развитие способности наблюдать за природой: форма,  поверхность, цвет, динамика, настроение.                            </w:t>
            </w:r>
            <w:r w:rsidRPr="009A212B">
              <w:rPr>
                <w:rFonts w:ascii="Times New Roman" w:hAnsi="Times New Roman"/>
                <w:b/>
                <w:i/>
                <w:sz w:val="24"/>
                <w:szCs w:val="24"/>
                <w:lang w:eastAsia="ru-RU"/>
              </w:rPr>
              <w:t>Композиция «Таинственный мир облаков».</w:t>
            </w:r>
          </w:p>
        </w:tc>
        <w:tc>
          <w:tcPr>
            <w:tcW w:w="1435" w:type="dxa"/>
          </w:tcPr>
          <w:p w:rsidR="00D85A81" w:rsidRPr="009A212B" w:rsidRDefault="00D85A81" w:rsidP="009A212B">
            <w:pPr>
              <w:jc w:val="center"/>
              <w:rPr>
                <w:rFonts w:ascii="Times New Roman" w:hAnsi="Times New Roman"/>
                <w:b/>
                <w:sz w:val="24"/>
                <w:szCs w:val="24"/>
                <w:lang w:eastAsia="ru-RU"/>
              </w:rPr>
            </w:pPr>
          </w:p>
          <w:p w:rsidR="00D85A81" w:rsidRPr="009A212B" w:rsidRDefault="00D85A81" w:rsidP="009A212B">
            <w:pPr>
              <w:jc w:val="center"/>
              <w:rPr>
                <w:rFonts w:ascii="Times New Roman" w:hAnsi="Times New Roman"/>
                <w:b/>
                <w:sz w:val="24"/>
                <w:szCs w:val="24"/>
                <w:lang w:eastAsia="ru-RU"/>
              </w:rPr>
            </w:pPr>
          </w:p>
          <w:p w:rsidR="00D85A81" w:rsidRPr="009A212B" w:rsidRDefault="00D85A81" w:rsidP="009A212B">
            <w:pPr>
              <w:jc w:val="center"/>
              <w:rPr>
                <w:rFonts w:ascii="Times New Roman" w:hAnsi="Times New Roman"/>
                <w:b/>
                <w:sz w:val="24"/>
                <w:szCs w:val="24"/>
                <w:lang w:eastAsia="ru-RU"/>
              </w:rPr>
            </w:pPr>
          </w:p>
          <w:p w:rsidR="00D85A81" w:rsidRPr="009A212B" w:rsidRDefault="00D85A81" w:rsidP="009A212B">
            <w:pPr>
              <w:jc w:val="center"/>
              <w:rPr>
                <w:rFonts w:ascii="Times New Roman" w:hAnsi="Times New Roman"/>
                <w:b/>
                <w:sz w:val="24"/>
                <w:szCs w:val="24"/>
                <w:lang w:eastAsia="ru-RU"/>
              </w:rPr>
            </w:pPr>
          </w:p>
          <w:p w:rsidR="00D85A81" w:rsidRPr="009A212B" w:rsidRDefault="00D85A81" w:rsidP="009A212B">
            <w:pPr>
              <w:jc w:val="center"/>
              <w:rPr>
                <w:rFonts w:ascii="Times New Roman" w:hAnsi="Times New Roman"/>
                <w:b/>
                <w:sz w:val="24"/>
                <w:szCs w:val="24"/>
                <w:lang w:eastAsia="ru-RU"/>
              </w:rPr>
            </w:pPr>
          </w:p>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Работа на плоскости .  </w:t>
            </w:r>
            <w:r w:rsidRPr="009A212B">
              <w:rPr>
                <w:rFonts w:ascii="Times New Roman" w:hAnsi="Times New Roman"/>
                <w:i/>
                <w:sz w:val="24"/>
                <w:szCs w:val="24"/>
                <w:lang w:eastAsia="ru-RU"/>
              </w:rPr>
              <w:t>Выполнять</w:t>
            </w:r>
            <w:r w:rsidRPr="009A212B">
              <w:rPr>
                <w:rFonts w:ascii="Times New Roman" w:hAnsi="Times New Roman"/>
                <w:sz w:val="24"/>
                <w:szCs w:val="24"/>
                <w:lang w:eastAsia="ru-RU"/>
              </w:rPr>
              <w:t xml:space="preserve"> работы различными художественными материалами: гуашью, акварелью, карандашом, пастелью, тушью, пером, цветными мелками, с помощью аппликации.  </w:t>
            </w: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за разнообразием формы и цвета в природе (формы стволов и корней деревьев, снега на ветках, облаков в небе и др.).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этюды, быстрые цветовые зарисовки на основе впечатлений.   Создавать коллективную пополняемую коллекцию фактур</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Выражение чувств художника в произведении искусства через цвет и форму.                        </w:t>
            </w:r>
            <w:r w:rsidRPr="009A212B">
              <w:rPr>
                <w:rFonts w:ascii="Times New Roman" w:hAnsi="Times New Roman"/>
                <w:b/>
                <w:i/>
                <w:sz w:val="24"/>
                <w:szCs w:val="24"/>
                <w:lang w:eastAsia="ru-RU"/>
              </w:rPr>
              <w:t>Композиция «Осенние мотивы»</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w:t>
            </w:r>
            <w:r w:rsidRPr="009A212B">
              <w:rPr>
                <w:rFonts w:ascii="Times New Roman" w:hAnsi="Times New Roman"/>
                <w:i/>
                <w:sz w:val="24"/>
                <w:szCs w:val="24"/>
                <w:lang w:eastAsia="ru-RU"/>
              </w:rPr>
              <w:t>замечать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изменения цвета, пространства и формы в природе в зависимости от освещения: солнечно, пасмурно.  </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Выражать</w:t>
            </w:r>
            <w:r w:rsidRPr="009A212B">
              <w:rPr>
                <w:rFonts w:ascii="Times New Roman" w:hAnsi="Times New Roman"/>
                <w:sz w:val="24"/>
                <w:szCs w:val="24"/>
                <w:lang w:eastAsia="ru-RU"/>
              </w:rPr>
              <w:t xml:space="preserve"> в картине свои чувства, вызванные состоянием природы, — радость, тревогу, грусть, горе, веселье, покой.  </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Иметь представление</w:t>
            </w:r>
            <w:r w:rsidRPr="009A212B">
              <w:rPr>
                <w:rFonts w:ascii="Times New Roman" w:hAnsi="Times New Roman"/>
                <w:sz w:val="24"/>
                <w:szCs w:val="24"/>
                <w:lang w:eastAsia="ru-RU"/>
              </w:rPr>
              <w:t xml:space="preserve"> о художественных средствах изображения</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3.</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Зависимость цветовой гаммы от темы.                               </w:t>
            </w: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w:t>
            </w:r>
            <w:r w:rsidRPr="009A212B">
              <w:rPr>
                <w:rFonts w:ascii="Times New Roman" w:hAnsi="Times New Roman"/>
                <w:b/>
                <w:i/>
                <w:sz w:val="24"/>
                <w:szCs w:val="24"/>
                <w:lang w:eastAsia="ru-RU"/>
              </w:rPr>
              <w:t>Композиция «На верблюдах по пустыне»</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 своих работах тёплую и холодную гаммы цвета.  </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Определять</w:t>
            </w:r>
            <w:r w:rsidRPr="009A212B">
              <w:rPr>
                <w:rFonts w:ascii="Times New Roman" w:hAnsi="Times New Roman"/>
                <w:sz w:val="24"/>
                <w:szCs w:val="24"/>
                <w:lang w:eastAsia="ru-RU"/>
              </w:rPr>
              <w:t xml:space="preserve"> зависимость выбираемой цветовой гаммы от содержания и замысла. Работа по представлению и воображению</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4.</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Освоение изобразительной плоскости. Представление о соразмерности изображаемых объектов в композиции.  </w:t>
            </w: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b/>
                <w:i/>
                <w:sz w:val="24"/>
                <w:szCs w:val="24"/>
                <w:lang w:eastAsia="ru-RU"/>
              </w:rPr>
              <w:t xml:space="preserve">Рисование с натуры сосудов </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Изображать</w:t>
            </w:r>
            <w:r w:rsidRPr="009A212B">
              <w:rPr>
                <w:rFonts w:ascii="Times New Roman" w:hAnsi="Times New Roman"/>
                <w:sz w:val="24"/>
                <w:szCs w:val="24"/>
                <w:lang w:eastAsia="ru-RU"/>
              </w:rPr>
              <w:t xml:space="preserve"> предметы с натуры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рисунке форму, фактуру, рефлекс.  </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для передачи фактуры отпечатки с ткани, листьев и др. </w:t>
            </w:r>
            <w:r w:rsidRPr="009A212B">
              <w:rPr>
                <w:rFonts w:ascii="Times New Roman" w:hAnsi="Times New Roman"/>
                <w:i/>
                <w:sz w:val="24"/>
                <w:szCs w:val="24"/>
                <w:lang w:eastAsia="ru-RU"/>
              </w:rPr>
              <w:t>Иметь представление</w:t>
            </w:r>
            <w:r w:rsidRPr="009A212B">
              <w:rPr>
                <w:rFonts w:ascii="Times New Roman" w:hAnsi="Times New Roman"/>
                <w:sz w:val="24"/>
                <w:szCs w:val="24"/>
                <w:lang w:eastAsia="ru-RU"/>
              </w:rPr>
              <w:t xml:space="preserve"> о цветовой гамме.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Иметь представление</w:t>
            </w:r>
            <w:r w:rsidRPr="009A212B">
              <w:rPr>
                <w:rFonts w:ascii="Times New Roman" w:hAnsi="Times New Roman"/>
                <w:sz w:val="24"/>
                <w:szCs w:val="24"/>
                <w:lang w:eastAsia="ru-RU"/>
              </w:rPr>
              <w:t xml:space="preserve"> о композиционном центре, предметной плоскости, первом и втором планах и </w:t>
            </w: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их в работе</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5.</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Замкнутое пространство: цвет в пространстве комнаты и в природе. </w:t>
            </w:r>
            <w:r w:rsidRPr="009A212B">
              <w:rPr>
                <w:rFonts w:ascii="Times New Roman" w:hAnsi="Times New Roman"/>
                <w:b/>
                <w:i/>
                <w:sz w:val="24"/>
                <w:szCs w:val="24"/>
                <w:lang w:eastAsia="ru-RU"/>
              </w:rPr>
              <w:t xml:space="preserve"> Интерьер своей комнаты.</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Осваивать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изображать</w:t>
            </w:r>
            <w:r w:rsidRPr="009A212B">
              <w:rPr>
                <w:rFonts w:ascii="Times New Roman" w:hAnsi="Times New Roman"/>
                <w:sz w:val="24"/>
                <w:szCs w:val="24"/>
                <w:lang w:eastAsia="ru-RU"/>
              </w:rPr>
              <w:t xml:space="preserve"> в рисунке замкнутое пространство.</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Участвовать</w:t>
            </w:r>
            <w:r w:rsidRPr="009A212B">
              <w:rPr>
                <w:rFonts w:ascii="Times New Roman" w:hAnsi="Times New Roman"/>
                <w:sz w:val="24"/>
                <w:szCs w:val="24"/>
                <w:lang w:eastAsia="ru-RU"/>
              </w:rPr>
              <w:t xml:space="preserve"> в беседах о художниках, о произведениях, на которых изображён интерьер</w:t>
            </w:r>
          </w:p>
        </w:tc>
      </w:tr>
      <w:tr w:rsidR="00D85A81" w:rsidRPr="0021173B">
        <w:trPr>
          <w:trHeight w:val="2583"/>
        </w:trPr>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6.</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Изучение явлений наглядной перспективы; размещение предметов в открытом пространстве природы.        </w:t>
            </w:r>
            <w:r w:rsidRPr="009A212B">
              <w:rPr>
                <w:rFonts w:ascii="Times New Roman" w:hAnsi="Times New Roman"/>
                <w:b/>
                <w:i/>
                <w:sz w:val="24"/>
                <w:szCs w:val="24"/>
                <w:lang w:eastAsia="ru-RU"/>
              </w:rPr>
              <w:t>Маршрут «Я путешествую»</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наглядную перспективу.</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Уметь</w:t>
            </w:r>
            <w:r w:rsidRPr="009A212B">
              <w:rPr>
                <w:rFonts w:ascii="Times New Roman" w:hAnsi="Times New Roman"/>
                <w:sz w:val="24"/>
                <w:szCs w:val="24"/>
                <w:lang w:eastAsia="ru-RU"/>
              </w:rPr>
              <w:t xml:space="preserve"> размещать предметы в изображении открытого пространства. </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высокий и низкий горизонт, зрительное уменьшение удалённых предметов, использовать загораживание</w:t>
            </w:r>
          </w:p>
        </w:tc>
      </w:tr>
      <w:tr w:rsidR="00D85A81" w:rsidRPr="0021173B">
        <w:trPr>
          <w:trHeight w:val="2169"/>
        </w:trPr>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7.</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Выражение в живописи различных чувств и настроений через цвет.                                       </w:t>
            </w:r>
            <w:r w:rsidRPr="009A212B">
              <w:rPr>
                <w:rFonts w:ascii="Times New Roman" w:hAnsi="Times New Roman"/>
                <w:b/>
                <w:i/>
                <w:sz w:val="24"/>
                <w:szCs w:val="24"/>
                <w:lang w:eastAsia="ru-RU"/>
              </w:rPr>
              <w:t>«Моя улица утром и вечером»</w:t>
            </w:r>
          </w:p>
          <w:p w:rsidR="00D85A81" w:rsidRPr="009A212B" w:rsidRDefault="00D85A81" w:rsidP="009A212B">
            <w:pPr>
              <w:tabs>
                <w:tab w:val="left" w:pos="1314"/>
              </w:tabs>
              <w:rPr>
                <w:rFonts w:ascii="Times New Roman" w:hAnsi="Times New Roman"/>
                <w:sz w:val="24"/>
                <w:szCs w:val="24"/>
                <w:lang w:eastAsia="ru-RU"/>
              </w:rPr>
            </w:pP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Выражать</w:t>
            </w:r>
            <w:r w:rsidRPr="009A212B">
              <w:rPr>
                <w:rFonts w:ascii="Times New Roman" w:hAnsi="Times New Roman"/>
                <w:sz w:val="24"/>
                <w:szCs w:val="24"/>
                <w:lang w:eastAsia="ru-RU"/>
              </w:rPr>
              <w:t xml:space="preserve"> с помощью цвета различные чувства и настроения (задумчивость, восторг, волнение, ощущение волшебства, тайны), в том числе вызванные от встречи с природой, от наблюдений за природой (два состояния)</w:t>
            </w:r>
          </w:p>
        </w:tc>
      </w:tr>
      <w:tr w:rsidR="00D85A81" w:rsidRPr="0021173B">
        <w:trPr>
          <w:trHeight w:val="79"/>
        </w:trPr>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8.</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Архитектура в открытом природном пространстве. Линия горизонта, первый и второй планы. </w:t>
            </w:r>
            <w:r w:rsidRPr="009A212B">
              <w:rPr>
                <w:rFonts w:ascii="Times New Roman" w:hAnsi="Times New Roman"/>
                <w:b/>
                <w:i/>
                <w:sz w:val="24"/>
                <w:szCs w:val="24"/>
                <w:lang w:eastAsia="ru-RU"/>
              </w:rPr>
              <w:t xml:space="preserve">Композиция «Дом и окружающий его мир природы»                                                                                                                                                                                                                                                                  </w:t>
            </w:r>
          </w:p>
          <w:p w:rsidR="00D85A81" w:rsidRPr="009A212B" w:rsidRDefault="00D85A81" w:rsidP="009A212B">
            <w:pPr>
              <w:rPr>
                <w:rFonts w:ascii="Times New Roman" w:hAnsi="Times New Roman"/>
                <w:sz w:val="24"/>
                <w:szCs w:val="24"/>
                <w:lang w:eastAsia="ru-RU"/>
              </w:rPr>
            </w:pP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Представлять и объяснять, почему у каждого народа своё природное пространство и своя архитектура: изба, хата, юрта, яранга и др.</w:t>
            </w:r>
          </w:p>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Участвовать в беседах, исследованиях.</w:t>
            </w:r>
          </w:p>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Находить в Интернете пейзажи, характерные для разных стран, и образцы народной архитектуры.</w:t>
            </w:r>
          </w:p>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Создавать свою коллекцию изображений и фотографий народной архитектуры.</w:t>
            </w:r>
          </w:p>
          <w:p w:rsidR="00D85A81" w:rsidRPr="009A212B" w:rsidRDefault="00D85A81" w:rsidP="009A212B">
            <w:pPr>
              <w:rPr>
                <w:rFonts w:ascii="Times New Roman" w:hAnsi="Times New Roman"/>
                <w:sz w:val="24"/>
                <w:szCs w:val="24"/>
                <w:lang w:eastAsia="ru-RU"/>
              </w:rPr>
            </w:pP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9.</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Освоение окружающего пространства как среды, в которой все предметы существуют в тесной взаимосвязи. Человек в архитектурной среде.                     </w:t>
            </w:r>
            <w:r w:rsidRPr="009A212B">
              <w:rPr>
                <w:rFonts w:ascii="Times New Roman" w:hAnsi="Times New Roman"/>
                <w:b/>
                <w:i/>
                <w:sz w:val="24"/>
                <w:szCs w:val="24"/>
                <w:lang w:eastAsia="ru-RU"/>
              </w:rPr>
              <w:t>Композиция «Игры на полу»</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этюды, зарисовки, композиции по теме.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Изображать</w:t>
            </w:r>
            <w:r w:rsidRPr="009A212B">
              <w:rPr>
                <w:rFonts w:ascii="Times New Roman" w:hAnsi="Times New Roman"/>
                <w:sz w:val="24"/>
                <w:szCs w:val="24"/>
                <w:lang w:eastAsia="ru-RU"/>
              </w:rPr>
              <w:t xml:space="preserve"> по представлению и по наблюдению человека в движении кистью от пятна без предварительного прорисовывания.</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композиции с изображением человека</w:t>
            </w:r>
          </w:p>
        </w:tc>
      </w:tr>
      <w:tr w:rsidR="00D85A81" w:rsidRPr="0021173B">
        <w:trPr>
          <w:trHeight w:val="2277"/>
        </w:trPr>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10.</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Красота и необычное в природе. Своеобразие и красота городского и сельского пейзажа.</w:t>
            </w: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w:t>
            </w:r>
            <w:r w:rsidRPr="009A212B">
              <w:rPr>
                <w:rFonts w:ascii="Times New Roman" w:hAnsi="Times New Roman"/>
                <w:b/>
                <w:i/>
                <w:sz w:val="24"/>
                <w:szCs w:val="24"/>
                <w:lang w:eastAsia="ru-RU"/>
              </w:rPr>
              <w:t>Композиция «Ветреный день» или «Дождь»</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Отображать</w:t>
            </w:r>
            <w:r w:rsidRPr="009A212B">
              <w:rPr>
                <w:rFonts w:ascii="Times New Roman" w:hAnsi="Times New Roman"/>
                <w:sz w:val="24"/>
                <w:szCs w:val="24"/>
                <w:lang w:eastAsia="ru-RU"/>
              </w:rPr>
              <w:t xml:space="preserve"> в рисунке и живописной работе свои наблюдения за состоянием и настроением в природе.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 работе разнообразные художественные материалы (графика, живопись, аппликация).</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рисунке планы, композиционный центр, динамику, контраст и нюанс цвета и формы.</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Осваивать</w:t>
            </w:r>
            <w:r w:rsidRPr="009A212B">
              <w:rPr>
                <w:rFonts w:ascii="Times New Roman" w:hAnsi="Times New Roman"/>
                <w:sz w:val="24"/>
                <w:szCs w:val="24"/>
                <w:lang w:eastAsia="ru-RU"/>
              </w:rPr>
              <w:t xml:space="preserve"> возможности компьютерной графики (линия, пятно, композиция)</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11.</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Освоение предметной среды в архитектуре (замкнутое пространство).                  </w:t>
            </w: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w:t>
            </w:r>
            <w:r w:rsidRPr="009A212B">
              <w:rPr>
                <w:rFonts w:ascii="Times New Roman" w:hAnsi="Times New Roman"/>
                <w:b/>
                <w:i/>
                <w:sz w:val="24"/>
                <w:szCs w:val="24"/>
                <w:lang w:eastAsia="ru-RU"/>
              </w:rPr>
              <w:t>Интерьер комнаты сказочного героя.</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b/>
                <w:sz w:val="24"/>
                <w:szCs w:val="24"/>
                <w:lang w:eastAsia="ru-RU"/>
              </w:rPr>
            </w:pPr>
            <w:r w:rsidRPr="009A212B">
              <w:rPr>
                <w:rFonts w:ascii="Times New Roman" w:hAnsi="Times New Roman"/>
                <w:b/>
                <w:sz w:val="24"/>
                <w:szCs w:val="24"/>
                <w:lang w:eastAsia="ru-RU"/>
              </w:rPr>
              <w:t>Работа в объёме и пространстве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и осваивать окружающее пространство как среду, в которой все предметы существуют в тесной взаимосвязи.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готовые геометрические формы (коробки, упаковки) для создания интерьера комнаты</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12.</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Архитектурный проект. Использование оригинальных конструктивных форм.</w:t>
            </w:r>
          </w:p>
          <w:p w:rsidR="00D85A81" w:rsidRPr="009A212B" w:rsidRDefault="00D85A81" w:rsidP="009A212B">
            <w:pPr>
              <w:tabs>
                <w:tab w:val="left" w:pos="1314"/>
              </w:tabs>
              <w:rPr>
                <w:rFonts w:ascii="Times New Roman" w:hAnsi="Times New Roman"/>
                <w:b/>
                <w:i/>
                <w:sz w:val="24"/>
                <w:szCs w:val="24"/>
                <w:lang w:eastAsia="ru-RU"/>
              </w:rPr>
            </w:pPr>
            <w:r w:rsidRPr="009A212B">
              <w:rPr>
                <w:rFonts w:ascii="Times New Roman" w:hAnsi="Times New Roman"/>
                <w:b/>
                <w:i/>
                <w:sz w:val="24"/>
                <w:szCs w:val="24"/>
                <w:lang w:eastAsia="ru-RU"/>
              </w:rPr>
              <w:t>Проект «Детская площадка»</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Иметь представление</w:t>
            </w:r>
            <w:r w:rsidRPr="009A212B">
              <w:rPr>
                <w:rFonts w:ascii="Times New Roman" w:hAnsi="Times New Roman"/>
                <w:sz w:val="24"/>
                <w:szCs w:val="24"/>
                <w:lang w:eastAsia="ru-RU"/>
              </w:rPr>
              <w:t xml:space="preserve"> об архитектурном проекте.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свой архитектурный проект.</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Иметь представление</w:t>
            </w:r>
            <w:r w:rsidRPr="009A212B">
              <w:rPr>
                <w:rFonts w:ascii="Times New Roman" w:hAnsi="Times New Roman"/>
                <w:sz w:val="24"/>
                <w:szCs w:val="24"/>
                <w:lang w:eastAsia="ru-RU"/>
              </w:rPr>
              <w:t xml:space="preserve"> о связи архитектурных элементов.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работе соответствие формы проекта его содержанию.</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свой проект детской площадки в природном ландшафте</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13.</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Равновесие в композиции.</w:t>
            </w:r>
          </w:p>
          <w:p w:rsidR="00D85A81" w:rsidRPr="009A212B" w:rsidRDefault="00D85A81" w:rsidP="009A212B">
            <w:pPr>
              <w:tabs>
                <w:tab w:val="left" w:pos="1314"/>
              </w:tabs>
              <w:rPr>
                <w:rFonts w:ascii="Times New Roman" w:hAnsi="Times New Roman"/>
                <w:b/>
                <w:sz w:val="24"/>
                <w:szCs w:val="24"/>
                <w:lang w:eastAsia="ru-RU"/>
              </w:rPr>
            </w:pPr>
            <w:r w:rsidRPr="009A212B">
              <w:rPr>
                <w:rFonts w:ascii="Times New Roman" w:hAnsi="Times New Roman"/>
                <w:sz w:val="24"/>
                <w:szCs w:val="24"/>
                <w:lang w:eastAsia="ru-RU"/>
              </w:rPr>
              <w:t xml:space="preserve">Объёмно-пространственная композиция.                     </w:t>
            </w:r>
            <w:r w:rsidRPr="009A212B">
              <w:rPr>
                <w:rFonts w:ascii="Times New Roman" w:hAnsi="Times New Roman"/>
                <w:b/>
                <w:sz w:val="24"/>
                <w:szCs w:val="24"/>
                <w:lang w:eastAsia="ru-RU"/>
              </w:rPr>
              <w:t>Композиция «Моя родина».</w:t>
            </w: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b/>
                <w:sz w:val="24"/>
                <w:szCs w:val="24"/>
                <w:lang w:eastAsia="ru-RU"/>
              </w:rPr>
              <w:t>Мини – проект «Малая родина».</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Замечать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своеобразие </w:t>
            </w:r>
          </w:p>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и красоту городского и сельского пейзажа.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Работать</w:t>
            </w:r>
            <w:r w:rsidRPr="009A212B">
              <w:rPr>
                <w:rFonts w:ascii="Times New Roman" w:hAnsi="Times New Roman"/>
                <w:sz w:val="24"/>
                <w:szCs w:val="24"/>
                <w:lang w:eastAsia="ru-RU"/>
              </w:rPr>
              <w:t xml:space="preserve"> на принципах сотворчества в коллективной деятельности.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цветную бумагу, готовые геометрические формы (упаковки, коробки), пластмассовые бутылки, бумажную пластику</w:t>
            </w:r>
          </w:p>
        </w:tc>
      </w:tr>
      <w:tr w:rsidR="00D85A81" w:rsidRPr="0021173B">
        <w:trPr>
          <w:trHeight w:val="1554"/>
        </w:trPr>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14.</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Связь образов народной игрушки с темами и персонажами народных сказок. Авторская мягкая игрушка. </w:t>
            </w:r>
          </w:p>
          <w:p w:rsidR="00D85A81" w:rsidRPr="009A212B" w:rsidRDefault="00D85A81" w:rsidP="009A212B">
            <w:pPr>
              <w:tabs>
                <w:tab w:val="left" w:pos="1314"/>
              </w:tabs>
              <w:rPr>
                <w:rFonts w:ascii="Times New Roman" w:hAnsi="Times New Roman"/>
                <w:b/>
                <w:i/>
                <w:sz w:val="24"/>
                <w:szCs w:val="24"/>
                <w:lang w:eastAsia="ru-RU"/>
              </w:rPr>
            </w:pPr>
            <w:r w:rsidRPr="009A212B">
              <w:rPr>
                <w:rFonts w:ascii="Times New Roman" w:hAnsi="Times New Roman"/>
                <w:b/>
                <w:i/>
                <w:sz w:val="24"/>
                <w:szCs w:val="24"/>
                <w:lang w:eastAsia="ru-RU"/>
              </w:rPr>
              <w:t>Композиция «Город на сказочной планете».</w:t>
            </w:r>
          </w:p>
          <w:p w:rsidR="00D85A81" w:rsidRPr="009A212B" w:rsidRDefault="00D85A81" w:rsidP="009A212B">
            <w:pPr>
              <w:tabs>
                <w:tab w:val="left" w:pos="1314"/>
              </w:tabs>
              <w:rPr>
                <w:rFonts w:ascii="Times New Roman" w:hAnsi="Times New Roman"/>
                <w:sz w:val="24"/>
                <w:szCs w:val="24"/>
                <w:lang w:eastAsia="ru-RU"/>
              </w:rPr>
            </w:pP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объяснять</w:t>
            </w:r>
            <w:r w:rsidRPr="009A212B">
              <w:rPr>
                <w:rFonts w:ascii="Times New Roman" w:hAnsi="Times New Roman"/>
                <w:sz w:val="24"/>
                <w:szCs w:val="24"/>
                <w:lang w:eastAsia="ru-RU"/>
              </w:rPr>
              <w:t xml:space="preserve"> связь образов народной игрушки с темами и персонажами сказок.</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выразительные средства декоративно-прикладного искусства.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композиции (лепка из пластилина).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Украшать</w:t>
            </w:r>
            <w:r w:rsidRPr="009A212B">
              <w:rPr>
                <w:rFonts w:ascii="Times New Roman" w:hAnsi="Times New Roman"/>
                <w:sz w:val="24"/>
                <w:szCs w:val="24"/>
                <w:lang w:eastAsia="ru-RU"/>
              </w:rPr>
              <w:t xml:space="preserve"> вылепленных героев разнообразными декоративными элементами; использовать для украшения разные материалы: бусинки, стеклярус, пуговицы и др.</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Уметь</w:t>
            </w:r>
            <w:r w:rsidRPr="009A212B">
              <w:rPr>
                <w:rFonts w:ascii="Times New Roman" w:hAnsi="Times New Roman"/>
                <w:sz w:val="24"/>
                <w:szCs w:val="24"/>
                <w:lang w:eastAsia="ru-RU"/>
              </w:rPr>
              <w:t xml:space="preserve"> проводить коллективные исследования.</w:t>
            </w:r>
          </w:p>
        </w:tc>
      </w:tr>
      <w:tr w:rsidR="00D85A81" w:rsidRPr="0021173B">
        <w:trPr>
          <w:trHeight w:val="2024"/>
        </w:trPr>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15.</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Декоративная композиция. Выразительные средства декоративно-прикладного искусства.                           </w:t>
            </w:r>
            <w:r w:rsidRPr="009A212B">
              <w:rPr>
                <w:rFonts w:ascii="Times New Roman" w:hAnsi="Times New Roman"/>
                <w:b/>
                <w:i/>
                <w:sz w:val="24"/>
                <w:szCs w:val="24"/>
                <w:lang w:eastAsia="ru-RU"/>
              </w:rPr>
              <w:t>Декоративная композиция          « Заколдованный лес»»</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b/>
                <w:sz w:val="24"/>
                <w:szCs w:val="24"/>
                <w:lang w:eastAsia="ru-RU"/>
              </w:rPr>
              <w:t>Декоративно-прикладная деятельность</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 работе различные композиционные решения (вертикальный, горизонтальный формат).</w:t>
            </w:r>
          </w:p>
        </w:tc>
      </w:tr>
      <w:tr w:rsidR="00D85A81" w:rsidRPr="0021173B">
        <w:trPr>
          <w:trHeight w:val="2518"/>
        </w:trPr>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16.</w:t>
            </w:r>
          </w:p>
          <w:p w:rsidR="00D85A81" w:rsidRPr="009A212B" w:rsidRDefault="00D85A81" w:rsidP="009A212B">
            <w:pPr>
              <w:tabs>
                <w:tab w:val="left" w:pos="1314"/>
              </w:tabs>
              <w:rPr>
                <w:rFonts w:ascii="Times New Roman" w:hAnsi="Times New Roman"/>
                <w:sz w:val="24"/>
                <w:szCs w:val="24"/>
                <w:lang w:eastAsia="ru-RU"/>
              </w:rPr>
            </w:pP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Симметрия в декоративно-прикладном искусстве. </w:t>
            </w: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b/>
                <w:i/>
                <w:sz w:val="24"/>
                <w:szCs w:val="24"/>
                <w:lang w:eastAsia="ru-RU"/>
              </w:rPr>
              <w:t>Композиция «Платок для царевны Несмеяны»</w:t>
            </w:r>
          </w:p>
          <w:p w:rsidR="00D85A81" w:rsidRPr="009A212B" w:rsidRDefault="00D85A81" w:rsidP="009A212B">
            <w:pPr>
              <w:rPr>
                <w:rFonts w:ascii="Times New Roman" w:hAnsi="Times New Roman"/>
                <w:sz w:val="24"/>
                <w:szCs w:val="24"/>
                <w:lang w:eastAsia="ru-RU"/>
              </w:rPr>
            </w:pP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p w:rsidR="00D85A81" w:rsidRPr="009A212B" w:rsidRDefault="00D85A81" w:rsidP="009A212B">
            <w:pPr>
              <w:rPr>
                <w:rFonts w:ascii="Times New Roman" w:hAnsi="Times New Roman"/>
                <w:sz w:val="24"/>
                <w:szCs w:val="24"/>
                <w:lang w:eastAsia="ru-RU"/>
              </w:rPr>
            </w:pPr>
          </w:p>
          <w:p w:rsidR="00D85A81" w:rsidRPr="009A212B" w:rsidRDefault="00D85A81" w:rsidP="009A212B">
            <w:pPr>
              <w:rPr>
                <w:rFonts w:ascii="Times New Roman" w:hAnsi="Times New Roman"/>
                <w:sz w:val="24"/>
                <w:szCs w:val="24"/>
                <w:lang w:eastAsia="ru-RU"/>
              </w:rPr>
            </w:pPr>
          </w:p>
          <w:p w:rsidR="00D85A81" w:rsidRPr="009A212B" w:rsidRDefault="00D85A81" w:rsidP="009A212B">
            <w:pPr>
              <w:rPr>
                <w:rFonts w:ascii="Times New Roman" w:hAnsi="Times New Roman"/>
                <w:sz w:val="24"/>
                <w:szCs w:val="24"/>
                <w:lang w:eastAsia="ru-RU"/>
              </w:rPr>
            </w:pP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применять</w:t>
            </w:r>
            <w:r w:rsidRPr="009A212B">
              <w:rPr>
                <w:rFonts w:ascii="Times New Roman" w:hAnsi="Times New Roman"/>
                <w:sz w:val="24"/>
                <w:szCs w:val="24"/>
                <w:lang w:eastAsia="ru-RU"/>
              </w:rPr>
              <w:t xml:space="preserve"> в работе равновесие в композиции, контраст крупных и мелких форм в объёме. </w:t>
            </w:r>
            <w:r w:rsidRPr="009A212B">
              <w:rPr>
                <w:rFonts w:ascii="Times New Roman" w:hAnsi="Times New Roman"/>
                <w:i/>
                <w:sz w:val="24"/>
                <w:szCs w:val="24"/>
                <w:lang w:eastAsia="ru-RU"/>
              </w:rPr>
              <w:t>Овладевать</w:t>
            </w:r>
            <w:r w:rsidRPr="009A212B">
              <w:rPr>
                <w:rFonts w:ascii="Times New Roman" w:hAnsi="Times New Roman"/>
                <w:sz w:val="24"/>
                <w:szCs w:val="24"/>
                <w:lang w:eastAsia="ru-RU"/>
              </w:rPr>
              <w:t xml:space="preserve"> основами декоративной композиции. </w:t>
            </w: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 работе природный материал (трава, цветы). Цветная бумага, аппликация</w:t>
            </w:r>
          </w:p>
        </w:tc>
      </w:tr>
      <w:tr w:rsidR="00D85A81" w:rsidRPr="0021173B">
        <w:trPr>
          <w:trHeight w:val="5523"/>
        </w:trPr>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17</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Форма предмета и его назначение в декоративно-прикладном искусстве. </w:t>
            </w:r>
            <w:r w:rsidRPr="009A212B">
              <w:rPr>
                <w:rFonts w:ascii="Times New Roman" w:hAnsi="Times New Roman"/>
                <w:b/>
                <w:i/>
                <w:sz w:val="24"/>
                <w:szCs w:val="24"/>
                <w:lang w:eastAsia="ru-RU"/>
              </w:rPr>
              <w:t>Тема: «Клоун», «Как петушок стал пряником»</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особенности декоративной композиции. </w:t>
            </w:r>
            <w:r w:rsidRPr="009A212B">
              <w:rPr>
                <w:rFonts w:ascii="Times New Roman" w:hAnsi="Times New Roman"/>
                <w:i/>
                <w:sz w:val="24"/>
                <w:szCs w:val="24"/>
                <w:lang w:eastAsia="ru-RU"/>
              </w:rPr>
              <w:t>Применять</w:t>
            </w:r>
            <w:r w:rsidRPr="009A212B">
              <w:rPr>
                <w:rFonts w:ascii="Times New Roman" w:hAnsi="Times New Roman"/>
                <w:sz w:val="24"/>
                <w:szCs w:val="24"/>
                <w:lang w:eastAsia="ru-RU"/>
              </w:rPr>
              <w:t xml:space="preserve"> в работе симметрию, стилизацию форм и цвета.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Конструировать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симметричные изделия путём складывания бумаги, способами примакивания и вырезания из бумаги.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Украшать</w:t>
            </w:r>
            <w:r w:rsidRPr="009A212B">
              <w:rPr>
                <w:rFonts w:ascii="Times New Roman" w:hAnsi="Times New Roman"/>
                <w:sz w:val="24"/>
                <w:szCs w:val="24"/>
                <w:lang w:eastAsia="ru-RU"/>
              </w:rPr>
              <w:t xml:space="preserve"> аппликацией, росписью, узором с учётом формы изделия и его назначения.</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Выполнять</w:t>
            </w:r>
            <w:r w:rsidRPr="009A212B">
              <w:rPr>
                <w:rFonts w:ascii="Times New Roman" w:hAnsi="Times New Roman"/>
                <w:sz w:val="24"/>
                <w:szCs w:val="24"/>
                <w:lang w:eastAsia="ru-RU"/>
              </w:rPr>
              <w:t xml:space="preserve"> композиции без конкретного изображения в технике компьютерной графики с использованием трёх-четырёх цветов (передача симметрии, линии, пятна)</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18</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Работа с литературными произведениями. Создание композиций по описанию. </w:t>
            </w:r>
          </w:p>
          <w:p w:rsidR="00D85A81" w:rsidRPr="009A212B" w:rsidRDefault="00D85A81" w:rsidP="009A212B">
            <w:pPr>
              <w:tabs>
                <w:tab w:val="left" w:pos="1314"/>
              </w:tabs>
              <w:rPr>
                <w:rFonts w:ascii="Times New Roman" w:hAnsi="Times New Roman"/>
                <w:b/>
                <w:i/>
                <w:sz w:val="24"/>
                <w:szCs w:val="24"/>
                <w:lang w:eastAsia="ru-RU"/>
              </w:rPr>
            </w:pPr>
            <w:r w:rsidRPr="009A212B">
              <w:rPr>
                <w:rFonts w:ascii="Times New Roman" w:hAnsi="Times New Roman"/>
                <w:b/>
                <w:i/>
                <w:sz w:val="24"/>
                <w:szCs w:val="24"/>
                <w:lang w:eastAsia="ru-RU"/>
              </w:rPr>
              <w:t>Иллюстрация к любимой сказке</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b/>
                <w:sz w:val="24"/>
                <w:szCs w:val="24"/>
                <w:lang w:eastAsia="ru-RU"/>
              </w:rPr>
            </w:pPr>
            <w:r w:rsidRPr="009A212B">
              <w:rPr>
                <w:rFonts w:ascii="Times New Roman" w:hAnsi="Times New Roman"/>
                <w:b/>
                <w:sz w:val="24"/>
                <w:szCs w:val="24"/>
                <w:lang w:eastAsia="ru-RU"/>
              </w:rPr>
              <w:t>Работа на плоскости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зрительные художественные образы.</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Уметь</w:t>
            </w:r>
            <w:r w:rsidRPr="009A212B">
              <w:rPr>
                <w:rFonts w:ascii="Times New Roman" w:hAnsi="Times New Roman"/>
                <w:sz w:val="24"/>
                <w:szCs w:val="24"/>
                <w:lang w:eastAsia="ru-RU"/>
              </w:rPr>
              <w:t xml:space="preserve"> работать с литературными произведениями</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19</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Былины о происхождении дождя, грома, молнии, ветра, радуги, огня, воды, воздуха</w:t>
            </w:r>
          </w:p>
          <w:p w:rsidR="00D85A81" w:rsidRPr="009A212B" w:rsidRDefault="00D85A81" w:rsidP="009A212B">
            <w:pPr>
              <w:tabs>
                <w:tab w:val="left" w:pos="1314"/>
              </w:tabs>
              <w:rPr>
                <w:rFonts w:ascii="Times New Roman" w:hAnsi="Times New Roman"/>
                <w:b/>
                <w:i/>
                <w:sz w:val="24"/>
                <w:szCs w:val="24"/>
                <w:lang w:eastAsia="ru-RU"/>
              </w:rPr>
            </w:pPr>
            <w:r w:rsidRPr="009A212B">
              <w:rPr>
                <w:rFonts w:ascii="Times New Roman" w:hAnsi="Times New Roman"/>
                <w:b/>
                <w:i/>
                <w:sz w:val="24"/>
                <w:szCs w:val="24"/>
                <w:lang w:eastAsia="ru-RU"/>
              </w:rPr>
              <w:t>Композиция «Былинный герой»</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композиции по материалам былин о происхождении дождя, грома, молнии, ветра, радуги, огня, воды, воздуха.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Сочинять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иллюстрировать</w:t>
            </w:r>
            <w:r w:rsidRPr="009A212B">
              <w:rPr>
                <w:rFonts w:ascii="Times New Roman" w:hAnsi="Times New Roman"/>
                <w:sz w:val="24"/>
                <w:szCs w:val="24"/>
                <w:lang w:eastAsia="ru-RU"/>
              </w:rPr>
              <w:t xml:space="preserve"> свои былины.</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сюжетные (в том числе коллективные) композиции на темы, связанные с былинами.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Уметь</w:t>
            </w:r>
            <w:r w:rsidRPr="009A212B">
              <w:rPr>
                <w:rFonts w:ascii="Times New Roman" w:hAnsi="Times New Roman"/>
                <w:sz w:val="24"/>
                <w:szCs w:val="24"/>
                <w:lang w:eastAsia="ru-RU"/>
              </w:rPr>
              <w:t xml:space="preserve"> находить необходимые литературные тексты через поисковые системы Интернета, в периодических изданиях, книгах, словарях</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20</w:t>
            </w:r>
          </w:p>
        </w:tc>
        <w:tc>
          <w:tcPr>
            <w:tcW w:w="4459" w:type="dxa"/>
          </w:tcPr>
          <w:p w:rsidR="00D85A81" w:rsidRPr="009A212B" w:rsidRDefault="00D85A81" w:rsidP="009A212B">
            <w:pPr>
              <w:tabs>
                <w:tab w:val="left" w:pos="1314"/>
              </w:tabs>
              <w:rPr>
                <w:rFonts w:ascii="Times New Roman" w:hAnsi="Times New Roman"/>
                <w:b/>
                <w:i/>
                <w:sz w:val="24"/>
                <w:szCs w:val="24"/>
                <w:lang w:eastAsia="ru-RU"/>
              </w:rPr>
            </w:pPr>
            <w:r w:rsidRPr="009A212B">
              <w:rPr>
                <w:rFonts w:ascii="Times New Roman" w:hAnsi="Times New Roman"/>
                <w:sz w:val="24"/>
                <w:szCs w:val="24"/>
                <w:lang w:eastAsia="ru-RU"/>
              </w:rPr>
              <w:t>Выполнение композиций на передачу настроения, созданного чтением сказки, отрывков из произведений поэзии и прозы</w:t>
            </w:r>
            <w:r w:rsidRPr="009A212B">
              <w:rPr>
                <w:rFonts w:ascii="Times New Roman" w:hAnsi="Times New Roman"/>
                <w:b/>
                <w:i/>
                <w:sz w:val="24"/>
                <w:szCs w:val="24"/>
                <w:lang w:eastAsia="ru-RU"/>
              </w:rPr>
              <w:t>.        Композиция «Город на сказочной планете»</w:t>
            </w:r>
          </w:p>
          <w:p w:rsidR="00D85A81" w:rsidRPr="009A212B" w:rsidRDefault="00D85A81" w:rsidP="009A212B">
            <w:pPr>
              <w:tabs>
                <w:tab w:val="left" w:pos="1314"/>
              </w:tabs>
              <w:rPr>
                <w:rFonts w:ascii="Times New Roman" w:hAnsi="Times New Roman"/>
                <w:sz w:val="24"/>
                <w:szCs w:val="24"/>
                <w:lang w:eastAsia="ru-RU"/>
              </w:rPr>
            </w:pP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Выполнять</w:t>
            </w:r>
            <w:r w:rsidRPr="009A212B">
              <w:rPr>
                <w:rFonts w:ascii="Times New Roman" w:hAnsi="Times New Roman"/>
                <w:sz w:val="24"/>
                <w:szCs w:val="24"/>
                <w:lang w:eastAsia="ru-RU"/>
              </w:rPr>
              <w:t xml:space="preserve"> композиции на передачу настроения, созданного чтением сказки (например, Х.-К. Андерсена и С.Т. Аксакова), отрывков из поэзии и прозы.</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 работе знания о замкнутом пространстве.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работе волшебство сказки</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21</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Формирование представлений об объёмно-пространственном изображении. </w:t>
            </w:r>
            <w:r w:rsidRPr="009A212B">
              <w:rPr>
                <w:rFonts w:ascii="Times New Roman" w:hAnsi="Times New Roman"/>
                <w:b/>
                <w:i/>
                <w:sz w:val="24"/>
                <w:szCs w:val="24"/>
                <w:lang w:eastAsia="ru-RU"/>
              </w:rPr>
              <w:t>Композиция        « Моё космическое открытие»</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b/>
                <w:sz w:val="24"/>
                <w:szCs w:val="24"/>
                <w:lang w:eastAsia="ru-RU"/>
              </w:rPr>
            </w:pPr>
            <w:r w:rsidRPr="009A212B">
              <w:rPr>
                <w:rFonts w:ascii="Times New Roman" w:hAnsi="Times New Roman"/>
                <w:b/>
                <w:sz w:val="24"/>
                <w:szCs w:val="24"/>
                <w:lang w:eastAsia="ru-RU"/>
              </w:rPr>
              <w:t>Работа в объёме и пространстве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объёмно-пространственную композицию в технике бумажной пластики или лепки — из глины или пластилина.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Украшать</w:t>
            </w:r>
            <w:r w:rsidRPr="009A212B">
              <w:rPr>
                <w:rFonts w:ascii="Times New Roman" w:hAnsi="Times New Roman"/>
                <w:sz w:val="24"/>
                <w:szCs w:val="24"/>
                <w:lang w:eastAsia="ru-RU"/>
              </w:rPr>
              <w:t xml:space="preserve"> композиции декоративными элементами, активно применять цвет. Работа индивидуально или в группах по 3–4 человека.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характер праздника с помощью дополнительных элементов украшения стола</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22</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Тематические композиции — передача праздничного настроения с помощью декоративных элементов.                </w:t>
            </w:r>
            <w:r w:rsidRPr="009A212B">
              <w:rPr>
                <w:rFonts w:ascii="Times New Roman" w:hAnsi="Times New Roman"/>
                <w:b/>
                <w:i/>
                <w:sz w:val="24"/>
                <w:szCs w:val="24"/>
                <w:lang w:eastAsia="ru-RU"/>
              </w:rPr>
              <w:t>Композиция «День рождения»</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предметы плоской и объёмной формы для сервировки стола.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Выполнять</w:t>
            </w:r>
            <w:r w:rsidRPr="009A212B">
              <w:rPr>
                <w:rFonts w:ascii="Times New Roman" w:hAnsi="Times New Roman"/>
                <w:sz w:val="24"/>
                <w:szCs w:val="24"/>
                <w:lang w:eastAsia="ru-RU"/>
              </w:rPr>
              <w:t xml:space="preserve"> рабочие эскизы в графическом редакторе</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23</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Создание икебаны с использованием природных материалов.                        </w:t>
            </w:r>
            <w:r w:rsidRPr="009A212B">
              <w:rPr>
                <w:rFonts w:ascii="Times New Roman" w:hAnsi="Times New Roman"/>
                <w:b/>
                <w:i/>
                <w:sz w:val="24"/>
                <w:szCs w:val="24"/>
                <w:lang w:eastAsia="ru-RU"/>
              </w:rPr>
              <w:t>Композиция «Волшебный букет»</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самостоятельно икебану с использованием природных материалов — веточек, засушенных листьев, дополнительных декоративных элементов. Работа индивидуально и в малых группах</w:t>
            </w:r>
          </w:p>
        </w:tc>
      </w:tr>
      <w:tr w:rsidR="00D85A81" w:rsidRPr="0021173B">
        <w:trPr>
          <w:trHeight w:val="1616"/>
        </w:trPr>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24</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Коллективная объёмно-пространственная композиция </w:t>
            </w:r>
            <w:r w:rsidRPr="009A212B">
              <w:rPr>
                <w:rFonts w:ascii="Times New Roman" w:hAnsi="Times New Roman"/>
                <w:b/>
                <w:i/>
                <w:sz w:val="24"/>
                <w:szCs w:val="24"/>
                <w:lang w:eastAsia="ru-RU"/>
              </w:rPr>
              <w:t>« Сад в моей сказке»</w:t>
            </w:r>
            <w:r w:rsidRPr="009A212B">
              <w:rPr>
                <w:rFonts w:ascii="Times New Roman" w:hAnsi="Times New Roman"/>
                <w:sz w:val="24"/>
                <w:szCs w:val="24"/>
                <w:lang w:eastAsia="ru-RU"/>
              </w:rPr>
              <w:t xml:space="preserve"> </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коллективные объёмно-пространственные композиции с использованием прямоугольных и цилиндрических форм, сухих веток деревьев</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25</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Бумажная пластика. Художественное конструирование несложных форм предметов</w:t>
            </w:r>
            <w:r w:rsidRPr="009A212B">
              <w:rPr>
                <w:rFonts w:ascii="Times New Roman" w:hAnsi="Times New Roman"/>
                <w:b/>
                <w:sz w:val="24"/>
                <w:szCs w:val="24"/>
                <w:lang w:eastAsia="ru-RU"/>
              </w:rPr>
              <w:t xml:space="preserve">.               </w:t>
            </w:r>
            <w:r w:rsidRPr="009A212B">
              <w:rPr>
                <w:rFonts w:ascii="Times New Roman" w:hAnsi="Times New Roman"/>
                <w:b/>
                <w:i/>
                <w:sz w:val="24"/>
                <w:szCs w:val="24"/>
                <w:lang w:eastAsia="ru-RU"/>
              </w:rPr>
              <w:t>Аппликация «Дерево»</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b/>
                <w:sz w:val="24"/>
                <w:szCs w:val="24"/>
                <w:lang w:eastAsia="ru-RU"/>
              </w:rPr>
            </w:pPr>
            <w:r w:rsidRPr="009A212B">
              <w:rPr>
                <w:rFonts w:ascii="Times New Roman" w:hAnsi="Times New Roman"/>
                <w:b/>
                <w:sz w:val="24"/>
                <w:szCs w:val="24"/>
                <w:lang w:eastAsia="ru-RU"/>
              </w:rPr>
              <w:t>Декоративно-прикладная деятельность</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Конструировать</w:t>
            </w:r>
            <w:r w:rsidRPr="009A212B">
              <w:rPr>
                <w:rFonts w:ascii="Times New Roman" w:hAnsi="Times New Roman"/>
                <w:sz w:val="24"/>
                <w:szCs w:val="24"/>
                <w:lang w:eastAsia="ru-RU"/>
              </w:rPr>
              <w:t xml:space="preserve"> несложные формы предметов в технике бумажной пластики.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Применять</w:t>
            </w:r>
            <w:r w:rsidRPr="009A212B">
              <w:rPr>
                <w:rFonts w:ascii="Times New Roman" w:hAnsi="Times New Roman"/>
                <w:sz w:val="24"/>
                <w:szCs w:val="24"/>
                <w:lang w:eastAsia="ru-RU"/>
              </w:rPr>
              <w:t xml:space="preserve"> созданные игрушки в театральном и кукольном представлении</w:t>
            </w:r>
          </w:p>
        </w:tc>
      </w:tr>
      <w:tr w:rsidR="00D85A81" w:rsidRPr="0021173B">
        <w:trPr>
          <w:trHeight w:val="408"/>
        </w:trPr>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26</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Стилизация и обобщение. Передача музыкальных, песенных, литературно-сказочных и образно-цветовых словесных описаний в зрительных образах.              </w:t>
            </w:r>
            <w:r w:rsidRPr="009A212B">
              <w:rPr>
                <w:rFonts w:ascii="Times New Roman" w:hAnsi="Times New Roman"/>
                <w:b/>
                <w:i/>
                <w:sz w:val="24"/>
                <w:szCs w:val="24"/>
                <w:lang w:eastAsia="ru-RU"/>
              </w:rPr>
              <w:t>Рисуем портреты.</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Перевоплощать</w:t>
            </w:r>
            <w:r w:rsidRPr="009A212B">
              <w:rPr>
                <w:rFonts w:ascii="Times New Roman" w:hAnsi="Times New Roman"/>
                <w:sz w:val="24"/>
                <w:szCs w:val="24"/>
                <w:lang w:eastAsia="ru-RU"/>
              </w:rPr>
              <w:t xml:space="preserve"> литературно-сказочные и образно-цветовые словесные описания и музыкальные образы в зрительно-цветовые образы</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27</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Плоскостная или глубинно-пространственная композиция.</w:t>
            </w:r>
          </w:p>
          <w:p w:rsidR="00D85A81" w:rsidRPr="009A212B" w:rsidRDefault="00D85A81" w:rsidP="009A212B">
            <w:pPr>
              <w:tabs>
                <w:tab w:val="left" w:pos="1314"/>
              </w:tabs>
              <w:rPr>
                <w:rFonts w:ascii="Times New Roman" w:hAnsi="Times New Roman"/>
                <w:b/>
                <w:i/>
                <w:sz w:val="24"/>
                <w:szCs w:val="24"/>
                <w:lang w:eastAsia="ru-RU"/>
              </w:rPr>
            </w:pPr>
            <w:r w:rsidRPr="009A212B">
              <w:rPr>
                <w:rFonts w:ascii="Times New Roman" w:hAnsi="Times New Roman"/>
                <w:b/>
                <w:i/>
                <w:sz w:val="24"/>
                <w:szCs w:val="24"/>
                <w:lang w:eastAsia="ru-RU"/>
              </w:rPr>
              <w:t>Композиция «Моя школа»</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плоскостные или глубинно-пространственные композиции — карты достопримечательностей родного села, города, местности возле школы.</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Осваивать</w:t>
            </w:r>
            <w:r w:rsidRPr="009A212B">
              <w:rPr>
                <w:rFonts w:ascii="Times New Roman" w:hAnsi="Times New Roman"/>
                <w:sz w:val="24"/>
                <w:szCs w:val="24"/>
                <w:lang w:eastAsia="ru-RU"/>
              </w:rPr>
              <w:t xml:space="preserve"> техники аппликации и бумажной пластики.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в поисковых системах Интернета свой населённый пункт, улицу, дом</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28</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Настроение, создаваемое музыкальными и литературными произведениями, произведениями народного искусства.                      </w:t>
            </w:r>
            <w:r w:rsidRPr="009A212B">
              <w:rPr>
                <w:rFonts w:ascii="Times New Roman" w:hAnsi="Times New Roman"/>
                <w:b/>
                <w:i/>
                <w:sz w:val="24"/>
                <w:szCs w:val="24"/>
                <w:lang w:eastAsia="ru-RU"/>
              </w:rPr>
              <w:t>Композиция «Музыкальная клякса»</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свои впечатления  (в графике, цвете или форме) от услышанного, увиденного, прочитанного — в музыке, в стихе, художественном слове и народной речи.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Выполнять</w:t>
            </w:r>
            <w:r w:rsidRPr="009A212B">
              <w:rPr>
                <w:rFonts w:ascii="Times New Roman" w:hAnsi="Times New Roman"/>
                <w:sz w:val="24"/>
                <w:szCs w:val="24"/>
                <w:lang w:eastAsia="ru-RU"/>
              </w:rPr>
              <w:t xml:space="preserve"> упражнения на цветовое восприятие звука (например, ноты до, ре, ми, фа, соль, ля, си можно изобразить в цвете так: красный, оранжевый, жёлтый, зелёный, голубой, синий, фиолетовый). Проведение музыкально-цветовых игр</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p>
          <w:p w:rsidR="00D85A81" w:rsidRPr="009A212B" w:rsidRDefault="00D85A81" w:rsidP="009A212B">
            <w:pPr>
              <w:tabs>
                <w:tab w:val="left" w:pos="1314"/>
              </w:tabs>
              <w:rPr>
                <w:rFonts w:ascii="Times New Roman" w:hAnsi="Times New Roman"/>
                <w:sz w:val="24"/>
                <w:szCs w:val="24"/>
                <w:lang w:eastAsia="ru-RU"/>
              </w:rPr>
            </w:pPr>
          </w:p>
          <w:p w:rsidR="00D85A81" w:rsidRPr="009A212B" w:rsidRDefault="00D85A81" w:rsidP="009A212B">
            <w:pPr>
              <w:tabs>
                <w:tab w:val="left" w:pos="1314"/>
              </w:tabs>
              <w:rPr>
                <w:rFonts w:ascii="Times New Roman" w:hAnsi="Times New Roman"/>
                <w:sz w:val="24"/>
                <w:szCs w:val="24"/>
                <w:lang w:eastAsia="ru-RU"/>
              </w:rPr>
            </w:pP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29</w:t>
            </w:r>
          </w:p>
        </w:tc>
        <w:tc>
          <w:tcPr>
            <w:tcW w:w="4459" w:type="dxa"/>
          </w:tcPr>
          <w:p w:rsidR="00D85A81" w:rsidRPr="009A212B" w:rsidRDefault="00D85A81" w:rsidP="009A212B">
            <w:pPr>
              <w:tabs>
                <w:tab w:val="left" w:pos="1314"/>
              </w:tabs>
              <w:spacing w:after="0"/>
              <w:rPr>
                <w:rFonts w:ascii="Times New Roman" w:hAnsi="Times New Roman"/>
                <w:b/>
                <w:sz w:val="24"/>
                <w:szCs w:val="24"/>
                <w:lang w:eastAsia="ru-RU"/>
              </w:rPr>
            </w:pPr>
            <w:r w:rsidRPr="009A212B">
              <w:rPr>
                <w:rFonts w:ascii="Times New Roman" w:hAnsi="Times New Roman"/>
                <w:b/>
                <w:sz w:val="24"/>
                <w:szCs w:val="24"/>
                <w:lang w:eastAsia="ru-RU"/>
              </w:rPr>
              <w:t>Раздел: художественно-образное восприятие изобразительного искусства (музейная педагогика)</w:t>
            </w:r>
          </w:p>
          <w:p w:rsidR="00D85A81" w:rsidRPr="009A212B" w:rsidRDefault="00D85A81" w:rsidP="009A212B">
            <w:pPr>
              <w:tabs>
                <w:tab w:val="left" w:pos="1314"/>
              </w:tabs>
              <w:spacing w:after="0"/>
              <w:rPr>
                <w:rFonts w:ascii="Times New Roman" w:hAnsi="Times New Roman"/>
                <w:b/>
                <w:sz w:val="24"/>
                <w:szCs w:val="24"/>
                <w:lang w:eastAsia="ru-RU"/>
              </w:rPr>
            </w:pPr>
            <w:r w:rsidRPr="009A212B">
              <w:rPr>
                <w:rFonts w:ascii="Times New Roman" w:hAnsi="Times New Roman"/>
                <w:b/>
                <w:sz w:val="24"/>
                <w:szCs w:val="24"/>
                <w:lang w:eastAsia="ru-RU"/>
              </w:rPr>
              <w:t xml:space="preserve"> (6 часов).</w:t>
            </w: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Искусство и человек. Развитие представлений о памятниках культуры.                                   </w:t>
            </w:r>
            <w:r w:rsidRPr="009A212B">
              <w:rPr>
                <w:rFonts w:ascii="Times New Roman" w:hAnsi="Times New Roman"/>
                <w:b/>
                <w:i/>
                <w:sz w:val="24"/>
                <w:szCs w:val="24"/>
                <w:lang w:eastAsia="ru-RU"/>
              </w:rPr>
              <w:t>Лепим  дворец  любой природной формы</w:t>
            </w:r>
          </w:p>
        </w:tc>
        <w:tc>
          <w:tcPr>
            <w:tcW w:w="1435" w:type="dxa"/>
          </w:tcPr>
          <w:p w:rsidR="00D85A81" w:rsidRPr="009A212B" w:rsidRDefault="00D85A81" w:rsidP="009A212B">
            <w:pPr>
              <w:jc w:val="center"/>
              <w:rPr>
                <w:rFonts w:ascii="Times New Roman" w:hAnsi="Times New Roman"/>
                <w:b/>
                <w:sz w:val="24"/>
                <w:szCs w:val="24"/>
                <w:lang w:eastAsia="ru-RU"/>
              </w:rPr>
            </w:pPr>
          </w:p>
          <w:p w:rsidR="00D85A81" w:rsidRPr="009A212B" w:rsidRDefault="00D85A81" w:rsidP="009A212B">
            <w:pPr>
              <w:jc w:val="center"/>
              <w:rPr>
                <w:rFonts w:ascii="Times New Roman" w:hAnsi="Times New Roman"/>
                <w:b/>
                <w:sz w:val="24"/>
                <w:szCs w:val="24"/>
                <w:lang w:eastAsia="ru-RU"/>
              </w:rPr>
            </w:pPr>
          </w:p>
          <w:p w:rsidR="00D85A81" w:rsidRPr="009A212B" w:rsidRDefault="00D85A81" w:rsidP="009A212B">
            <w:pPr>
              <w:jc w:val="center"/>
              <w:rPr>
                <w:rFonts w:ascii="Times New Roman" w:hAnsi="Times New Roman"/>
                <w:b/>
                <w:sz w:val="24"/>
                <w:szCs w:val="24"/>
                <w:lang w:eastAsia="ru-RU"/>
              </w:rPr>
            </w:pPr>
          </w:p>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Участвовать</w:t>
            </w:r>
            <w:r w:rsidRPr="009A212B">
              <w:rPr>
                <w:rFonts w:ascii="Times New Roman" w:hAnsi="Times New Roman"/>
                <w:sz w:val="24"/>
                <w:szCs w:val="24"/>
                <w:lang w:eastAsia="ru-RU"/>
              </w:rPr>
              <w:t xml:space="preserve"> в обсуждении тем: «Искусство вокруг нас», «Красота форм в архитектуре».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в поисковых системах Интернета знаменитые архитектурные объекты в разных странах мира</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30</w:t>
            </w:r>
          </w:p>
        </w:tc>
        <w:tc>
          <w:tcPr>
            <w:tcW w:w="4459" w:type="dxa"/>
          </w:tcPr>
          <w:p w:rsidR="00D85A81" w:rsidRPr="009A212B" w:rsidRDefault="00D85A81" w:rsidP="009A212B">
            <w:pPr>
              <w:tabs>
                <w:tab w:val="left" w:pos="1314"/>
              </w:tabs>
              <w:rPr>
                <w:rFonts w:ascii="Times New Roman" w:hAnsi="Times New Roman"/>
                <w:b/>
                <w:i/>
                <w:sz w:val="24"/>
                <w:szCs w:val="24"/>
                <w:lang w:eastAsia="ru-RU"/>
              </w:rPr>
            </w:pPr>
            <w:r w:rsidRPr="009A212B">
              <w:rPr>
                <w:rFonts w:ascii="Times New Roman" w:hAnsi="Times New Roman"/>
                <w:sz w:val="24"/>
                <w:szCs w:val="24"/>
                <w:lang w:eastAsia="ru-RU"/>
              </w:rPr>
              <w:t xml:space="preserve">Формирование представлений о работе над композицией и созданием колорита.     </w:t>
            </w:r>
            <w:r w:rsidRPr="009A212B">
              <w:rPr>
                <w:rFonts w:ascii="Times New Roman" w:hAnsi="Times New Roman"/>
                <w:b/>
                <w:i/>
                <w:sz w:val="24"/>
                <w:szCs w:val="24"/>
                <w:lang w:eastAsia="ru-RU"/>
              </w:rPr>
              <w:t>Встреча с художниками по видеоматериалам.</w:t>
            </w:r>
          </w:p>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b/>
                <w:sz w:val="24"/>
                <w:szCs w:val="24"/>
                <w:lang w:eastAsia="ru-RU"/>
              </w:rPr>
              <w:t>Виртуальная экскурсия «Музеи мира».</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объекты и явления природы и окружающей действительности; понимать их образы в картине, музыке, поэзии.</w:t>
            </w:r>
            <w:r w:rsidRPr="009A212B">
              <w:rPr>
                <w:rFonts w:ascii="Times New Roman" w:hAnsi="Times New Roman"/>
                <w:i/>
                <w:sz w:val="24"/>
                <w:szCs w:val="24"/>
                <w:lang w:eastAsia="ru-RU"/>
              </w:rPr>
              <w:t>Сопоставлять</w:t>
            </w:r>
            <w:r w:rsidRPr="009A212B">
              <w:rPr>
                <w:rFonts w:ascii="Times New Roman" w:hAnsi="Times New Roman"/>
                <w:sz w:val="24"/>
                <w:szCs w:val="24"/>
                <w:lang w:eastAsia="ru-RU"/>
              </w:rPr>
              <w:t xml:space="preserve">, </w:t>
            </w:r>
            <w:r w:rsidRPr="009A212B">
              <w:rPr>
                <w:rFonts w:ascii="Times New Roman" w:hAnsi="Times New Roman"/>
                <w:i/>
                <w:sz w:val="24"/>
                <w:szCs w:val="24"/>
                <w:lang w:eastAsia="ru-RU"/>
              </w:rPr>
              <w:t>объяснять</w:t>
            </w:r>
            <w:r w:rsidRPr="009A212B">
              <w:rPr>
                <w:rFonts w:ascii="Times New Roman" w:hAnsi="Times New Roman"/>
                <w:sz w:val="24"/>
                <w:szCs w:val="24"/>
                <w:lang w:eastAsia="ru-RU"/>
              </w:rPr>
              <w:t xml:space="preserve">, </w:t>
            </w:r>
            <w:r w:rsidRPr="009A212B">
              <w:rPr>
                <w:rFonts w:ascii="Times New Roman" w:hAnsi="Times New Roman"/>
                <w:i/>
                <w:sz w:val="24"/>
                <w:szCs w:val="24"/>
                <w:lang w:eastAsia="ru-RU"/>
              </w:rPr>
              <w:t>высказывать</w:t>
            </w:r>
            <w:r w:rsidRPr="009A212B">
              <w:rPr>
                <w:rFonts w:ascii="Times New Roman" w:hAnsi="Times New Roman"/>
                <w:sz w:val="24"/>
                <w:szCs w:val="24"/>
                <w:lang w:eastAsia="ru-RU"/>
              </w:rPr>
              <w:t xml:space="preserve"> суждения по теме «Отличите понятия: работа над композицией и работа над колоритом».</w:t>
            </w: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объяснять</w:t>
            </w:r>
            <w:r w:rsidRPr="009A212B">
              <w:rPr>
                <w:rFonts w:ascii="Times New Roman" w:hAnsi="Times New Roman"/>
                <w:sz w:val="24"/>
                <w:szCs w:val="24"/>
                <w:lang w:eastAsia="ru-RU"/>
              </w:rPr>
              <w:t xml:space="preserve"> понятие: средства художественной выразительности при воплощении замысла.</w:t>
            </w:r>
            <w:r w:rsidRPr="009A212B">
              <w:rPr>
                <w:rFonts w:ascii="Times New Roman" w:hAnsi="Times New Roman"/>
                <w:i/>
                <w:sz w:val="24"/>
                <w:szCs w:val="24"/>
                <w:lang w:eastAsia="ru-RU"/>
              </w:rPr>
              <w:t>Видеть</w:t>
            </w:r>
            <w:r w:rsidRPr="009A212B">
              <w:rPr>
                <w:rFonts w:ascii="Times New Roman" w:hAnsi="Times New Roman"/>
                <w:sz w:val="24"/>
                <w:szCs w:val="24"/>
                <w:lang w:eastAsia="ru-RU"/>
              </w:rPr>
              <w:t xml:space="preserve"> различия в художественно-выразительном языке разных мастеров. </w:t>
            </w:r>
            <w:r w:rsidRPr="009A212B">
              <w:rPr>
                <w:rFonts w:ascii="Times New Roman" w:hAnsi="Times New Roman"/>
                <w:i/>
                <w:sz w:val="24"/>
                <w:szCs w:val="24"/>
                <w:lang w:eastAsia="ru-RU"/>
              </w:rPr>
              <w:t>Уметь находить</w:t>
            </w:r>
            <w:r w:rsidRPr="009A212B">
              <w:rPr>
                <w:rFonts w:ascii="Times New Roman" w:hAnsi="Times New Roman"/>
                <w:sz w:val="24"/>
                <w:szCs w:val="24"/>
                <w:lang w:eastAsia="ru-RU"/>
              </w:rPr>
              <w:t xml:space="preserve"> образы природы в произведениях живописи и архитектуры (в том числе в поисковых системах Интернета).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за работой художника и выражать своё отношение к творческому труду и роли художника в жизни</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31                                                                          </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Мир природы: разнообразие цвета и формы (цветы, насекомые, птицы). Отображение мира природы в искусстве.                            </w:t>
            </w:r>
            <w:r w:rsidRPr="009A212B">
              <w:rPr>
                <w:rFonts w:ascii="Times New Roman" w:hAnsi="Times New Roman"/>
                <w:b/>
                <w:i/>
                <w:sz w:val="24"/>
                <w:szCs w:val="24"/>
                <w:lang w:eastAsia="ru-RU"/>
              </w:rPr>
              <w:t>«Волшебная птица» - создаем из бумаги</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Осознавать</w:t>
            </w:r>
            <w:r w:rsidRPr="009A212B">
              <w:rPr>
                <w:rFonts w:ascii="Times New Roman" w:hAnsi="Times New Roman"/>
                <w:sz w:val="24"/>
                <w:szCs w:val="24"/>
                <w:lang w:eastAsia="ru-RU"/>
              </w:rPr>
              <w:t xml:space="preserve"> разнообразие красоты цвета и формы в природе и искусстве.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разнообразие оттенков цвета объектов природы (растений, птиц, насекомых)</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32</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Писатель — художник — книга. Декоративное оформление книги.                                                   </w:t>
            </w:r>
            <w:r w:rsidRPr="009A212B">
              <w:rPr>
                <w:rFonts w:ascii="Times New Roman" w:hAnsi="Times New Roman"/>
                <w:b/>
                <w:i/>
                <w:sz w:val="24"/>
                <w:szCs w:val="24"/>
                <w:lang w:eastAsia="ru-RU"/>
              </w:rPr>
              <w:t>Изобрази  «Сказочное насекомое»</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Иметь</w:t>
            </w:r>
            <w:r w:rsidRPr="009A212B">
              <w:rPr>
                <w:rFonts w:ascii="Times New Roman" w:hAnsi="Times New Roman"/>
                <w:sz w:val="24"/>
                <w:szCs w:val="24"/>
                <w:lang w:eastAsia="ru-RU"/>
              </w:rPr>
              <w:t xml:space="preserve"> </w:t>
            </w:r>
            <w:r w:rsidRPr="009A212B">
              <w:rPr>
                <w:rFonts w:ascii="Times New Roman" w:hAnsi="Times New Roman"/>
                <w:i/>
                <w:sz w:val="24"/>
                <w:szCs w:val="24"/>
                <w:lang w:eastAsia="ru-RU"/>
              </w:rPr>
              <w:t>представление</w:t>
            </w:r>
            <w:r w:rsidRPr="009A212B">
              <w:rPr>
                <w:rFonts w:ascii="Times New Roman" w:hAnsi="Times New Roman"/>
                <w:sz w:val="24"/>
                <w:szCs w:val="24"/>
                <w:lang w:eastAsia="ru-RU"/>
              </w:rPr>
              <w:t xml:space="preserve"> о работе художника-иллюстратора.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Участвовать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вносить</w:t>
            </w:r>
            <w:r w:rsidRPr="009A212B">
              <w:rPr>
                <w:rFonts w:ascii="Times New Roman" w:hAnsi="Times New Roman"/>
                <w:sz w:val="24"/>
                <w:szCs w:val="24"/>
                <w:lang w:eastAsia="ru-RU"/>
              </w:rPr>
              <w:t xml:space="preserve"> свои предложения при обсуждении тем: «Выбор текста для иллюстрирования», «Сказочные образы и образы природы, созданные иллюстраторами детских книг».</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в Интернете иллюстрации художников к сказкам</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33</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Выразительность народной глиняной и деревянной игрушки разных регионов России</w:t>
            </w:r>
          </w:p>
          <w:p w:rsidR="00D85A81" w:rsidRPr="009A212B" w:rsidRDefault="00D85A81" w:rsidP="009A212B">
            <w:pPr>
              <w:tabs>
                <w:tab w:val="left" w:pos="1314"/>
              </w:tabs>
              <w:rPr>
                <w:rFonts w:ascii="Times New Roman" w:hAnsi="Times New Roman"/>
                <w:b/>
                <w:i/>
                <w:sz w:val="24"/>
                <w:szCs w:val="24"/>
                <w:lang w:eastAsia="ru-RU"/>
              </w:rPr>
            </w:pPr>
            <w:r w:rsidRPr="009A212B">
              <w:rPr>
                <w:rFonts w:ascii="Times New Roman" w:hAnsi="Times New Roman"/>
                <w:b/>
                <w:i/>
                <w:sz w:val="24"/>
                <w:szCs w:val="24"/>
                <w:lang w:eastAsia="ru-RU"/>
              </w:rPr>
              <w:t>Лепка народных игрушек</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Наблюдать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характеризовать</w:t>
            </w:r>
            <w:r w:rsidRPr="009A212B">
              <w:rPr>
                <w:rFonts w:ascii="Times New Roman" w:hAnsi="Times New Roman"/>
                <w:sz w:val="24"/>
                <w:szCs w:val="24"/>
                <w:lang w:eastAsia="ru-RU"/>
              </w:rPr>
              <w:t xml:space="preserve"> разнообразие форм народной игрушки и её украшения.</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словесных образах выразительность форм и цвета глиняной и деревянной игрушки</w:t>
            </w:r>
          </w:p>
        </w:tc>
      </w:tr>
      <w:tr w:rsidR="00D85A81" w:rsidRPr="0021173B">
        <w:tc>
          <w:tcPr>
            <w:tcW w:w="1134"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34</w:t>
            </w:r>
          </w:p>
        </w:tc>
        <w:tc>
          <w:tcPr>
            <w:tcW w:w="4459" w:type="dxa"/>
          </w:tcPr>
          <w:p w:rsidR="00D85A81" w:rsidRPr="009A212B" w:rsidRDefault="00D85A81" w:rsidP="009A212B">
            <w:pPr>
              <w:tabs>
                <w:tab w:val="left" w:pos="1314"/>
              </w:tabs>
              <w:rPr>
                <w:rFonts w:ascii="Times New Roman" w:hAnsi="Times New Roman"/>
                <w:sz w:val="24"/>
                <w:szCs w:val="24"/>
                <w:lang w:eastAsia="ru-RU"/>
              </w:rPr>
            </w:pPr>
            <w:r w:rsidRPr="009A212B">
              <w:rPr>
                <w:rFonts w:ascii="Times New Roman" w:hAnsi="Times New Roman"/>
                <w:sz w:val="24"/>
                <w:szCs w:val="24"/>
                <w:lang w:eastAsia="ru-RU"/>
              </w:rPr>
              <w:t xml:space="preserve"> Связь и родство изобразительного искусства с другими видами искусства.</w:t>
            </w:r>
          </w:p>
          <w:p w:rsidR="00D85A81" w:rsidRPr="009A212B" w:rsidRDefault="00D85A81" w:rsidP="009A212B">
            <w:pPr>
              <w:tabs>
                <w:tab w:val="left" w:pos="1314"/>
              </w:tabs>
              <w:rPr>
                <w:rFonts w:ascii="Times New Roman" w:hAnsi="Times New Roman"/>
                <w:b/>
                <w:i/>
                <w:sz w:val="24"/>
                <w:szCs w:val="24"/>
                <w:lang w:eastAsia="ru-RU"/>
              </w:rPr>
            </w:pPr>
            <w:r w:rsidRPr="009A212B">
              <w:rPr>
                <w:rFonts w:ascii="Times New Roman" w:hAnsi="Times New Roman"/>
                <w:b/>
                <w:i/>
                <w:sz w:val="24"/>
                <w:szCs w:val="24"/>
                <w:lang w:eastAsia="ru-RU"/>
              </w:rPr>
              <w:t>«Машинки для жителей Цветочного города».</w:t>
            </w:r>
          </w:p>
          <w:p w:rsidR="00D85A81" w:rsidRPr="009A212B" w:rsidRDefault="00D85A81" w:rsidP="009A212B">
            <w:pPr>
              <w:tabs>
                <w:tab w:val="left" w:pos="1314"/>
              </w:tabs>
              <w:rPr>
                <w:rFonts w:ascii="Times New Roman" w:hAnsi="Times New Roman"/>
                <w:b/>
                <w:i/>
                <w:sz w:val="24"/>
                <w:szCs w:val="24"/>
                <w:lang w:eastAsia="ru-RU"/>
              </w:rPr>
            </w:pPr>
            <w:r w:rsidRPr="009A212B">
              <w:rPr>
                <w:rFonts w:ascii="Times New Roman" w:hAnsi="Times New Roman"/>
                <w:b/>
                <w:sz w:val="24"/>
                <w:szCs w:val="24"/>
                <w:lang w:eastAsia="ru-RU"/>
              </w:rPr>
              <w:t>Выставка лучших работ.</w:t>
            </w:r>
          </w:p>
        </w:tc>
        <w:tc>
          <w:tcPr>
            <w:tcW w:w="1435" w:type="dxa"/>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1</w:t>
            </w:r>
          </w:p>
        </w:tc>
        <w:tc>
          <w:tcPr>
            <w:tcW w:w="7289"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xml:space="preserve"> особенности работы художника в театре балета, в музыкальном, кукольном, драматическом театрах.</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 xml:space="preserve">Уметь объяснять </w:t>
            </w:r>
            <w:r w:rsidRPr="009A212B">
              <w:rPr>
                <w:rFonts w:ascii="Times New Roman" w:hAnsi="Times New Roman"/>
                <w:sz w:val="24"/>
                <w:szCs w:val="24"/>
                <w:lang w:eastAsia="ru-RU"/>
              </w:rPr>
              <w:t xml:space="preserve">различие в деятельности разных художников, находить </w:t>
            </w:r>
          </w:p>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общее в их работе.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Размышлять</w:t>
            </w:r>
            <w:r w:rsidRPr="009A212B">
              <w:rPr>
                <w:rFonts w:ascii="Times New Roman" w:hAnsi="Times New Roman"/>
                <w:sz w:val="24"/>
                <w:szCs w:val="24"/>
                <w:lang w:eastAsia="ru-RU"/>
              </w:rPr>
              <w:t xml:space="preserve"> на тему «Стилизация в работе театрального художника»</w:t>
            </w:r>
          </w:p>
        </w:tc>
      </w:tr>
    </w:tbl>
    <w:p w:rsidR="00D85A81" w:rsidRPr="009A212B" w:rsidRDefault="00D85A81" w:rsidP="009A212B">
      <w:pPr>
        <w:spacing w:line="240" w:lineRule="auto"/>
        <w:rPr>
          <w:rFonts w:ascii="Times New Roman" w:hAnsi="Times New Roman"/>
          <w:b/>
          <w:sz w:val="24"/>
          <w:szCs w:val="24"/>
          <w:lang w:eastAsia="ru-RU"/>
        </w:rPr>
      </w:pPr>
    </w:p>
    <w:p w:rsidR="00D85A81" w:rsidRPr="009A212B" w:rsidRDefault="00D85A81" w:rsidP="009A212B">
      <w:pPr>
        <w:spacing w:line="240" w:lineRule="auto"/>
        <w:jc w:val="center"/>
        <w:rPr>
          <w:rFonts w:ascii="Times New Roman" w:hAnsi="Times New Roman"/>
          <w:b/>
          <w:sz w:val="24"/>
          <w:szCs w:val="24"/>
          <w:lang w:eastAsia="ru-RU"/>
        </w:rPr>
      </w:pPr>
      <w:r w:rsidRPr="009A212B">
        <w:rPr>
          <w:rFonts w:ascii="Times New Roman" w:hAnsi="Times New Roman"/>
          <w:b/>
          <w:sz w:val="24"/>
          <w:szCs w:val="24"/>
          <w:lang w:eastAsia="ru-RU"/>
        </w:rPr>
        <w:t>3 класс</w:t>
      </w:r>
    </w:p>
    <w:p w:rsidR="00D85A81" w:rsidRPr="009A212B" w:rsidRDefault="00D85A81" w:rsidP="009A212B">
      <w:pPr>
        <w:rPr>
          <w:rFonts w:ascii="Times New Roman" w:hAnsi="Times New Roman"/>
          <w:b/>
          <w:sz w:val="24"/>
          <w:szCs w:val="24"/>
          <w:lang w:eastAsia="ru-RU"/>
        </w:rPr>
      </w:pPr>
      <w:r w:rsidRPr="009A212B">
        <w:rPr>
          <w:rFonts w:ascii="Times New Roman" w:hAnsi="Times New Roman"/>
          <w:b/>
          <w:sz w:val="24"/>
          <w:szCs w:val="24"/>
          <w:lang w:eastAsia="ru-RU"/>
        </w:rPr>
        <w:t xml:space="preserve">Всего: 34 часа                                                                                                                                                                                                           </w:t>
      </w: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
        <w:gridCol w:w="5180"/>
        <w:gridCol w:w="190"/>
        <w:gridCol w:w="1115"/>
        <w:gridCol w:w="7483"/>
      </w:tblGrid>
      <w:tr w:rsidR="00D85A81" w:rsidRPr="0021173B">
        <w:trPr>
          <w:trHeight w:val="526"/>
        </w:trPr>
        <w:tc>
          <w:tcPr>
            <w:tcW w:w="882" w:type="dxa"/>
            <w:vMerge w:val="restart"/>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w:t>
            </w:r>
          </w:p>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п/п</w:t>
            </w:r>
          </w:p>
        </w:tc>
        <w:tc>
          <w:tcPr>
            <w:tcW w:w="5180" w:type="dxa"/>
            <w:vMerge w:val="restart"/>
            <w:vAlign w:val="center"/>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Наименование раздела и тем урока</w:t>
            </w:r>
          </w:p>
        </w:tc>
        <w:tc>
          <w:tcPr>
            <w:tcW w:w="1305" w:type="dxa"/>
            <w:gridSpan w:val="2"/>
            <w:vMerge w:val="restart"/>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Часы учебного времени</w:t>
            </w:r>
          </w:p>
        </w:tc>
        <w:tc>
          <w:tcPr>
            <w:tcW w:w="7483" w:type="dxa"/>
            <w:vMerge w:val="restart"/>
            <w:vAlign w:val="center"/>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Характеристика деятельности обучающихся</w:t>
            </w:r>
          </w:p>
        </w:tc>
      </w:tr>
      <w:tr w:rsidR="00D85A81" w:rsidRPr="0021173B">
        <w:trPr>
          <w:trHeight w:val="781"/>
        </w:trPr>
        <w:tc>
          <w:tcPr>
            <w:tcW w:w="882" w:type="dxa"/>
            <w:vMerge/>
          </w:tcPr>
          <w:p w:rsidR="00D85A81" w:rsidRPr="009A212B" w:rsidRDefault="00D85A81" w:rsidP="009A212B">
            <w:pPr>
              <w:jc w:val="center"/>
              <w:rPr>
                <w:rFonts w:ascii="Times New Roman" w:hAnsi="Times New Roman"/>
                <w:b/>
                <w:sz w:val="24"/>
                <w:szCs w:val="24"/>
                <w:lang w:eastAsia="ru-RU"/>
              </w:rPr>
            </w:pPr>
          </w:p>
        </w:tc>
        <w:tc>
          <w:tcPr>
            <w:tcW w:w="5180" w:type="dxa"/>
            <w:vMerge/>
            <w:vAlign w:val="center"/>
          </w:tcPr>
          <w:p w:rsidR="00D85A81" w:rsidRPr="009A212B" w:rsidRDefault="00D85A81" w:rsidP="009A212B">
            <w:pPr>
              <w:jc w:val="center"/>
              <w:rPr>
                <w:rFonts w:ascii="Times New Roman" w:hAnsi="Times New Roman"/>
                <w:b/>
                <w:sz w:val="24"/>
                <w:szCs w:val="24"/>
                <w:lang w:eastAsia="ru-RU"/>
              </w:rPr>
            </w:pPr>
          </w:p>
        </w:tc>
        <w:tc>
          <w:tcPr>
            <w:tcW w:w="1305" w:type="dxa"/>
            <w:gridSpan w:val="2"/>
            <w:vMerge/>
          </w:tcPr>
          <w:p w:rsidR="00D85A81" w:rsidRPr="009A212B" w:rsidRDefault="00D85A81" w:rsidP="009A212B">
            <w:pPr>
              <w:jc w:val="center"/>
              <w:rPr>
                <w:rFonts w:ascii="Times New Roman" w:hAnsi="Times New Roman"/>
                <w:b/>
                <w:sz w:val="24"/>
                <w:szCs w:val="24"/>
                <w:lang w:eastAsia="ru-RU"/>
              </w:rPr>
            </w:pPr>
          </w:p>
        </w:tc>
        <w:tc>
          <w:tcPr>
            <w:tcW w:w="7483" w:type="dxa"/>
            <w:vMerge/>
            <w:vAlign w:val="center"/>
          </w:tcPr>
          <w:p w:rsidR="00D85A81" w:rsidRPr="009A212B" w:rsidRDefault="00D85A81" w:rsidP="009A212B">
            <w:pPr>
              <w:jc w:val="center"/>
              <w:rPr>
                <w:rFonts w:ascii="Times New Roman" w:hAnsi="Times New Roman"/>
                <w:b/>
                <w:sz w:val="24"/>
                <w:szCs w:val="24"/>
                <w:lang w:eastAsia="ru-RU"/>
              </w:rPr>
            </w:pPr>
          </w:p>
        </w:tc>
      </w:tr>
      <w:tr w:rsidR="00D85A81" w:rsidRPr="0021173B">
        <w:trPr>
          <w:trHeight w:val="567"/>
        </w:trPr>
        <w:tc>
          <w:tcPr>
            <w:tcW w:w="14850" w:type="dxa"/>
            <w:gridSpan w:val="5"/>
          </w:tcPr>
          <w:p w:rsidR="00D85A81" w:rsidRPr="009A212B" w:rsidRDefault="00D85A81" w:rsidP="009A212B">
            <w:pPr>
              <w:jc w:val="center"/>
              <w:rPr>
                <w:rFonts w:ascii="Times New Roman" w:hAnsi="Times New Roman"/>
                <w:b/>
                <w:sz w:val="24"/>
                <w:szCs w:val="24"/>
                <w:lang w:eastAsia="ru-RU"/>
              </w:rPr>
            </w:pPr>
            <w:r w:rsidRPr="009A212B">
              <w:rPr>
                <w:rFonts w:ascii="Times New Roman" w:hAnsi="Times New Roman"/>
                <w:b/>
                <w:sz w:val="24"/>
                <w:szCs w:val="24"/>
                <w:lang w:eastAsia="ru-RU"/>
              </w:rPr>
              <w:t>Раздел 1: развитие дифференцированного зрения: перенос наблюдаемого в художественную форму (изобразительное искусство и окружающий мир) (17 часов)</w:t>
            </w:r>
          </w:p>
        </w:tc>
      </w:tr>
      <w:tr w:rsidR="00D85A81" w:rsidRPr="0021173B">
        <w:trPr>
          <w:trHeight w:val="56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Природное пространство в творчестве художника: пейзаж, натюрморт. Темы композиций: «Букет из осенних листьев», «Поляна с ландышами»</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b/>
                <w:sz w:val="24"/>
                <w:szCs w:val="24"/>
                <w:lang w:eastAsia="ru-RU"/>
              </w:rPr>
            </w:pPr>
            <w:r w:rsidRPr="009A212B">
              <w:rPr>
                <w:rFonts w:ascii="Times New Roman" w:hAnsi="Times New Roman"/>
                <w:b/>
                <w:sz w:val="24"/>
                <w:szCs w:val="24"/>
                <w:lang w:eastAsia="ru-RU"/>
              </w:rPr>
              <w:t>Работа на плоскости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Овладевать</w:t>
            </w:r>
            <w:r w:rsidRPr="009A212B">
              <w:rPr>
                <w:rFonts w:ascii="Times New Roman" w:hAnsi="Times New Roman"/>
                <w:sz w:val="24"/>
                <w:szCs w:val="24"/>
                <w:lang w:eastAsia="ru-RU"/>
              </w:rPr>
              <w:t xml:space="preserve"> основами языка живописи и графики.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разнообразие и красоту природы (растения, насекомые, птицы, звери, человек в природе)</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Освоение картинной плоскости. Отображение содержания художественного произведения в живописи и графике. Иллюстрации к литературным произведениям</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Изображать</w:t>
            </w:r>
            <w:r w:rsidRPr="009A212B">
              <w:rPr>
                <w:rFonts w:ascii="Times New Roman" w:hAnsi="Times New Roman"/>
                <w:sz w:val="24"/>
                <w:szCs w:val="24"/>
                <w:lang w:eastAsia="ru-RU"/>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 работе впечатления, полученные от восприятия картин художников</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3</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Открытое и закрытое пространство. Темы композиций: «Облака и птицы в небе», «Корабли в море», «Подводные обитатели»</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выставки фотографий с уголками природы.</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ритмическое своеобразие природного ландшафта с помощью средств изобразительного искусства.</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цветовые графические композиции в технике компьютерной графики.</w:t>
            </w:r>
            <w:r w:rsidRPr="009A212B">
              <w:rPr>
                <w:rFonts w:ascii="Times New Roman" w:hAnsi="Times New Roman"/>
                <w:i/>
                <w:sz w:val="24"/>
                <w:szCs w:val="24"/>
                <w:lang w:eastAsia="ru-RU"/>
              </w:rPr>
              <w:t>Уметь фотографировать</w:t>
            </w:r>
            <w:r w:rsidRPr="009A212B">
              <w:rPr>
                <w:rFonts w:ascii="Times New Roman" w:hAnsi="Times New Roman"/>
                <w:sz w:val="24"/>
                <w:szCs w:val="24"/>
                <w:lang w:eastAsia="ru-RU"/>
              </w:rPr>
              <w:t xml:space="preserve"> объекты природы (облака, птиц в небе, насекомых и др.).</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в поисковых системах Интернета необычные фотографии природной среды</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4</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Ритм и орнамент в жизни и в искусстве: природный ландшафт: горы, реки, леса, поля, озёра. </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изображать</w:t>
            </w:r>
            <w:r w:rsidRPr="009A212B">
              <w:rPr>
                <w:rFonts w:ascii="Times New Roman" w:hAnsi="Times New Roman"/>
                <w:sz w:val="24"/>
                <w:szCs w:val="24"/>
                <w:lang w:eastAsia="ru-RU"/>
              </w:rPr>
              <w:t xml:space="preserve"> природный ритм (орнамент) (горы, леса, моря, реки, пустыни, равнины).</w:t>
            </w:r>
            <w:r w:rsidRPr="009A212B">
              <w:rPr>
                <w:rFonts w:ascii="Times New Roman" w:hAnsi="Times New Roman"/>
                <w:i/>
                <w:sz w:val="24"/>
                <w:szCs w:val="24"/>
                <w:lang w:eastAsia="ru-RU"/>
              </w:rPr>
              <w:t>Отделять</w:t>
            </w:r>
            <w:r w:rsidRPr="009A212B">
              <w:rPr>
                <w:rFonts w:ascii="Times New Roman" w:hAnsi="Times New Roman"/>
                <w:sz w:val="24"/>
                <w:szCs w:val="24"/>
                <w:lang w:eastAsia="ru-RU"/>
              </w:rPr>
              <w:t xml:space="preserve"> главное от второстепенного.</w:t>
            </w:r>
            <w:r w:rsidRPr="009A212B">
              <w:rPr>
                <w:rFonts w:ascii="Times New Roman" w:hAnsi="Times New Roman"/>
                <w:i/>
                <w:sz w:val="24"/>
                <w:szCs w:val="24"/>
                <w:lang w:eastAsia="ru-RU"/>
              </w:rPr>
              <w:t>Выделять</w:t>
            </w:r>
            <w:r w:rsidRPr="009A212B">
              <w:rPr>
                <w:rFonts w:ascii="Times New Roman" w:hAnsi="Times New Roman"/>
                <w:sz w:val="24"/>
                <w:szCs w:val="24"/>
                <w:lang w:eastAsia="ru-RU"/>
              </w:rPr>
              <w:t xml:space="preserve"> композиционный центр.</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плоскостные композиции на заданную тему (живопись, рисунок, орнамент).</w:t>
            </w: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условное изображение в географических картах.</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в Интернете информацию о знаменитых путешественниках и </w:t>
            </w:r>
            <w:r w:rsidRPr="009A212B">
              <w:rPr>
                <w:rFonts w:ascii="Times New Roman" w:hAnsi="Times New Roman"/>
                <w:i/>
                <w:sz w:val="24"/>
                <w:szCs w:val="24"/>
                <w:lang w:eastAsia="ru-RU"/>
              </w:rPr>
              <w:t>готовить</w:t>
            </w:r>
            <w:r w:rsidRPr="009A212B">
              <w:rPr>
                <w:rFonts w:ascii="Times New Roman" w:hAnsi="Times New Roman"/>
                <w:sz w:val="24"/>
                <w:szCs w:val="24"/>
                <w:lang w:eastAsia="ru-RU"/>
              </w:rPr>
              <w:t xml:space="preserve"> о них небольшие презентации (иллюстрации, фото с объяснениями)</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5</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Формат изобразительной плоскости: вертикальный, горизонтальный, вытянутый, квадратный, овальный и др. Тема композиции: «Гнездо аиста над деревней»</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Выбирать</w:t>
            </w:r>
            <w:r w:rsidRPr="009A212B">
              <w:rPr>
                <w:rFonts w:ascii="Times New Roman" w:hAnsi="Times New Roman"/>
                <w:sz w:val="24"/>
                <w:szCs w:val="24"/>
                <w:lang w:eastAsia="ru-RU"/>
              </w:rPr>
              <w:t xml:space="preserve"> формат в зависимости от темы и содержания. </w:t>
            </w:r>
            <w:r w:rsidRPr="009A212B">
              <w:rPr>
                <w:rFonts w:ascii="Times New Roman" w:hAnsi="Times New Roman"/>
                <w:i/>
                <w:sz w:val="24"/>
                <w:szCs w:val="24"/>
                <w:lang w:eastAsia="ru-RU"/>
              </w:rPr>
              <w:t>Грамотно подходить</w:t>
            </w:r>
            <w:r w:rsidRPr="009A212B">
              <w:rPr>
                <w:rFonts w:ascii="Times New Roman" w:hAnsi="Times New Roman"/>
                <w:sz w:val="24"/>
                <w:szCs w:val="24"/>
                <w:lang w:eastAsia="ru-RU"/>
              </w:rPr>
              <w:t xml:space="preserve"> к выбору изобразительных материалов.</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выразительные средства изобразительного искусства, созвучные содержанию.</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эскизы будущей работы с помощью компьютерной графики</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6</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Освоение понятий «перспектива» и «воздушная перспектива».</w:t>
            </w:r>
          </w:p>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Тема композиции: «Журавлиная стая на восходе солнца». </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графическими средствами воздушную перспективу.</w:t>
            </w:r>
            <w:r w:rsidRPr="009A212B">
              <w:rPr>
                <w:rFonts w:ascii="Times New Roman" w:hAnsi="Times New Roman"/>
                <w:i/>
                <w:sz w:val="24"/>
                <w:szCs w:val="24"/>
                <w:lang w:eastAsia="ru-RU"/>
              </w:rPr>
              <w:t>Выбирать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осваивать</w:t>
            </w:r>
            <w:r w:rsidRPr="009A212B">
              <w:rPr>
                <w:rFonts w:ascii="Times New Roman" w:hAnsi="Times New Roman"/>
                <w:sz w:val="24"/>
                <w:szCs w:val="24"/>
                <w:lang w:eastAsia="ru-RU"/>
              </w:rPr>
              <w:t xml:space="preserve"> картинную плоскость в зависимости от содержания.</w:t>
            </w: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запечатлевать</w:t>
            </w:r>
            <w:r w:rsidRPr="009A212B">
              <w:rPr>
                <w:rFonts w:ascii="Times New Roman" w:hAnsi="Times New Roman"/>
                <w:sz w:val="24"/>
                <w:szCs w:val="24"/>
                <w:lang w:eastAsia="ru-RU"/>
              </w:rPr>
              <w:t xml:space="preserve"> неожиданные явления природы с помощью фотоаппарата.</w:t>
            </w:r>
            <w:r w:rsidRPr="009A212B">
              <w:rPr>
                <w:rFonts w:ascii="Times New Roman" w:hAnsi="Times New Roman"/>
                <w:i/>
                <w:sz w:val="24"/>
                <w:szCs w:val="24"/>
                <w:lang w:eastAsia="ru-RU"/>
              </w:rPr>
              <w:t>Овладевать</w:t>
            </w:r>
            <w:r w:rsidRPr="009A212B">
              <w:rPr>
                <w:rFonts w:ascii="Times New Roman" w:hAnsi="Times New Roman"/>
                <w:sz w:val="24"/>
                <w:szCs w:val="24"/>
                <w:lang w:eastAsia="ru-RU"/>
              </w:rPr>
              <w:t xml:space="preserve"> приёмами коллективного сотворчества. </w:t>
            </w:r>
            <w:r w:rsidRPr="009A212B">
              <w:rPr>
                <w:rFonts w:ascii="Times New Roman" w:hAnsi="Times New Roman"/>
                <w:i/>
                <w:sz w:val="24"/>
                <w:szCs w:val="24"/>
                <w:lang w:eastAsia="ru-RU"/>
              </w:rPr>
              <w:t>Устраивать</w:t>
            </w:r>
            <w:r w:rsidRPr="009A212B">
              <w:rPr>
                <w:rFonts w:ascii="Times New Roman" w:hAnsi="Times New Roman"/>
                <w:sz w:val="24"/>
                <w:szCs w:val="24"/>
                <w:lang w:eastAsia="ru-RU"/>
              </w:rPr>
              <w:t xml:space="preserve"> в школе выставки творческих работ учащихся.</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в работе средства компьютерной графики</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7</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Понятие контраста, нюанса в форме, цвете, размере. Тема композиции «Моя комната к утреннее и вечернее время»</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Экспериментировать</w:t>
            </w:r>
            <w:r w:rsidRPr="009A212B">
              <w:rPr>
                <w:rFonts w:ascii="Times New Roman" w:hAnsi="Times New Roman"/>
                <w:sz w:val="24"/>
                <w:szCs w:val="24"/>
                <w:lang w:eastAsia="ru-RU"/>
              </w:rPr>
              <w:t xml:space="preserve"> с цветом: выполнение растяжек, получение новых неожиданных цветов.</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плавные переходы цвета (от красного к синему, от жёлтого к синему, от белого к зелёному и др.)</w:t>
            </w:r>
          </w:p>
        </w:tc>
      </w:tr>
      <w:tr w:rsidR="00D85A81" w:rsidRPr="0021173B">
        <w:trPr>
          <w:trHeight w:val="2138"/>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8</w:t>
            </w:r>
          </w:p>
          <w:p w:rsidR="00D85A81" w:rsidRPr="009A212B" w:rsidRDefault="00D85A81" w:rsidP="009A212B">
            <w:pPr>
              <w:tabs>
                <w:tab w:val="left" w:pos="1314"/>
              </w:tabs>
              <w:jc w:val="center"/>
              <w:rPr>
                <w:rFonts w:ascii="Times New Roman" w:hAnsi="Times New Roman"/>
                <w:sz w:val="24"/>
                <w:szCs w:val="24"/>
                <w:lang w:eastAsia="ru-RU"/>
              </w:rPr>
            </w:pP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Освоение понятия «тематический натюрморт». Темы композиций: «Осенний букет», «Морской натюрморт с ракушкой». </w:t>
            </w:r>
          </w:p>
          <w:p w:rsidR="00D85A81" w:rsidRPr="009A212B" w:rsidRDefault="00D85A81" w:rsidP="009A212B">
            <w:pPr>
              <w:rPr>
                <w:rFonts w:ascii="Times New Roman" w:hAnsi="Times New Roman"/>
                <w:sz w:val="24"/>
                <w:szCs w:val="24"/>
                <w:lang w:eastAsia="ru-RU"/>
              </w:rPr>
            </w:pPr>
          </w:p>
          <w:p w:rsidR="00D85A81" w:rsidRPr="009A212B" w:rsidRDefault="00D85A81" w:rsidP="009A212B">
            <w:pPr>
              <w:rPr>
                <w:rFonts w:ascii="Times New Roman" w:hAnsi="Times New Roman"/>
                <w:b/>
                <w:sz w:val="24"/>
                <w:szCs w:val="24"/>
                <w:lang w:eastAsia="ru-RU"/>
              </w:rPr>
            </w:pP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Овладевать</w:t>
            </w:r>
            <w:r w:rsidRPr="009A212B">
              <w:rPr>
                <w:rFonts w:ascii="Times New Roman" w:hAnsi="Times New Roman"/>
                <w:sz w:val="24"/>
                <w:szCs w:val="24"/>
                <w:lang w:eastAsia="ru-RU"/>
              </w:rPr>
              <w:t xml:space="preserve"> приёмами самостоятельного составления натюрморта.</w:t>
            </w:r>
            <w:r w:rsidRPr="009A212B">
              <w:rPr>
                <w:rFonts w:ascii="Times New Roman" w:hAnsi="Times New Roman"/>
                <w:i/>
                <w:sz w:val="24"/>
                <w:szCs w:val="24"/>
                <w:lang w:eastAsia="ru-RU"/>
              </w:rPr>
              <w:t>Изображать</w:t>
            </w:r>
            <w:r w:rsidRPr="009A212B">
              <w:rPr>
                <w:rFonts w:ascii="Times New Roman" w:hAnsi="Times New Roman"/>
                <w:sz w:val="24"/>
                <w:szCs w:val="24"/>
                <w:lang w:eastAsia="ru-RU"/>
              </w:rPr>
              <w:t xml:space="preserve"> с натуры предметы конструктивной формы.Сознательно </w:t>
            </w:r>
            <w:r w:rsidRPr="009A212B">
              <w:rPr>
                <w:rFonts w:ascii="Times New Roman" w:hAnsi="Times New Roman"/>
                <w:i/>
                <w:sz w:val="24"/>
                <w:szCs w:val="24"/>
                <w:lang w:eastAsia="ru-RU"/>
              </w:rPr>
              <w:t>выбирать</w:t>
            </w:r>
            <w:r w:rsidRPr="009A212B">
              <w:rPr>
                <w:rFonts w:ascii="Times New Roman" w:hAnsi="Times New Roman"/>
                <w:sz w:val="24"/>
                <w:szCs w:val="24"/>
                <w:lang w:eastAsia="ru-RU"/>
              </w:rPr>
              <w:t xml:space="preserve"> формат, </w:t>
            </w:r>
            <w:r w:rsidRPr="009A212B">
              <w:rPr>
                <w:rFonts w:ascii="Times New Roman" w:hAnsi="Times New Roman"/>
                <w:i/>
                <w:sz w:val="24"/>
                <w:szCs w:val="24"/>
                <w:lang w:eastAsia="ru-RU"/>
              </w:rPr>
              <w:t>преодолевать</w:t>
            </w:r>
            <w:r w:rsidRPr="009A212B">
              <w:rPr>
                <w:rFonts w:ascii="Times New Roman" w:hAnsi="Times New Roman"/>
                <w:sz w:val="24"/>
                <w:szCs w:val="24"/>
                <w:lang w:eastAsia="ru-RU"/>
              </w:rPr>
              <w:t xml:space="preserve"> измельчённость изображения.</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Улавливать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смысловую связь предметов в натюрморте</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9</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Изображение человека в движении, за характерными для разных времён года занятиями</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движения.</w:t>
            </w:r>
            <w:r w:rsidRPr="009A212B">
              <w:rPr>
                <w:rFonts w:ascii="Times New Roman" w:hAnsi="Times New Roman"/>
                <w:i/>
                <w:sz w:val="24"/>
                <w:szCs w:val="24"/>
                <w:lang w:eastAsia="ru-RU"/>
              </w:rPr>
              <w:t>Уметь работать</w:t>
            </w:r>
            <w:r w:rsidRPr="009A212B">
              <w:rPr>
                <w:rFonts w:ascii="Times New Roman" w:hAnsi="Times New Roman"/>
                <w:sz w:val="24"/>
                <w:szCs w:val="24"/>
                <w:lang w:eastAsia="ru-RU"/>
              </w:rPr>
              <w:t xml:space="preserve"> с натуры и по наблюдению. </w:t>
            </w:r>
            <w:r w:rsidRPr="009A212B">
              <w:rPr>
                <w:rFonts w:ascii="Times New Roman" w:hAnsi="Times New Roman"/>
                <w:i/>
                <w:sz w:val="24"/>
                <w:szCs w:val="24"/>
                <w:lang w:eastAsia="ru-RU"/>
              </w:rPr>
              <w:t>Выполнять</w:t>
            </w:r>
            <w:r w:rsidRPr="009A212B">
              <w:rPr>
                <w:rFonts w:ascii="Times New Roman" w:hAnsi="Times New Roman"/>
                <w:sz w:val="24"/>
                <w:szCs w:val="24"/>
                <w:lang w:eastAsia="ru-RU"/>
              </w:rPr>
              <w:t xml:space="preserve"> краткие зарисовки (наброски) с фигуры человека (с натуры и по представлению): стоит, идёт, бежит.</w:t>
            </w:r>
            <w:r w:rsidRPr="009A212B">
              <w:rPr>
                <w:rFonts w:ascii="Times New Roman" w:hAnsi="Times New Roman"/>
                <w:i/>
                <w:sz w:val="24"/>
                <w:szCs w:val="24"/>
                <w:lang w:eastAsia="ru-RU"/>
              </w:rPr>
              <w:t>Работать</w:t>
            </w:r>
            <w:r w:rsidRPr="009A212B">
              <w:rPr>
                <w:rFonts w:ascii="Times New Roman" w:hAnsi="Times New Roman"/>
                <w:sz w:val="24"/>
                <w:szCs w:val="24"/>
                <w:lang w:eastAsia="ru-RU"/>
              </w:rPr>
              <w:t xml:space="preserve"> в одной цветовой гамме.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в Интернете, в фотоальбомах картины художников, на которых изображён человек</w:t>
            </w:r>
          </w:p>
        </w:tc>
      </w:tr>
      <w:tr w:rsidR="00D85A81" w:rsidRPr="0021173B">
        <w:trPr>
          <w:trHeight w:val="1832"/>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10</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Освоение разнообразных видов штриха. Рисунок с натуры  - яблока, чашки</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Овладевать</w:t>
            </w:r>
            <w:r w:rsidRPr="009A212B">
              <w:rPr>
                <w:rFonts w:ascii="Times New Roman" w:hAnsi="Times New Roman"/>
                <w:sz w:val="24"/>
                <w:szCs w:val="24"/>
                <w:lang w:eastAsia="ru-RU"/>
              </w:rPr>
              <w:t xml:space="preserve"> приёмами работы различными графическими материалами.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объём графическими средствами.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форму предмета с помощью штриха; материалы: перо, карандаш</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11</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аппарата </w:t>
            </w:r>
          </w:p>
          <w:p w:rsidR="00D85A81" w:rsidRPr="009A212B" w:rsidRDefault="00D85A81" w:rsidP="009A212B">
            <w:pPr>
              <w:rPr>
                <w:rFonts w:ascii="Times New Roman" w:hAnsi="Times New Roman"/>
                <w:sz w:val="24"/>
                <w:szCs w:val="24"/>
                <w:lang w:eastAsia="ru-RU"/>
              </w:rPr>
            </w:pP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b/>
                <w:sz w:val="24"/>
                <w:szCs w:val="24"/>
                <w:lang w:eastAsia="ru-RU"/>
              </w:rPr>
              <w:t>Работа в объёме и пространстве</w:t>
            </w: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что такое стилизация в изобразительном искусстве.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Применять</w:t>
            </w:r>
            <w:r w:rsidRPr="009A212B">
              <w:rPr>
                <w:rFonts w:ascii="Times New Roman" w:hAnsi="Times New Roman"/>
                <w:sz w:val="24"/>
                <w:szCs w:val="24"/>
                <w:lang w:eastAsia="ru-RU"/>
              </w:rPr>
              <w:t xml:space="preserve"> её законы при создании продукта дизайна (технических средств, одежды, мебели)</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12</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Представление о контрасте и нюансе в объёмных формах.                             Темы композиций: «Хоккеист и балерина», «Стойкий оловянный солдатик, китайский болванчик и балерина»</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w:t>
            </w: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контраст и нюанс в объёме (лепка из глины или пластилина)</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13</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Освоение приёмов лепки фигуры человека.                                        Темы композиций: «Артисты на арене цирка», «Футбол»</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Осваивать</w:t>
            </w:r>
            <w:r w:rsidRPr="009A212B">
              <w:rPr>
                <w:rFonts w:ascii="Times New Roman" w:hAnsi="Times New Roman"/>
                <w:sz w:val="24"/>
                <w:szCs w:val="24"/>
                <w:lang w:eastAsia="ru-RU"/>
              </w:rPr>
              <w:t xml:space="preserve"> профессиональную лепку.</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объёмно-пространственную композицию: лепка фигуры человека в движении по памяти и представлению (пластилин).</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Выполнять</w:t>
            </w:r>
            <w:r w:rsidRPr="009A212B">
              <w:rPr>
                <w:rFonts w:ascii="Times New Roman" w:hAnsi="Times New Roman"/>
                <w:sz w:val="24"/>
                <w:szCs w:val="24"/>
                <w:lang w:eastAsia="ru-RU"/>
              </w:rPr>
              <w:t xml:space="preserve"> зарисовки с вылепленных фигурок</w:t>
            </w:r>
          </w:p>
        </w:tc>
      </w:tr>
      <w:tr w:rsidR="00D85A81" w:rsidRPr="0021173B">
        <w:trPr>
          <w:trHeight w:val="2243"/>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14</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 Освоение навыков сотворчества при создании крупной композиции.  Тема: «Детский городок». </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Участвовать</w:t>
            </w:r>
            <w:r w:rsidRPr="009A212B">
              <w:rPr>
                <w:rFonts w:ascii="Times New Roman" w:hAnsi="Times New Roman"/>
                <w:sz w:val="24"/>
                <w:szCs w:val="24"/>
                <w:lang w:eastAsia="ru-RU"/>
              </w:rPr>
              <w:t xml:space="preserve"> в коллективном творчестве при создании объёмно-пространственной композиции.</w:t>
            </w:r>
            <w:r w:rsidRPr="009A212B">
              <w:rPr>
                <w:rFonts w:ascii="Times New Roman" w:hAnsi="Times New Roman"/>
                <w:i/>
                <w:sz w:val="24"/>
                <w:szCs w:val="24"/>
                <w:lang w:eastAsia="ru-RU"/>
              </w:rPr>
              <w:t>Осваивать</w:t>
            </w:r>
            <w:r w:rsidRPr="009A212B">
              <w:rPr>
                <w:rFonts w:ascii="Times New Roman" w:hAnsi="Times New Roman"/>
                <w:sz w:val="24"/>
                <w:szCs w:val="24"/>
                <w:lang w:eastAsia="ru-RU"/>
              </w:rPr>
              <w:t xml:space="preserve"> технологию лепки с помощью каркаса.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ритм и динамику при создании художественного образа</w:t>
            </w:r>
          </w:p>
        </w:tc>
      </w:tr>
      <w:tr w:rsidR="00D85A81" w:rsidRPr="0021173B">
        <w:trPr>
          <w:trHeight w:val="2060"/>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15</w:t>
            </w:r>
          </w:p>
        </w:tc>
        <w:tc>
          <w:tcPr>
            <w:tcW w:w="5180" w:type="dxa"/>
          </w:tcPr>
          <w:p w:rsidR="00D85A81" w:rsidRPr="009A212B" w:rsidRDefault="00D85A81" w:rsidP="009A212B">
            <w:pPr>
              <w:jc w:val="both"/>
              <w:rPr>
                <w:rFonts w:ascii="Times New Roman" w:hAnsi="Times New Roman"/>
                <w:sz w:val="24"/>
                <w:szCs w:val="24"/>
                <w:lang w:eastAsia="ru-RU"/>
              </w:rPr>
            </w:pPr>
            <w:r w:rsidRPr="009A212B">
              <w:rPr>
                <w:rFonts w:ascii="Times New Roman" w:hAnsi="Times New Roman"/>
                <w:sz w:val="24"/>
                <w:szCs w:val="24"/>
                <w:lang w:eastAsia="ru-RU"/>
              </w:rPr>
              <w:t>Создание композиции по мотивам литературных произведений.</w:t>
            </w:r>
          </w:p>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Темы композиций: «Дома в виде ракушки для подводного царства», «Цветочный город»</w:t>
            </w: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b/>
                <w:sz w:val="24"/>
                <w:szCs w:val="24"/>
                <w:lang w:eastAsia="ru-RU"/>
              </w:rPr>
              <w:t>Декоративно-прикладная деятельность</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эскизы архитектурных сооружений на основе природных форм (по описанию в сказках).</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Выражать</w:t>
            </w:r>
            <w:r w:rsidRPr="009A212B">
              <w:rPr>
                <w:rFonts w:ascii="Times New Roman" w:hAnsi="Times New Roman"/>
                <w:sz w:val="24"/>
                <w:szCs w:val="24"/>
                <w:lang w:eastAsia="ru-RU"/>
              </w:rPr>
              <w:t xml:space="preserve"> замысел в рельефных эскизах. Работа в группах по 3–5 человек</w:t>
            </w:r>
          </w:p>
        </w:tc>
      </w:tr>
      <w:tr w:rsidR="00D85A81" w:rsidRPr="0021173B">
        <w:trPr>
          <w:trHeight w:val="1846"/>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16</w:t>
            </w:r>
          </w:p>
          <w:p w:rsidR="00D85A81" w:rsidRPr="009A212B" w:rsidRDefault="00D85A81" w:rsidP="009A212B">
            <w:pPr>
              <w:tabs>
                <w:tab w:val="left" w:pos="1314"/>
              </w:tabs>
              <w:jc w:val="center"/>
              <w:rPr>
                <w:rFonts w:ascii="Times New Roman" w:hAnsi="Times New Roman"/>
                <w:sz w:val="24"/>
                <w:szCs w:val="24"/>
                <w:lang w:eastAsia="ru-RU"/>
              </w:rPr>
            </w:pP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Создание вазы из «камня» для конкретного интерьера на основе информации и впечатлений, полученных от поездки на море.</w:t>
            </w:r>
          </w:p>
          <w:p w:rsidR="00D85A81" w:rsidRPr="009A212B" w:rsidRDefault="00D85A81" w:rsidP="009A212B">
            <w:pPr>
              <w:rPr>
                <w:rFonts w:ascii="Times New Roman" w:hAnsi="Times New Roman"/>
                <w:sz w:val="24"/>
                <w:szCs w:val="24"/>
                <w:lang w:eastAsia="ru-RU"/>
              </w:rPr>
            </w:pPr>
          </w:p>
          <w:p w:rsidR="00D85A81" w:rsidRPr="009A212B" w:rsidRDefault="00D85A81" w:rsidP="009A212B">
            <w:pPr>
              <w:jc w:val="center"/>
              <w:rPr>
                <w:rFonts w:ascii="Times New Roman" w:hAnsi="Times New Roman"/>
                <w:b/>
                <w:sz w:val="24"/>
                <w:szCs w:val="24"/>
                <w:lang w:eastAsia="ru-RU"/>
              </w:rPr>
            </w:pP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предметы для интерьера с учётом его особенностей.</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форме вазы (другого предмета) стилевые особенности интерьера в целом.</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в поисковых системах Интернета экспозиции в Государственном музее Эрмитаж — вазы, выполненные из камня русскими мастерами</w:t>
            </w:r>
          </w:p>
        </w:tc>
      </w:tr>
      <w:tr w:rsidR="00D85A81" w:rsidRPr="0021173B">
        <w:trPr>
          <w:trHeight w:val="55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17</w:t>
            </w:r>
          </w:p>
        </w:tc>
        <w:tc>
          <w:tcPr>
            <w:tcW w:w="5180"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Разнообразие растительного мира. Создание своего кораллового острова и заселение его растениями и животными. </w:t>
            </w:r>
          </w:p>
          <w:p w:rsidR="00D85A81" w:rsidRPr="009A212B" w:rsidRDefault="00D85A81" w:rsidP="009A212B">
            <w:pPr>
              <w:rPr>
                <w:rFonts w:ascii="Times New Roman" w:hAnsi="Times New Roman"/>
                <w:sz w:val="24"/>
                <w:szCs w:val="24"/>
                <w:lang w:eastAsia="ru-RU"/>
              </w:rPr>
            </w:pPr>
          </w:p>
        </w:tc>
        <w:tc>
          <w:tcPr>
            <w:tcW w:w="1305" w:type="dxa"/>
            <w:gridSpan w:val="2"/>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декоративные причудливые формы по мотивам природных, в том числе на основе иллюстраций, найденных в Интернете.</w:t>
            </w:r>
            <w:r w:rsidRPr="009A212B">
              <w:rPr>
                <w:rFonts w:ascii="Times New Roman" w:hAnsi="Times New Roman"/>
                <w:i/>
                <w:sz w:val="24"/>
                <w:szCs w:val="24"/>
                <w:lang w:eastAsia="ru-RU"/>
              </w:rPr>
              <w:t>Привносить</w:t>
            </w:r>
            <w:r w:rsidRPr="009A212B">
              <w:rPr>
                <w:rFonts w:ascii="Times New Roman" w:hAnsi="Times New Roman"/>
                <w:sz w:val="24"/>
                <w:szCs w:val="24"/>
                <w:lang w:eastAsia="ru-RU"/>
              </w:rPr>
              <w:t xml:space="preserve"> в декоративную композицию свои представления о красоте и разнообразии форм в природе.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Осваивать</w:t>
            </w:r>
            <w:r w:rsidRPr="009A212B">
              <w:rPr>
                <w:rFonts w:ascii="Times New Roman" w:hAnsi="Times New Roman"/>
                <w:sz w:val="24"/>
                <w:szCs w:val="24"/>
                <w:lang w:eastAsia="ru-RU"/>
              </w:rPr>
              <w:t xml:space="preserve"> технику бумажной пластики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эскизы одежды по мотивам растительных (в том числе цветочных) форм.</w:t>
            </w:r>
            <w:r w:rsidRPr="009A212B">
              <w:rPr>
                <w:rFonts w:ascii="Times New Roman" w:hAnsi="Times New Roman"/>
                <w:i/>
                <w:sz w:val="24"/>
                <w:szCs w:val="24"/>
                <w:lang w:eastAsia="ru-RU"/>
              </w:rPr>
              <w:t>Выявлять</w:t>
            </w:r>
            <w:r w:rsidRPr="009A212B">
              <w:rPr>
                <w:rFonts w:ascii="Times New Roman" w:hAnsi="Times New Roman"/>
                <w:sz w:val="24"/>
                <w:szCs w:val="24"/>
                <w:lang w:eastAsia="ru-RU"/>
              </w:rPr>
              <w:t xml:space="preserve"> декоративную форму узором и цветом: растительные мотивы народного искусства.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в Интернете оригинальные, причудливые формы природных объектов,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из них свою коллекцию природных форм</w:t>
            </w:r>
          </w:p>
        </w:tc>
      </w:tr>
      <w:tr w:rsidR="00D85A81" w:rsidRPr="0021173B">
        <w:trPr>
          <w:trHeight w:val="147"/>
        </w:trPr>
        <w:tc>
          <w:tcPr>
            <w:tcW w:w="14850" w:type="dxa"/>
            <w:gridSpan w:val="5"/>
          </w:tcPr>
          <w:p w:rsidR="00D85A81" w:rsidRPr="009A212B" w:rsidRDefault="00D85A81" w:rsidP="009A212B">
            <w:pPr>
              <w:rPr>
                <w:rFonts w:ascii="Times New Roman" w:hAnsi="Times New Roman"/>
                <w:b/>
                <w:sz w:val="24"/>
                <w:szCs w:val="24"/>
                <w:lang w:eastAsia="ru-RU"/>
              </w:rPr>
            </w:pPr>
            <w:r w:rsidRPr="009A212B">
              <w:rPr>
                <w:rFonts w:ascii="Times New Roman" w:hAnsi="Times New Roman"/>
                <w:b/>
                <w:sz w:val="24"/>
                <w:szCs w:val="24"/>
                <w:lang w:eastAsia="ru-RU"/>
              </w:rPr>
              <w:t>Раздел 2: развитие фантазии и воображения (11 часов)</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18</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Отображение природы в музыкальных, литературных произведениях, в живописи, графике. </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b/>
                <w:sz w:val="24"/>
                <w:szCs w:val="24"/>
                <w:lang w:eastAsia="ru-RU"/>
              </w:rPr>
              <w:t>Работа на плоскости</w:t>
            </w:r>
            <w:r w:rsidRPr="009A212B">
              <w:rPr>
                <w:rFonts w:ascii="Times New Roman" w:hAnsi="Times New Roman"/>
                <w:i/>
                <w:sz w:val="24"/>
                <w:szCs w:val="24"/>
                <w:lang w:eastAsia="ru-RU"/>
              </w:rPr>
              <w:t>Улавливать</w:t>
            </w:r>
            <w:r w:rsidRPr="009A212B">
              <w:rPr>
                <w:rFonts w:ascii="Times New Roman" w:hAnsi="Times New Roman"/>
                <w:sz w:val="24"/>
                <w:szCs w:val="24"/>
                <w:lang w:eastAsia="ru-RU"/>
              </w:rPr>
              <w:t xml:space="preserve"> настроение и ритм музыкального и поэтического произведения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их графическими средствами.</w:t>
            </w:r>
            <w:r w:rsidRPr="009A212B">
              <w:rPr>
                <w:rFonts w:ascii="Times New Roman" w:hAnsi="Times New Roman"/>
                <w:i/>
                <w:sz w:val="24"/>
                <w:szCs w:val="24"/>
                <w:lang w:eastAsia="ru-RU"/>
              </w:rPr>
              <w:t>Определять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настроение, использовать цветовое разнообразие оттенков.</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Акцентировать</w:t>
            </w:r>
            <w:r w:rsidRPr="009A212B">
              <w:rPr>
                <w:rFonts w:ascii="Times New Roman" w:hAnsi="Times New Roman"/>
                <w:sz w:val="24"/>
                <w:szCs w:val="24"/>
                <w:lang w:eastAsia="ru-RU"/>
              </w:rPr>
              <w:t xml:space="preserve"> внимание на композиционном центре и ритмическом изображении пятен и линий</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19</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Композиции на передачу контраста в рисунке. Темы композиций: «День и ночь», «Высокое и тонкое, низкое и толстое», «Дюймовочка в жилище полевой мыши»</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индивидуальную манеру письма.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контрастные отношения в разных пространствах с помощью цвета, линии, штриха, в том числе в технике компьютерной графики</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20</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Образное определение звуков в цвете и форме. </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Определять</w:t>
            </w:r>
            <w:r w:rsidRPr="009A212B">
              <w:rPr>
                <w:rFonts w:ascii="Times New Roman" w:hAnsi="Times New Roman"/>
                <w:sz w:val="24"/>
                <w:szCs w:val="24"/>
                <w:lang w:eastAsia="ru-RU"/>
              </w:rPr>
              <w:t xml:space="preserve"> характер и форму творческой работы на основе предложенной темы.</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индивидуальную манеру изображения.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смысловую зависимость между элементами изображения: выбором формата, материала изображения</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21</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Чтение художественных произведений , их передача в графических образах (иллюстрации)</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содержание художественного произведения в графической иллюстрации.</w:t>
            </w:r>
            <w:r w:rsidRPr="009A212B">
              <w:rPr>
                <w:rFonts w:ascii="Times New Roman" w:hAnsi="Times New Roman"/>
                <w:i/>
                <w:sz w:val="24"/>
                <w:szCs w:val="24"/>
                <w:lang w:eastAsia="ru-RU"/>
              </w:rPr>
              <w:t>Выделять</w:t>
            </w:r>
            <w:r w:rsidRPr="009A212B">
              <w:rPr>
                <w:rFonts w:ascii="Times New Roman" w:hAnsi="Times New Roman"/>
                <w:sz w:val="24"/>
                <w:szCs w:val="24"/>
                <w:lang w:eastAsia="ru-RU"/>
              </w:rPr>
              <w:t xml:space="preserve"> композиционный центр и содержательный смысл произведения в изображении.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коллективную книжку-раскраску</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22</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Создание коллективного алфавита из буквиц, найденных в книгах, журналах, Интернете</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Соотносить</w:t>
            </w:r>
            <w:r w:rsidRPr="009A212B">
              <w:rPr>
                <w:rFonts w:ascii="Times New Roman" w:hAnsi="Times New Roman"/>
                <w:sz w:val="24"/>
                <w:szCs w:val="24"/>
                <w:lang w:eastAsia="ru-RU"/>
              </w:rPr>
              <w:t xml:space="preserve"> содержание книги с иллюстрациями и художественным оформлением шрифта текста.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свои буквицы для сказочных произведений; оригинальные заглавные буквы своего имени;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образе буквы собственный характер и интересы</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23</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Создание сюжетных объёмно-пространственных композиций по мотивам театральной постановки. </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b/>
                <w:sz w:val="24"/>
                <w:szCs w:val="24"/>
                <w:lang w:eastAsia="ru-RU"/>
              </w:rPr>
              <w:t>Работа в объёме и пространстве</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сюжетные объёмно-пространственные композиции по мотивам театральной постановки.</w:t>
            </w:r>
            <w:r w:rsidRPr="009A212B">
              <w:rPr>
                <w:rFonts w:ascii="Times New Roman" w:hAnsi="Times New Roman"/>
                <w:i/>
                <w:sz w:val="24"/>
                <w:szCs w:val="24"/>
                <w:lang w:eastAsia="ru-RU"/>
              </w:rPr>
              <w:t>Оформлять</w:t>
            </w:r>
            <w:r w:rsidRPr="009A212B">
              <w:rPr>
                <w:rFonts w:ascii="Times New Roman" w:hAnsi="Times New Roman"/>
                <w:sz w:val="24"/>
                <w:szCs w:val="24"/>
                <w:lang w:eastAsia="ru-RU"/>
              </w:rPr>
              <w:t xml:space="preserve"> сцену к спектаклю (игровому или кукольному).</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Уметь работать</w:t>
            </w:r>
            <w:r w:rsidRPr="009A212B">
              <w:rPr>
                <w:rFonts w:ascii="Times New Roman" w:hAnsi="Times New Roman"/>
                <w:sz w:val="24"/>
                <w:szCs w:val="24"/>
                <w:lang w:eastAsia="ru-RU"/>
              </w:rPr>
              <w:t xml:space="preserve"> в коллективе, распределять обязанности</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24</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Выполнение эскизов архитектурных сооружений, созданных сказочными героями по своему желанию. Темы композиций: «Дворец, в котором может жить ветер», «Дождевые облака», «Удача», «Смелость»,</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Коллективно создавать</w:t>
            </w:r>
            <w:r w:rsidRPr="009A212B">
              <w:rPr>
                <w:rFonts w:ascii="Times New Roman" w:hAnsi="Times New Roman"/>
                <w:sz w:val="24"/>
                <w:szCs w:val="24"/>
                <w:lang w:eastAsia="ru-RU"/>
              </w:rPr>
              <w:t xml:space="preserve"> необычное (сказочное) игровое пространство (реальное или в эскизе), оформление уголка в классе, сцены.</w:t>
            </w:r>
            <w:r w:rsidRPr="009A212B">
              <w:rPr>
                <w:rFonts w:ascii="Times New Roman" w:hAnsi="Times New Roman"/>
                <w:i/>
                <w:sz w:val="24"/>
                <w:szCs w:val="24"/>
                <w:lang w:eastAsia="ru-RU"/>
              </w:rPr>
              <w:t>Применять</w:t>
            </w:r>
            <w:r w:rsidRPr="009A212B">
              <w:rPr>
                <w:rFonts w:ascii="Times New Roman" w:hAnsi="Times New Roman"/>
                <w:sz w:val="24"/>
                <w:szCs w:val="24"/>
                <w:lang w:eastAsia="ru-RU"/>
              </w:rPr>
              <w:t xml:space="preserve"> разнообразные художественные материалы для осуществления замысла.</w:t>
            </w:r>
            <w:r w:rsidRPr="009A212B">
              <w:rPr>
                <w:rFonts w:ascii="Times New Roman" w:hAnsi="Times New Roman"/>
                <w:i/>
                <w:sz w:val="24"/>
                <w:szCs w:val="24"/>
                <w:lang w:eastAsia="ru-RU"/>
              </w:rPr>
              <w:t>Уметь работать</w:t>
            </w:r>
            <w:r w:rsidRPr="009A212B">
              <w:rPr>
                <w:rFonts w:ascii="Times New Roman" w:hAnsi="Times New Roman"/>
                <w:sz w:val="24"/>
                <w:szCs w:val="24"/>
                <w:lang w:eastAsia="ru-RU"/>
              </w:rPr>
              <w:t xml:space="preserve"> в ситуации коллективного сотворчества.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Применять</w:t>
            </w:r>
            <w:r w:rsidRPr="009A212B">
              <w:rPr>
                <w:rFonts w:ascii="Times New Roman" w:hAnsi="Times New Roman"/>
                <w:sz w:val="24"/>
                <w:szCs w:val="24"/>
                <w:lang w:eastAsia="ru-RU"/>
              </w:rPr>
              <w:t xml:space="preserve"> музыкальный материал для передачи настроения и эстетического образа пространства</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25</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 xml:space="preserve"> Создание предметов декоративно-прикладного искусства на темы: «Три кувшина: торжественный, грустный, озорной», «Кувшин „Поющий петух“». Декоративная лепка: глина, пластилин</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b/>
                <w:sz w:val="24"/>
                <w:szCs w:val="24"/>
                <w:lang w:eastAsia="ru-RU"/>
              </w:rPr>
              <w:t>Декоративно-прикладная деятельность</w:t>
            </w: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xml:space="preserve"> особенности декоративной формы, её условный характер.</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объёмной декоративной форме настроение.</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Украшать</w:t>
            </w:r>
            <w:r w:rsidRPr="009A212B">
              <w:rPr>
                <w:rFonts w:ascii="Times New Roman" w:hAnsi="Times New Roman"/>
                <w:sz w:val="24"/>
                <w:szCs w:val="24"/>
                <w:lang w:eastAsia="ru-RU"/>
              </w:rPr>
              <w:t xml:space="preserve"> форму декоративными элементами в соответствии с её особенностями и назначением предмета</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26</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Заочное путешествие вместе с коробейниками по ярмаркам и базарам. Изготовление игрушек.</w:t>
            </w:r>
          </w:p>
          <w:p w:rsidR="00D85A81" w:rsidRPr="009A212B" w:rsidRDefault="00D85A81" w:rsidP="009A212B">
            <w:pPr>
              <w:rPr>
                <w:rFonts w:ascii="Times New Roman" w:hAnsi="Times New Roman"/>
                <w:b/>
                <w:sz w:val="24"/>
                <w:szCs w:val="24"/>
                <w:lang w:eastAsia="ru-RU"/>
              </w:rPr>
            </w:pP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особенности и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игрушки по мотивам народных художественных промыслов. </w:t>
            </w:r>
            <w:r w:rsidRPr="009A212B">
              <w:rPr>
                <w:rFonts w:ascii="Times New Roman" w:hAnsi="Times New Roman"/>
                <w:i/>
                <w:sz w:val="24"/>
                <w:szCs w:val="24"/>
                <w:lang w:eastAsia="ru-RU"/>
              </w:rPr>
              <w:t>Применять</w:t>
            </w:r>
            <w:r w:rsidRPr="009A212B">
              <w:rPr>
                <w:rFonts w:ascii="Times New Roman" w:hAnsi="Times New Roman"/>
                <w:sz w:val="24"/>
                <w:szCs w:val="24"/>
                <w:lang w:eastAsia="ru-RU"/>
              </w:rPr>
              <w:t xml:space="preserve"> в украшении мотивы растительного и животного мира.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Соотносить</w:t>
            </w:r>
            <w:r w:rsidRPr="009A212B">
              <w:rPr>
                <w:rFonts w:ascii="Times New Roman" w:hAnsi="Times New Roman"/>
                <w:sz w:val="24"/>
                <w:szCs w:val="24"/>
                <w:lang w:eastAsia="ru-RU"/>
              </w:rPr>
              <w:t xml:space="preserve"> характер украшения, орнамента и его расположения в зависимости от декоративной формы.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коллективную композицию из выполненных игрушек</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27</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Создание знаков в Городе мастеров, указывающих на ремесло хозяина дома: «Булочник», «Сапожник», «Портной», «Кузнец» и др.</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в символическом изображении его смысл; раскрывать символику цвета и изображений в народном искусстве. </w:t>
            </w:r>
            <w:r w:rsidRPr="009A212B">
              <w:rPr>
                <w:rFonts w:ascii="Times New Roman" w:hAnsi="Times New Roman"/>
                <w:i/>
                <w:sz w:val="24"/>
                <w:szCs w:val="24"/>
                <w:lang w:eastAsia="ru-RU"/>
              </w:rPr>
              <w:t>Проводить</w:t>
            </w:r>
            <w:r w:rsidRPr="009A212B">
              <w:rPr>
                <w:rFonts w:ascii="Times New Roman" w:hAnsi="Times New Roman"/>
                <w:sz w:val="24"/>
                <w:szCs w:val="24"/>
                <w:lang w:eastAsia="ru-RU"/>
              </w:rPr>
              <w:t xml:space="preserve"> коллективные исследования на тему «Знаки и символы русского народа».</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знаки для обозначения дома и характера занятий мастера-ремесленника, знаки школьных кабинетов, зон в зоопарке и др.</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равновесие в изображении, выразительность формы в декоративной композиции: обобщённость, силуэт</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28</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Формирование представления о характере и форме украшений Изготовление бус в подарок Василисе Премудрой или Царевне-лягушке.</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Передавать</w:t>
            </w:r>
            <w:r w:rsidRPr="009A212B">
              <w:rPr>
                <w:rFonts w:ascii="Times New Roman" w:hAnsi="Times New Roman"/>
                <w:sz w:val="24"/>
                <w:szCs w:val="24"/>
                <w:lang w:eastAsia="ru-RU"/>
              </w:rPr>
              <w:t xml:space="preserve"> ритмический характер повтора слов скороговорки, стихотворения, песни, сказки в декоративном орнаменте с помощью условных изображений.</w:t>
            </w:r>
            <w:r w:rsidRPr="009A212B">
              <w:rPr>
                <w:rFonts w:ascii="Times New Roman" w:hAnsi="Times New Roman"/>
                <w:i/>
                <w:sz w:val="24"/>
                <w:szCs w:val="24"/>
                <w:lang w:eastAsia="ru-RU"/>
              </w:rPr>
              <w:t>Улавливать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осознавать</w:t>
            </w:r>
            <w:r w:rsidRPr="009A212B">
              <w:rPr>
                <w:rFonts w:ascii="Times New Roman" w:hAnsi="Times New Roman"/>
                <w:sz w:val="24"/>
                <w:szCs w:val="24"/>
                <w:lang w:eastAsia="ru-RU"/>
              </w:rPr>
              <w:t xml:space="preserve"> ритмические повторы в поэтических и музыкальных произведениях.</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Уметь</w:t>
            </w:r>
            <w:r w:rsidRPr="009A212B">
              <w:rPr>
                <w:rFonts w:ascii="Times New Roman" w:hAnsi="Times New Roman"/>
                <w:sz w:val="24"/>
                <w:szCs w:val="24"/>
                <w:lang w:eastAsia="ru-RU"/>
              </w:rPr>
              <w:t xml:space="preserve"> </w:t>
            </w:r>
            <w:r w:rsidRPr="009A212B">
              <w:rPr>
                <w:rFonts w:ascii="Times New Roman" w:hAnsi="Times New Roman"/>
                <w:i/>
                <w:sz w:val="24"/>
                <w:szCs w:val="24"/>
                <w:lang w:eastAsia="ru-RU"/>
              </w:rPr>
              <w:t>создавать</w:t>
            </w:r>
            <w:r w:rsidRPr="009A212B">
              <w:rPr>
                <w:rFonts w:ascii="Times New Roman" w:hAnsi="Times New Roman"/>
                <w:sz w:val="24"/>
                <w:szCs w:val="24"/>
                <w:lang w:eastAsia="ru-RU"/>
              </w:rPr>
              <w:t xml:space="preserve"> декоративные элементы из глины и гуаши или бумаги, клея и гуаши</w:t>
            </w:r>
          </w:p>
        </w:tc>
      </w:tr>
      <w:tr w:rsidR="00D85A81" w:rsidRPr="0021173B">
        <w:trPr>
          <w:trHeight w:val="147"/>
        </w:trPr>
        <w:tc>
          <w:tcPr>
            <w:tcW w:w="14850" w:type="dxa"/>
            <w:gridSpan w:val="5"/>
          </w:tcPr>
          <w:p w:rsidR="00D85A81" w:rsidRPr="009A212B" w:rsidRDefault="00D85A81" w:rsidP="009A212B">
            <w:pPr>
              <w:rPr>
                <w:rFonts w:ascii="Times New Roman" w:hAnsi="Times New Roman"/>
                <w:i/>
                <w:sz w:val="24"/>
                <w:szCs w:val="24"/>
                <w:lang w:eastAsia="ru-RU"/>
              </w:rPr>
            </w:pPr>
            <w:r w:rsidRPr="009A212B">
              <w:rPr>
                <w:rFonts w:ascii="Times New Roman" w:hAnsi="Times New Roman"/>
                <w:b/>
                <w:sz w:val="24"/>
                <w:szCs w:val="24"/>
                <w:lang w:eastAsia="ru-RU"/>
              </w:rPr>
              <w:t>Раздел 3: художественно-образное восприятие изобразительного искусства (музейная педагогика) (6 часов)</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29</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Знакомство с видами изобразительного искусства. Выразительные средства изобразительного искусства.</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уметь</w:t>
            </w:r>
            <w:r w:rsidRPr="009A212B">
              <w:rPr>
                <w:rFonts w:ascii="Times New Roman" w:hAnsi="Times New Roman"/>
                <w:sz w:val="24"/>
                <w:szCs w:val="24"/>
                <w:lang w:eastAsia="ru-RU"/>
              </w:rPr>
              <w:t xml:space="preserve"> выражать в словесной форме свои представления о видах изобразительного искусства (их сходстве и различии).</w:t>
            </w:r>
            <w:r w:rsidRPr="009A212B">
              <w:rPr>
                <w:rFonts w:ascii="Times New Roman" w:hAnsi="Times New Roman"/>
                <w:i/>
                <w:sz w:val="24"/>
                <w:szCs w:val="24"/>
                <w:lang w:eastAsia="ru-RU"/>
              </w:rPr>
              <w:t>Участвовать</w:t>
            </w:r>
            <w:r w:rsidRPr="009A212B">
              <w:rPr>
                <w:rFonts w:ascii="Times New Roman" w:hAnsi="Times New Roman"/>
                <w:sz w:val="24"/>
                <w:szCs w:val="24"/>
                <w:lang w:eastAsia="ru-RU"/>
              </w:rPr>
              <w:t xml:space="preserve"> в обсуждении содержания и выразительных средств произведений изобразительного искусства.</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Проводить</w:t>
            </w:r>
            <w:r w:rsidRPr="009A212B">
              <w:rPr>
                <w:rFonts w:ascii="Times New Roman" w:hAnsi="Times New Roman"/>
                <w:sz w:val="24"/>
                <w:szCs w:val="24"/>
                <w:lang w:eastAsia="ru-RU"/>
              </w:rPr>
              <w:t xml:space="preserve"> коллективные исследования по данной теме</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30</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Восприятие произведений разных видов искусства. Выделение эмоционально-образных характеристик произведений музыки, поэзии, живописи, графики</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Воспринимать</w:t>
            </w:r>
            <w:r w:rsidRPr="009A212B">
              <w:rPr>
                <w:rFonts w:ascii="Times New Roman" w:hAnsi="Times New Roman"/>
                <w:sz w:val="24"/>
                <w:szCs w:val="24"/>
                <w:lang w:eastAsia="ru-RU"/>
              </w:rPr>
              <w:t xml:space="preserve">, </w:t>
            </w:r>
            <w:r w:rsidRPr="009A212B">
              <w:rPr>
                <w:rFonts w:ascii="Times New Roman" w:hAnsi="Times New Roman"/>
                <w:i/>
                <w:sz w:val="24"/>
                <w:szCs w:val="24"/>
                <w:lang w:eastAsia="ru-RU"/>
              </w:rPr>
              <w:t>находить</w:t>
            </w:r>
            <w:r w:rsidRPr="009A212B">
              <w:rPr>
                <w:rFonts w:ascii="Times New Roman" w:hAnsi="Times New Roman"/>
                <w:sz w:val="24"/>
                <w:szCs w:val="24"/>
                <w:lang w:eastAsia="ru-RU"/>
              </w:rPr>
              <w:t xml:space="preserve">, </w:t>
            </w:r>
            <w:r w:rsidRPr="009A212B">
              <w:rPr>
                <w:rFonts w:ascii="Times New Roman" w:hAnsi="Times New Roman"/>
                <w:i/>
                <w:sz w:val="24"/>
                <w:szCs w:val="24"/>
                <w:lang w:eastAsia="ru-RU"/>
              </w:rPr>
              <w:t>объяснять</w:t>
            </w:r>
            <w:r w:rsidRPr="009A212B">
              <w:rPr>
                <w:rFonts w:ascii="Times New Roman" w:hAnsi="Times New Roman"/>
                <w:sz w:val="24"/>
                <w:szCs w:val="24"/>
                <w:lang w:eastAsia="ru-RU"/>
              </w:rPr>
              <w:t xml:space="preserve"> общее и различное в языке разных видов искусства.</w:t>
            </w:r>
            <w:r w:rsidRPr="009A212B">
              <w:rPr>
                <w:rFonts w:ascii="Times New Roman" w:hAnsi="Times New Roman"/>
                <w:i/>
                <w:sz w:val="24"/>
                <w:szCs w:val="24"/>
                <w:lang w:eastAsia="ru-RU"/>
              </w:rPr>
              <w:t>Выражать</w:t>
            </w:r>
            <w:r w:rsidRPr="009A212B">
              <w:rPr>
                <w:rFonts w:ascii="Times New Roman" w:hAnsi="Times New Roman"/>
                <w:sz w:val="24"/>
                <w:szCs w:val="24"/>
                <w:lang w:eastAsia="ru-RU"/>
              </w:rPr>
              <w:t xml:space="preserve"> в беседе своё отношение к произведениям разных видов искусства (изобразительного, музыкального, хореографии, литературы).</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специфику выразительного языка каждого из них</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31</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Выполнение этюдов, набросков после беседы или посещения музея (выставки). Освоение выразительных средств живописи.  Виды графики.</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объяснять</w:t>
            </w:r>
            <w:r w:rsidRPr="009A212B">
              <w:rPr>
                <w:rFonts w:ascii="Times New Roman" w:hAnsi="Times New Roman"/>
                <w:sz w:val="24"/>
                <w:szCs w:val="24"/>
                <w:lang w:eastAsia="ru-RU"/>
              </w:rPr>
              <w:t xml:space="preserve"> общее и особенное в произведениях живописи, графики и художественной фотографии.</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Выбирать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использовать</w:t>
            </w:r>
            <w:r w:rsidRPr="009A212B">
              <w:rPr>
                <w:rFonts w:ascii="Times New Roman" w:hAnsi="Times New Roman"/>
                <w:sz w:val="24"/>
                <w:szCs w:val="24"/>
                <w:lang w:eastAsia="ru-RU"/>
              </w:rPr>
              <w:t xml:space="preserve"> различные художественные материалы для передачи собственного замысла в живописи или графике</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32</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Заочные экскурсии, беседы.  Выполнение творческих самостоятельных работ по материалам обсуждений, экскурсий.</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Группировать</w:t>
            </w:r>
            <w:r w:rsidRPr="009A212B">
              <w:rPr>
                <w:rFonts w:ascii="Times New Roman" w:hAnsi="Times New Roman"/>
                <w:sz w:val="24"/>
                <w:szCs w:val="24"/>
                <w:lang w:eastAsia="ru-RU"/>
              </w:rPr>
              <w:t xml:space="preserve"> произведения изобразительного искусства по видам и жанрам.</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Участвовать</w:t>
            </w:r>
            <w:r w:rsidRPr="009A212B">
              <w:rPr>
                <w:rFonts w:ascii="Times New Roman" w:hAnsi="Times New Roman"/>
                <w:sz w:val="24"/>
                <w:szCs w:val="24"/>
                <w:lang w:eastAsia="ru-RU"/>
              </w:rPr>
              <w:t xml:space="preserve"> в обсуждении, беседах, коллективных творческих проектах.</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Называть</w:t>
            </w:r>
            <w:r w:rsidRPr="009A212B">
              <w:rPr>
                <w:rFonts w:ascii="Times New Roman" w:hAnsi="Times New Roman"/>
                <w:sz w:val="24"/>
                <w:szCs w:val="24"/>
                <w:lang w:eastAsia="ru-RU"/>
              </w:rPr>
              <w:t xml:space="preserve"> ведущие художественные музеи России и художественные музеи своего региона</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33</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Выражение художником своего отношения к изображаемому. Художники И.Я. Билибин, А.И. Куинджи, В.М. Васнецов, В.А. Серов, И.И. Шишкин, В. Ван Гог, И.К. Айвазовский</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определять</w:t>
            </w:r>
            <w:r w:rsidRPr="009A212B">
              <w:rPr>
                <w:rFonts w:ascii="Times New Roman" w:hAnsi="Times New Roman"/>
                <w:sz w:val="24"/>
                <w:szCs w:val="24"/>
                <w:lang w:eastAsia="ru-RU"/>
              </w:rPr>
              <w:t xml:space="preserve"> своеобразие и особенности произведений декоративно-прикладного искусства (вышивка, роспись, мелкая пластика, изделия из камня, гончарное искусство) и дизайна (мебель, одежда, украшения).</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Осознавать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объяснять</w:t>
            </w:r>
            <w:r w:rsidRPr="009A212B">
              <w:rPr>
                <w:rFonts w:ascii="Times New Roman" w:hAnsi="Times New Roman"/>
                <w:sz w:val="24"/>
                <w:szCs w:val="24"/>
                <w:lang w:eastAsia="ru-RU"/>
              </w:rPr>
              <w:t xml:space="preserve"> символику в народном и декоративно-прикладном искусстве, функциональность, практическую значимость произведений декоративно-прикладного искусства</w:t>
            </w:r>
          </w:p>
        </w:tc>
      </w:tr>
      <w:tr w:rsidR="00D85A81" w:rsidRPr="0021173B">
        <w:trPr>
          <w:trHeight w:val="147"/>
        </w:trPr>
        <w:tc>
          <w:tcPr>
            <w:tcW w:w="882" w:type="dxa"/>
          </w:tcPr>
          <w:p w:rsidR="00D85A81" w:rsidRPr="009A212B" w:rsidRDefault="00D85A81" w:rsidP="009A212B">
            <w:pPr>
              <w:tabs>
                <w:tab w:val="left" w:pos="1314"/>
              </w:tabs>
              <w:jc w:val="center"/>
              <w:rPr>
                <w:rFonts w:ascii="Times New Roman" w:hAnsi="Times New Roman"/>
                <w:sz w:val="24"/>
                <w:szCs w:val="24"/>
                <w:lang w:eastAsia="ru-RU"/>
              </w:rPr>
            </w:pPr>
            <w:r w:rsidRPr="009A212B">
              <w:rPr>
                <w:rFonts w:ascii="Times New Roman" w:hAnsi="Times New Roman"/>
                <w:sz w:val="24"/>
                <w:szCs w:val="24"/>
                <w:lang w:eastAsia="ru-RU"/>
              </w:rPr>
              <w:t>34</w:t>
            </w:r>
          </w:p>
        </w:tc>
        <w:tc>
          <w:tcPr>
            <w:tcW w:w="5370" w:type="dxa"/>
            <w:gridSpan w:val="2"/>
          </w:tcPr>
          <w:p w:rsidR="00D85A81" w:rsidRPr="009A212B" w:rsidRDefault="00D85A81" w:rsidP="009A212B">
            <w:pPr>
              <w:rPr>
                <w:rFonts w:ascii="Times New Roman" w:hAnsi="Times New Roman"/>
                <w:sz w:val="24"/>
                <w:szCs w:val="24"/>
                <w:lang w:eastAsia="ru-RU"/>
              </w:rPr>
            </w:pPr>
            <w:r w:rsidRPr="009A212B">
              <w:rPr>
                <w:rFonts w:ascii="Times New Roman" w:hAnsi="Times New Roman"/>
                <w:sz w:val="24"/>
                <w:szCs w:val="24"/>
                <w:lang w:eastAsia="ru-RU"/>
              </w:rPr>
              <w:t>Экскурсия в художественный музей г.Белгорода                                                           Выполнение зарисовок архитектурных сооружений своего региона</w:t>
            </w:r>
          </w:p>
        </w:tc>
        <w:tc>
          <w:tcPr>
            <w:tcW w:w="1115" w:type="dxa"/>
          </w:tcPr>
          <w:p w:rsidR="00D85A81" w:rsidRPr="009A212B" w:rsidRDefault="00D85A81" w:rsidP="009A212B">
            <w:pPr>
              <w:jc w:val="center"/>
              <w:rPr>
                <w:rFonts w:ascii="Times New Roman" w:hAnsi="Times New Roman"/>
                <w:sz w:val="24"/>
                <w:szCs w:val="24"/>
                <w:lang w:eastAsia="ru-RU"/>
              </w:rPr>
            </w:pPr>
            <w:r w:rsidRPr="009A212B">
              <w:rPr>
                <w:rFonts w:ascii="Times New Roman" w:hAnsi="Times New Roman"/>
                <w:sz w:val="24"/>
                <w:szCs w:val="24"/>
                <w:lang w:eastAsia="ru-RU"/>
              </w:rPr>
              <w:t>1</w:t>
            </w:r>
          </w:p>
        </w:tc>
        <w:tc>
          <w:tcPr>
            <w:tcW w:w="7483" w:type="dxa"/>
          </w:tcPr>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Представлять</w:t>
            </w:r>
            <w:r w:rsidRPr="009A212B">
              <w:rPr>
                <w:rFonts w:ascii="Times New Roman" w:hAnsi="Times New Roman"/>
                <w:sz w:val="24"/>
                <w:szCs w:val="24"/>
                <w:lang w:eastAsia="ru-RU"/>
              </w:rPr>
              <w:t xml:space="preserve"> и </w:t>
            </w:r>
            <w:r w:rsidRPr="009A212B">
              <w:rPr>
                <w:rFonts w:ascii="Times New Roman" w:hAnsi="Times New Roman"/>
                <w:i/>
                <w:sz w:val="24"/>
                <w:szCs w:val="24"/>
                <w:lang w:eastAsia="ru-RU"/>
              </w:rPr>
              <w:t>понимать</w:t>
            </w:r>
            <w:r w:rsidRPr="009A212B">
              <w:rPr>
                <w:rFonts w:ascii="Times New Roman" w:hAnsi="Times New Roman"/>
                <w:sz w:val="24"/>
                <w:szCs w:val="24"/>
                <w:lang w:eastAsia="ru-RU"/>
              </w:rPr>
              <w:t xml:space="preserve"> связь архитектуры с природой.</w:t>
            </w:r>
          </w:p>
          <w:p w:rsidR="00D85A81" w:rsidRPr="009A212B" w:rsidRDefault="00D85A81" w:rsidP="009A212B">
            <w:pPr>
              <w:rPr>
                <w:rFonts w:ascii="Times New Roman" w:hAnsi="Times New Roman"/>
                <w:sz w:val="24"/>
                <w:szCs w:val="24"/>
                <w:lang w:eastAsia="ru-RU"/>
              </w:rPr>
            </w:pPr>
            <w:r w:rsidRPr="009A212B">
              <w:rPr>
                <w:rFonts w:ascii="Times New Roman" w:hAnsi="Times New Roman"/>
                <w:i/>
                <w:sz w:val="24"/>
                <w:szCs w:val="24"/>
                <w:lang w:eastAsia="ru-RU"/>
              </w:rPr>
              <w:t>Называть</w:t>
            </w:r>
            <w:r w:rsidRPr="009A212B">
              <w:rPr>
                <w:rFonts w:ascii="Times New Roman" w:hAnsi="Times New Roman"/>
                <w:sz w:val="24"/>
                <w:szCs w:val="24"/>
                <w:lang w:eastAsia="ru-RU"/>
              </w:rPr>
              <w:t xml:space="preserve"> архитектурные памятники региона, знать их историю</w:t>
            </w:r>
          </w:p>
        </w:tc>
      </w:tr>
    </w:tbl>
    <w:p w:rsidR="00D85A81" w:rsidRPr="009A212B" w:rsidRDefault="00D85A81" w:rsidP="009A212B">
      <w:pPr>
        <w:rPr>
          <w:rFonts w:ascii="Times New Roman" w:hAnsi="Times New Roman"/>
          <w:b/>
          <w:sz w:val="24"/>
          <w:szCs w:val="28"/>
          <w:lang w:eastAsia="ru-RU"/>
        </w:rPr>
      </w:pPr>
    </w:p>
    <w:p w:rsidR="00D85A81" w:rsidRPr="009A212B" w:rsidRDefault="00D85A81" w:rsidP="009A212B">
      <w:pPr>
        <w:jc w:val="center"/>
        <w:rPr>
          <w:rFonts w:ascii="Times New Roman" w:hAnsi="Times New Roman"/>
          <w:b/>
          <w:sz w:val="24"/>
          <w:szCs w:val="28"/>
          <w:lang w:eastAsia="ru-RU"/>
        </w:rPr>
      </w:pPr>
    </w:p>
    <w:p w:rsidR="00D85A81" w:rsidRPr="009A212B" w:rsidRDefault="00D85A81" w:rsidP="009A212B">
      <w:pPr>
        <w:jc w:val="center"/>
        <w:rPr>
          <w:rFonts w:ascii="Times New Roman" w:hAnsi="Times New Roman"/>
          <w:b/>
          <w:sz w:val="24"/>
          <w:szCs w:val="28"/>
          <w:lang w:eastAsia="ru-RU"/>
        </w:rPr>
      </w:pPr>
    </w:p>
    <w:p w:rsidR="00D85A81" w:rsidRPr="009A212B" w:rsidRDefault="00D85A81" w:rsidP="009A212B">
      <w:pPr>
        <w:jc w:val="center"/>
        <w:rPr>
          <w:rFonts w:ascii="Times New Roman" w:hAnsi="Times New Roman"/>
          <w:b/>
          <w:sz w:val="24"/>
          <w:szCs w:val="28"/>
          <w:lang w:eastAsia="ru-RU"/>
        </w:rPr>
      </w:pPr>
      <w:r w:rsidRPr="009A212B">
        <w:rPr>
          <w:rFonts w:ascii="Times New Roman" w:hAnsi="Times New Roman"/>
          <w:b/>
          <w:sz w:val="24"/>
          <w:szCs w:val="28"/>
          <w:lang w:eastAsia="ru-RU"/>
        </w:rPr>
        <w:t>4 класс</w:t>
      </w:r>
    </w:p>
    <w:p w:rsidR="00D85A81" w:rsidRPr="009A212B" w:rsidRDefault="00D85A81" w:rsidP="009A212B">
      <w:pPr>
        <w:jc w:val="both"/>
        <w:rPr>
          <w:rFonts w:ascii="Times New Roman" w:hAnsi="Times New Roman"/>
          <w:b/>
          <w:sz w:val="24"/>
          <w:szCs w:val="28"/>
          <w:lang w:eastAsia="ru-RU"/>
        </w:rPr>
      </w:pPr>
      <w:r w:rsidRPr="009A212B">
        <w:rPr>
          <w:rFonts w:ascii="Times New Roman" w:hAnsi="Times New Roman"/>
          <w:b/>
          <w:sz w:val="24"/>
          <w:szCs w:val="28"/>
          <w:lang w:eastAsia="ru-RU"/>
        </w:rPr>
        <w:t xml:space="preserve"> Всего: 34 часа</w:t>
      </w:r>
    </w:p>
    <w:tbl>
      <w:tblPr>
        <w:tblpPr w:leftFromText="180" w:rightFromText="180" w:vertAnchor="text" w:horzAnchor="margin" w:tblpXSpec="center" w:tblpY="10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987"/>
        <w:gridCol w:w="1134"/>
        <w:gridCol w:w="6595"/>
      </w:tblGrid>
      <w:tr w:rsidR="00D85A81" w:rsidRPr="0021173B">
        <w:trPr>
          <w:trHeight w:val="946"/>
          <w:tblHeader/>
        </w:trPr>
        <w:tc>
          <w:tcPr>
            <w:tcW w:w="993" w:type="dxa"/>
          </w:tcPr>
          <w:p w:rsidR="00D85A81" w:rsidRPr="0021173B" w:rsidRDefault="00D85A81" w:rsidP="0021173B">
            <w:pPr>
              <w:spacing w:after="0" w:line="240" w:lineRule="auto"/>
              <w:jc w:val="center"/>
              <w:rPr>
                <w:rFonts w:ascii="Times New Roman" w:hAnsi="Times New Roman"/>
                <w:b/>
                <w:sz w:val="24"/>
                <w:szCs w:val="24"/>
                <w:lang w:eastAsia="ru-RU"/>
              </w:rPr>
            </w:pPr>
            <w:r w:rsidRPr="0021173B">
              <w:rPr>
                <w:rFonts w:ascii="Times New Roman" w:hAnsi="Times New Roman"/>
                <w:b/>
                <w:sz w:val="24"/>
                <w:szCs w:val="24"/>
                <w:lang w:eastAsia="ru-RU"/>
              </w:rPr>
              <w:t>№</w:t>
            </w:r>
          </w:p>
          <w:p w:rsidR="00D85A81" w:rsidRPr="0021173B" w:rsidRDefault="00D85A81" w:rsidP="0021173B">
            <w:pPr>
              <w:spacing w:after="0" w:line="240" w:lineRule="auto"/>
              <w:jc w:val="center"/>
              <w:rPr>
                <w:rFonts w:ascii="Times New Roman" w:hAnsi="Times New Roman"/>
                <w:b/>
                <w:sz w:val="24"/>
                <w:szCs w:val="24"/>
                <w:lang w:eastAsia="ru-RU"/>
              </w:rPr>
            </w:pPr>
            <w:r w:rsidRPr="0021173B">
              <w:rPr>
                <w:rFonts w:ascii="Times New Roman" w:hAnsi="Times New Roman"/>
                <w:b/>
                <w:sz w:val="24"/>
                <w:szCs w:val="24"/>
                <w:lang w:eastAsia="ru-RU"/>
              </w:rPr>
              <w:t xml:space="preserve"> п/п</w:t>
            </w:r>
          </w:p>
        </w:tc>
        <w:tc>
          <w:tcPr>
            <w:tcW w:w="5987" w:type="dxa"/>
            <w:vAlign w:val="center"/>
          </w:tcPr>
          <w:p w:rsidR="00D85A81" w:rsidRPr="0021173B" w:rsidRDefault="00D85A81" w:rsidP="0021173B">
            <w:pPr>
              <w:spacing w:after="0" w:line="240" w:lineRule="auto"/>
              <w:jc w:val="center"/>
              <w:rPr>
                <w:rFonts w:ascii="Times New Roman" w:hAnsi="Times New Roman"/>
                <w:b/>
                <w:sz w:val="24"/>
                <w:szCs w:val="24"/>
                <w:lang w:eastAsia="ru-RU"/>
              </w:rPr>
            </w:pPr>
            <w:r w:rsidRPr="0021173B">
              <w:rPr>
                <w:rFonts w:ascii="Times New Roman" w:hAnsi="Times New Roman"/>
                <w:b/>
                <w:sz w:val="24"/>
                <w:szCs w:val="24"/>
                <w:lang w:eastAsia="ru-RU"/>
              </w:rPr>
              <w:t>Наименование раздела и тем</w:t>
            </w:r>
          </w:p>
          <w:p w:rsidR="00D85A81" w:rsidRPr="0021173B" w:rsidRDefault="00D85A81" w:rsidP="0021173B">
            <w:pPr>
              <w:spacing w:after="0" w:line="240" w:lineRule="auto"/>
              <w:jc w:val="center"/>
              <w:rPr>
                <w:rFonts w:ascii="Times New Roman" w:hAnsi="Times New Roman"/>
                <w:b/>
                <w:sz w:val="24"/>
                <w:szCs w:val="24"/>
                <w:lang w:eastAsia="ru-RU"/>
              </w:rPr>
            </w:pPr>
            <w:r w:rsidRPr="0021173B">
              <w:rPr>
                <w:rFonts w:ascii="Times New Roman" w:hAnsi="Times New Roman"/>
                <w:b/>
                <w:sz w:val="24"/>
                <w:szCs w:val="24"/>
                <w:lang w:eastAsia="ru-RU"/>
              </w:rPr>
              <w:t>урока</w:t>
            </w:r>
          </w:p>
          <w:p w:rsidR="00D85A81" w:rsidRPr="0021173B" w:rsidRDefault="00D85A81" w:rsidP="0021173B">
            <w:pPr>
              <w:spacing w:after="0" w:line="240" w:lineRule="auto"/>
              <w:jc w:val="center"/>
              <w:rPr>
                <w:rFonts w:ascii="Times New Roman" w:hAnsi="Times New Roman"/>
                <w:b/>
                <w:sz w:val="24"/>
                <w:szCs w:val="24"/>
                <w:lang w:eastAsia="ru-RU"/>
              </w:rPr>
            </w:pPr>
          </w:p>
        </w:tc>
        <w:tc>
          <w:tcPr>
            <w:tcW w:w="1134" w:type="dxa"/>
          </w:tcPr>
          <w:p w:rsidR="00D85A81" w:rsidRPr="0021173B" w:rsidRDefault="00D85A81" w:rsidP="0021173B">
            <w:pPr>
              <w:spacing w:after="0" w:line="240" w:lineRule="auto"/>
              <w:jc w:val="center"/>
              <w:rPr>
                <w:rFonts w:ascii="Times New Roman" w:hAnsi="Times New Roman"/>
                <w:b/>
                <w:sz w:val="24"/>
                <w:szCs w:val="24"/>
                <w:lang w:eastAsia="ru-RU"/>
              </w:rPr>
            </w:pPr>
            <w:r w:rsidRPr="0021173B">
              <w:rPr>
                <w:rFonts w:ascii="Times New Roman" w:hAnsi="Times New Roman"/>
                <w:b/>
                <w:sz w:val="24"/>
                <w:szCs w:val="24"/>
                <w:lang w:eastAsia="ru-RU"/>
              </w:rPr>
              <w:t>Часы учебного времени</w:t>
            </w:r>
          </w:p>
        </w:tc>
        <w:tc>
          <w:tcPr>
            <w:tcW w:w="6595" w:type="dxa"/>
            <w:vAlign w:val="center"/>
          </w:tcPr>
          <w:p w:rsidR="00D85A81" w:rsidRPr="0021173B" w:rsidRDefault="00D85A81" w:rsidP="0021173B">
            <w:pPr>
              <w:spacing w:after="0" w:line="240" w:lineRule="auto"/>
              <w:jc w:val="center"/>
              <w:rPr>
                <w:rFonts w:ascii="Times New Roman" w:hAnsi="Times New Roman"/>
                <w:b/>
                <w:sz w:val="24"/>
                <w:szCs w:val="24"/>
                <w:lang w:eastAsia="ru-RU"/>
              </w:rPr>
            </w:pPr>
            <w:r w:rsidRPr="0021173B">
              <w:rPr>
                <w:rFonts w:ascii="Times New Roman" w:hAnsi="Times New Roman"/>
                <w:b/>
                <w:sz w:val="24"/>
                <w:szCs w:val="24"/>
                <w:lang w:eastAsia="ru-RU"/>
              </w:rPr>
              <w:t>Характеристика деятельности обучающихся</w:t>
            </w:r>
          </w:p>
          <w:p w:rsidR="00D85A81" w:rsidRPr="0021173B" w:rsidRDefault="00D85A81" w:rsidP="0021173B">
            <w:pPr>
              <w:spacing w:after="0" w:line="240" w:lineRule="auto"/>
              <w:jc w:val="center"/>
              <w:rPr>
                <w:rFonts w:ascii="Times New Roman" w:hAnsi="Times New Roman"/>
                <w:b/>
                <w:sz w:val="24"/>
                <w:szCs w:val="24"/>
                <w:lang w:eastAsia="ru-RU"/>
              </w:rPr>
            </w:pPr>
          </w:p>
        </w:tc>
      </w:tr>
      <w:tr w:rsidR="00D85A81" w:rsidRPr="0021173B">
        <w:trPr>
          <w:trHeight w:val="698"/>
        </w:trPr>
        <w:tc>
          <w:tcPr>
            <w:tcW w:w="14709" w:type="dxa"/>
            <w:gridSpan w:val="4"/>
          </w:tcPr>
          <w:p w:rsidR="00D85A81" w:rsidRPr="0021173B" w:rsidRDefault="00D85A81" w:rsidP="0021173B">
            <w:pPr>
              <w:spacing w:after="0" w:line="240" w:lineRule="auto"/>
              <w:jc w:val="center"/>
              <w:rPr>
                <w:rFonts w:ascii="Times New Roman" w:hAnsi="Times New Roman"/>
                <w:b/>
                <w:sz w:val="24"/>
                <w:szCs w:val="24"/>
                <w:lang w:eastAsia="ru-RU"/>
              </w:rPr>
            </w:pPr>
            <w:r w:rsidRPr="0021173B">
              <w:rPr>
                <w:rFonts w:ascii="Times New Roman" w:hAnsi="Times New Roman"/>
                <w:b/>
                <w:sz w:val="24"/>
                <w:szCs w:val="24"/>
                <w:lang w:eastAsia="ru-RU"/>
              </w:rPr>
              <w:t>Раздел «Развитие дифференцированного зрения: перенос наблюдаемого в художественную форму             (изобразительное искусство и окружающий мир)» (17 час.)</w:t>
            </w:r>
          </w:p>
        </w:tc>
      </w:tr>
      <w:tr w:rsidR="00D85A81" w:rsidRPr="0021173B">
        <w:trPr>
          <w:trHeight w:val="1335"/>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5987"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Графические зарисовки, пленэрные работы.</w:t>
            </w:r>
            <w:r w:rsidRPr="0021173B">
              <w:rPr>
                <w:rFonts w:ascii="Times New Roman" w:hAnsi="Times New Roman"/>
                <w:sz w:val="24"/>
                <w:szCs w:val="24"/>
                <w:lang w:eastAsia="ru-RU"/>
              </w:rPr>
              <w:t xml:space="preserve"> 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 Примерная тема композиции: «Пейзажи родного края». Создание коллективного альбома «Пейзажи нашей Родины».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Работа на плоскости</w:t>
            </w:r>
            <w:r w:rsidRPr="0021173B">
              <w:rPr>
                <w:rFonts w:ascii="Times New Roman" w:hAnsi="Times New Roman"/>
                <w:i/>
                <w:sz w:val="24"/>
                <w:szCs w:val="24"/>
                <w:lang w:eastAsia="ru-RU"/>
              </w:rPr>
              <w:t>Выполнять</w:t>
            </w:r>
            <w:r w:rsidRPr="0021173B">
              <w:rPr>
                <w:rFonts w:ascii="Times New Roman" w:hAnsi="Times New Roman"/>
                <w:sz w:val="24"/>
                <w:szCs w:val="24"/>
                <w:lang w:eastAsia="ru-RU"/>
              </w:rPr>
              <w:t xml:space="preserve"> графические зарисовки, этюды, небольшие живописные работы с натуры в технике «а-ля прима».</w:t>
            </w:r>
            <w:r w:rsidRPr="0021173B">
              <w:rPr>
                <w:rFonts w:ascii="Times New Roman" w:hAnsi="Times New Roman"/>
                <w:i/>
                <w:sz w:val="24"/>
                <w:szCs w:val="24"/>
                <w:lang w:eastAsia="ru-RU"/>
              </w:rPr>
              <w:t>Представлять</w:t>
            </w:r>
            <w:r w:rsidRPr="0021173B">
              <w:rPr>
                <w:rFonts w:ascii="Times New Roman" w:hAnsi="Times New Roman"/>
                <w:sz w:val="24"/>
                <w:szCs w:val="24"/>
                <w:lang w:eastAsia="ru-RU"/>
              </w:rPr>
              <w:t xml:space="preserve"> особенности освоения окружающего пространства людьми и животными.</w:t>
            </w:r>
            <w:r w:rsidRPr="0021173B">
              <w:rPr>
                <w:rFonts w:ascii="Times New Roman" w:hAnsi="Times New Roman"/>
                <w:i/>
                <w:sz w:val="24"/>
                <w:szCs w:val="24"/>
                <w:lang w:eastAsia="ru-RU"/>
              </w:rPr>
              <w:t>Понимать</w:t>
            </w:r>
            <w:r w:rsidRPr="0021173B">
              <w:rPr>
                <w:rFonts w:ascii="Times New Roman" w:hAnsi="Times New Roman"/>
                <w:sz w:val="24"/>
                <w:szCs w:val="24"/>
                <w:lang w:eastAsia="ru-RU"/>
              </w:rPr>
              <w:t>, что такое пространственное окружение.</w:t>
            </w:r>
            <w:r w:rsidRPr="0021173B">
              <w:rPr>
                <w:rFonts w:ascii="Times New Roman" w:hAnsi="Times New Roman"/>
                <w:i/>
                <w:sz w:val="24"/>
                <w:szCs w:val="24"/>
                <w:lang w:eastAsia="ru-RU"/>
              </w:rPr>
              <w:t>Запечатлевать</w:t>
            </w:r>
            <w:r w:rsidRPr="0021173B">
              <w:rPr>
                <w:rFonts w:ascii="Times New Roman" w:hAnsi="Times New Roman"/>
                <w:sz w:val="24"/>
                <w:szCs w:val="24"/>
                <w:lang w:eastAsia="ru-RU"/>
              </w:rPr>
              <w:t xml:space="preserve"> уголки природы в пейзаже с помощью разных графических материалов.</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композицию в технике компьютерной графики с помощью линий и цвета. Примерная тема композиции: «Звуки и ароматы мира»</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w:t>
            </w:r>
          </w:p>
        </w:tc>
        <w:tc>
          <w:tcPr>
            <w:tcW w:w="5987" w:type="dxa"/>
          </w:tcPr>
          <w:p w:rsidR="00D85A81" w:rsidRPr="0021173B" w:rsidRDefault="00D85A81" w:rsidP="0021173B">
            <w:pPr>
              <w:tabs>
                <w:tab w:val="left" w:pos="1314"/>
              </w:tabs>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Связь былин, сказаний, сказок, песен, танцев с природным окружением.</w:t>
            </w:r>
          </w:p>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 xml:space="preserve">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w:t>
            </w:r>
          </w:p>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p w:rsidR="00D85A81" w:rsidRPr="0021173B" w:rsidRDefault="00D85A81" w:rsidP="0021173B">
            <w:pPr>
              <w:tabs>
                <w:tab w:val="left" w:pos="1314"/>
              </w:tabs>
              <w:spacing w:after="0" w:line="240" w:lineRule="auto"/>
              <w:rPr>
                <w:rFonts w:ascii="Times New Roman" w:hAnsi="Times New Roman"/>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Понимать</w:t>
            </w:r>
            <w:r w:rsidRPr="0021173B">
              <w:rPr>
                <w:rFonts w:ascii="Times New Roman" w:hAnsi="Times New Roman"/>
                <w:sz w:val="24"/>
                <w:szCs w:val="24"/>
                <w:lang w:eastAsia="ru-RU"/>
              </w:rPr>
              <w:t xml:space="preserve"> и </w:t>
            </w:r>
            <w:r w:rsidRPr="0021173B">
              <w:rPr>
                <w:rFonts w:ascii="Times New Roman" w:hAnsi="Times New Roman"/>
                <w:i/>
                <w:sz w:val="24"/>
                <w:szCs w:val="24"/>
                <w:lang w:eastAsia="ru-RU"/>
              </w:rPr>
              <w:t>представлять</w:t>
            </w:r>
            <w:r w:rsidRPr="0021173B">
              <w:rPr>
                <w:rFonts w:ascii="Times New Roman" w:hAnsi="Times New Roman"/>
                <w:sz w:val="24"/>
                <w:szCs w:val="24"/>
                <w:lang w:eastAsia="ru-RU"/>
              </w:rPr>
              <w:t xml:space="preserve"> природные пространства разных народов: горы, степи, пустыни, пески, леса, озёра, равнины, реки, поля и др.</w:t>
            </w:r>
            <w:r w:rsidRPr="0021173B">
              <w:rPr>
                <w:rFonts w:ascii="Times New Roman" w:hAnsi="Times New Roman"/>
                <w:i/>
                <w:sz w:val="24"/>
                <w:szCs w:val="24"/>
                <w:lang w:eastAsia="ru-RU"/>
              </w:rPr>
              <w:t>Видеть</w:t>
            </w:r>
            <w:r w:rsidRPr="0021173B">
              <w:rPr>
                <w:rFonts w:ascii="Times New Roman" w:hAnsi="Times New Roman"/>
                <w:sz w:val="24"/>
                <w:szCs w:val="24"/>
                <w:lang w:eastAsia="ru-RU"/>
              </w:rPr>
              <w:t xml:space="preserve"> и </w:t>
            </w:r>
            <w:r w:rsidRPr="0021173B">
              <w:rPr>
                <w:rFonts w:ascii="Times New Roman" w:hAnsi="Times New Roman"/>
                <w:i/>
                <w:sz w:val="24"/>
                <w:szCs w:val="24"/>
                <w:lang w:eastAsia="ru-RU"/>
              </w:rPr>
              <w:t>замечать</w:t>
            </w:r>
            <w:r w:rsidRPr="0021173B">
              <w:rPr>
                <w:rFonts w:ascii="Times New Roman" w:hAnsi="Times New Roman"/>
                <w:sz w:val="24"/>
                <w:szCs w:val="24"/>
                <w:lang w:eastAsia="ru-RU"/>
              </w:rPr>
              <w:t xml:space="preserve"> красоту в явлениях</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окружающей среды.</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Выполнять</w:t>
            </w:r>
            <w:r w:rsidRPr="0021173B">
              <w:rPr>
                <w:rFonts w:ascii="Times New Roman" w:hAnsi="Times New Roman"/>
                <w:sz w:val="24"/>
                <w:szCs w:val="24"/>
                <w:lang w:eastAsia="ru-RU"/>
              </w:rPr>
              <w:t xml:space="preserve"> зарисовки, этюды, живописные и графические работы разными техниками и материалами («Путевые зарисовки художника»).</w:t>
            </w:r>
          </w:p>
          <w:p w:rsidR="00D85A81" w:rsidRPr="0021173B" w:rsidRDefault="00D85A81" w:rsidP="0021173B">
            <w:pPr>
              <w:spacing w:after="0" w:line="240" w:lineRule="auto"/>
              <w:rPr>
                <w:rFonts w:ascii="Times New Roman" w:hAnsi="Times New Roman"/>
                <w:sz w:val="24"/>
                <w:szCs w:val="24"/>
                <w:lang w:eastAsia="ru-RU"/>
              </w:rPr>
            </w:pPr>
          </w:p>
          <w:p w:rsidR="00D85A81" w:rsidRPr="0021173B" w:rsidRDefault="00D85A81" w:rsidP="0021173B">
            <w:pPr>
              <w:spacing w:after="0" w:line="240" w:lineRule="auto"/>
              <w:rPr>
                <w:rFonts w:ascii="Times New Roman" w:hAnsi="Times New Roman"/>
                <w:sz w:val="24"/>
                <w:szCs w:val="24"/>
                <w:lang w:eastAsia="ru-RU"/>
              </w:rPr>
            </w:pPr>
          </w:p>
          <w:p w:rsidR="00D85A81" w:rsidRPr="0021173B" w:rsidRDefault="00D85A81" w:rsidP="0021173B">
            <w:pPr>
              <w:spacing w:after="0" w:line="240" w:lineRule="auto"/>
              <w:rPr>
                <w:rFonts w:ascii="Times New Roman" w:hAnsi="Times New Roman"/>
                <w:sz w:val="24"/>
                <w:szCs w:val="24"/>
                <w:lang w:eastAsia="ru-RU"/>
              </w:rPr>
            </w:pP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3.</w:t>
            </w:r>
          </w:p>
        </w:tc>
        <w:tc>
          <w:tcPr>
            <w:tcW w:w="5987"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Архитектура разных народов.</w:t>
            </w:r>
            <w:r w:rsidRPr="0021173B">
              <w:rPr>
                <w:rFonts w:ascii="Times New Roman" w:hAnsi="Times New Roman"/>
                <w:sz w:val="24"/>
                <w:szCs w:val="24"/>
                <w:lang w:eastAsia="ru-RU"/>
              </w:rPr>
              <w:t xml:space="preserve"> Освоение разными народами своего природного пространства. </w:t>
            </w:r>
          </w:p>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Создание эскиза архитектурного ансамбля с использованием художественного решения и декоративного оформления.</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Осваивать</w:t>
            </w:r>
            <w:r w:rsidRPr="0021173B">
              <w:rPr>
                <w:rFonts w:ascii="Times New Roman" w:hAnsi="Times New Roman"/>
                <w:sz w:val="24"/>
                <w:szCs w:val="24"/>
                <w:lang w:eastAsia="ru-RU"/>
              </w:rPr>
              <w:t xml:space="preserve"> и </w:t>
            </w:r>
            <w:r w:rsidRPr="0021173B">
              <w:rPr>
                <w:rFonts w:ascii="Times New Roman" w:hAnsi="Times New Roman"/>
                <w:i/>
                <w:sz w:val="24"/>
                <w:szCs w:val="24"/>
                <w:lang w:eastAsia="ru-RU"/>
              </w:rPr>
              <w:t>понимать</w:t>
            </w:r>
            <w:r w:rsidRPr="0021173B">
              <w:rPr>
                <w:rFonts w:ascii="Times New Roman" w:hAnsi="Times New Roman"/>
                <w:sz w:val="24"/>
                <w:szCs w:val="24"/>
                <w:lang w:eastAsia="ru-RU"/>
              </w:rPr>
              <w:t xml:space="preserve"> особенности народной архитектуры разных регионов земли, её зависимость от природных условий.</w:t>
            </w:r>
            <w:r w:rsidRPr="0021173B">
              <w:rPr>
                <w:rFonts w:ascii="Times New Roman" w:hAnsi="Times New Roman"/>
                <w:i/>
                <w:sz w:val="24"/>
                <w:szCs w:val="24"/>
                <w:lang w:eastAsia="ru-RU"/>
              </w:rPr>
              <w:t>Участвовать</w:t>
            </w:r>
            <w:r w:rsidRPr="0021173B">
              <w:rPr>
                <w:rFonts w:ascii="Times New Roman" w:hAnsi="Times New Roman"/>
                <w:sz w:val="24"/>
                <w:szCs w:val="24"/>
                <w:lang w:eastAsia="ru-RU"/>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пейзаж с архитектурными сооружениями в технике графики</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4.</w:t>
            </w:r>
          </w:p>
        </w:tc>
        <w:tc>
          <w:tcPr>
            <w:tcW w:w="5987"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Использование в работе способов, приёмов, средств художественной выразительности: композиции, манеры письма, колорита, ритма, формата, сюжета.</w:t>
            </w:r>
            <w:r w:rsidRPr="0021173B">
              <w:rPr>
                <w:rFonts w:ascii="Times New Roman" w:hAnsi="Times New Roman"/>
                <w:sz w:val="24"/>
                <w:szCs w:val="24"/>
                <w:lang w:eastAsia="ru-RU"/>
              </w:rPr>
              <w:t xml:space="preserve">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Активно</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использовать</w:t>
            </w:r>
            <w:r w:rsidRPr="0021173B">
              <w:rPr>
                <w:rFonts w:ascii="Times New Roman" w:hAnsi="Times New Roman"/>
                <w:sz w:val="24"/>
                <w:szCs w:val="24"/>
                <w:lang w:eastAsia="ru-RU"/>
              </w:rPr>
              <w:t xml:space="preserve"> в обсуждении свои представления об искусстве и его роли в жизни общества, в жизни каждого человека.</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в творческих работах с помощью цвета нужное настроение, используя нужную цветовую гамму.</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средствами изобразительного искусства музыку своей родной природы (гор, степей, морей, лесов) без конкретного изображения.</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проект своего дома, находящегося в конкретной природной среде.</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цветом настроение в работе.</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5.</w:t>
            </w:r>
          </w:p>
        </w:tc>
        <w:tc>
          <w:tcPr>
            <w:tcW w:w="5987"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Народная архитектура в природной среде.</w:t>
            </w:r>
            <w:r w:rsidRPr="0021173B">
              <w:rPr>
                <w:rFonts w:ascii="Times New Roman" w:hAnsi="Times New Roman"/>
                <w:sz w:val="24"/>
                <w:szCs w:val="24"/>
                <w:lang w:eastAsia="ru-RU"/>
              </w:rPr>
              <w:t xml:space="preserve">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w:t>
            </w:r>
          </w:p>
          <w:p w:rsidR="00D85A81" w:rsidRPr="0021173B" w:rsidRDefault="00D85A81" w:rsidP="0021173B">
            <w:pPr>
              <w:tabs>
                <w:tab w:val="left" w:pos="1314"/>
              </w:tabs>
              <w:spacing w:after="0" w:line="240" w:lineRule="auto"/>
              <w:rPr>
                <w:rFonts w:ascii="Times New Roman" w:hAnsi="Times New Roman"/>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Овладевать</w:t>
            </w:r>
            <w:r w:rsidRPr="0021173B">
              <w:rPr>
                <w:rFonts w:ascii="Times New Roman" w:hAnsi="Times New Roman"/>
                <w:sz w:val="24"/>
                <w:szCs w:val="24"/>
                <w:lang w:eastAsia="ru-RU"/>
              </w:rPr>
              <w:t xml:space="preserve"> навыками определения сюжета, содержания, графических материалов, выразительных средств художников.</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Осваивать</w:t>
            </w:r>
            <w:r w:rsidRPr="0021173B">
              <w:rPr>
                <w:rFonts w:ascii="Times New Roman" w:hAnsi="Times New Roman"/>
                <w:sz w:val="24"/>
                <w:szCs w:val="24"/>
                <w:lang w:eastAsia="ru-RU"/>
              </w:rPr>
              <w:t xml:space="preserve"> и </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выразительные образы природы, человека, животного средствами компьютерной графики (в программе Paint).</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6.</w:t>
            </w:r>
          </w:p>
        </w:tc>
        <w:tc>
          <w:tcPr>
            <w:tcW w:w="5987" w:type="dxa"/>
          </w:tcPr>
          <w:p w:rsidR="00D85A81" w:rsidRPr="0021173B" w:rsidRDefault="00D85A81" w:rsidP="0021173B">
            <w:pPr>
              <w:tabs>
                <w:tab w:val="left" w:pos="1314"/>
              </w:tabs>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Пространственные отношения между предметами в открытом пространстве с учётом единой точки зрения и воздушной перспективы. </w:t>
            </w:r>
          </w:p>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 xml:space="preserve">Пейзажные и сюжетные композиции. Примерные темы композиций: «Цветущий луг», «Перед грозой», «Весна в парке» (акварель «по сырому»), «Туман в городе (деревне, селе, лесу, горах)».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свои «Путевые зарисовки».</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в работе воздушную перспективу, первый, второй и третий планы, пространственные отношения между предметами в конкретном формате.</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пространственные отношения между предметами в природной среде с учётом единой точки зрения и воздушной перспективы.</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7.</w:t>
            </w:r>
          </w:p>
        </w:tc>
        <w:tc>
          <w:tcPr>
            <w:tcW w:w="5987"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Сюжетно-смысловая компоновка фигур с учётом организации плоскости рисунка как единого образа. </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 xml:space="preserve">Передача индивидуальности персонажей через их внешние сюжетно-смысловые атрибуты. </w:t>
            </w:r>
          </w:p>
          <w:p w:rsidR="00D85A81" w:rsidRPr="0021173B" w:rsidRDefault="00D85A81" w:rsidP="0021173B">
            <w:pPr>
              <w:spacing w:after="0" w:line="240" w:lineRule="auto"/>
              <w:rPr>
                <w:rFonts w:ascii="Times New Roman" w:hAnsi="Times New Roman"/>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сюжетные композиции, </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в работе с помощью цвета, пятен, линий смысловые связи между объектами изображения, колорит, динамику.</w:t>
            </w:r>
            <w:r w:rsidRPr="0021173B">
              <w:rPr>
                <w:rFonts w:ascii="Times New Roman" w:hAnsi="Times New Roman"/>
                <w:i/>
                <w:sz w:val="24"/>
                <w:szCs w:val="24"/>
                <w:lang w:eastAsia="ru-RU"/>
              </w:rPr>
              <w:t>Использовать</w:t>
            </w:r>
            <w:r w:rsidRPr="0021173B">
              <w:rPr>
                <w:rFonts w:ascii="Times New Roman" w:hAnsi="Times New Roman"/>
                <w:sz w:val="24"/>
                <w:szCs w:val="24"/>
                <w:lang w:eastAsia="ru-RU"/>
              </w:rPr>
              <w:t xml:space="preserve"> контраст для усиления эмоционально-образного звучания работы и композиционный центр, отделять главное от второстепенного.</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Владеть</w:t>
            </w:r>
            <w:r w:rsidRPr="0021173B">
              <w:rPr>
                <w:rFonts w:ascii="Times New Roman" w:hAnsi="Times New Roman"/>
                <w:sz w:val="24"/>
                <w:szCs w:val="24"/>
                <w:lang w:eastAsia="ru-RU"/>
              </w:rPr>
              <w:t xml:space="preserve"> графическими компьютерными программами.</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8.</w:t>
            </w:r>
          </w:p>
        </w:tc>
        <w:tc>
          <w:tcPr>
            <w:tcW w:w="5987" w:type="dxa"/>
          </w:tcPr>
          <w:p w:rsidR="00D85A81" w:rsidRPr="0021173B" w:rsidRDefault="00D85A81" w:rsidP="0021173B">
            <w:pPr>
              <w:tabs>
                <w:tab w:val="left" w:pos="1314"/>
              </w:tabs>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Знакомство с пропорциями тела человека. </w:t>
            </w:r>
          </w:p>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Изображение человека по наблюдению. Передача характерной формы и характера человека.</w:t>
            </w:r>
          </w:p>
          <w:p w:rsidR="00D85A81" w:rsidRPr="0021173B" w:rsidRDefault="00D85A81" w:rsidP="0021173B">
            <w:pPr>
              <w:spacing w:after="0" w:line="240" w:lineRule="auto"/>
              <w:rPr>
                <w:rFonts w:ascii="Times New Roman" w:hAnsi="Times New Roman"/>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Находить</w:t>
            </w:r>
            <w:r w:rsidRPr="0021173B">
              <w:rPr>
                <w:rFonts w:ascii="Times New Roman" w:hAnsi="Times New Roman"/>
                <w:sz w:val="24"/>
                <w:szCs w:val="24"/>
                <w:lang w:eastAsia="ru-RU"/>
              </w:rPr>
              <w:t xml:space="preserve"> нужный формат, </w:t>
            </w:r>
            <w:r w:rsidRPr="0021173B">
              <w:rPr>
                <w:rFonts w:ascii="Times New Roman" w:hAnsi="Times New Roman"/>
                <w:i/>
                <w:sz w:val="24"/>
                <w:szCs w:val="24"/>
                <w:lang w:eastAsia="ru-RU"/>
              </w:rPr>
              <w:t>выделять</w:t>
            </w:r>
            <w:r w:rsidRPr="0021173B">
              <w:rPr>
                <w:rFonts w:ascii="Times New Roman" w:hAnsi="Times New Roman"/>
                <w:sz w:val="24"/>
                <w:szCs w:val="24"/>
                <w:lang w:eastAsia="ru-RU"/>
              </w:rPr>
              <w:t xml:space="preserve"> композиционный центр.</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движение и эмоциональное состояние с помощью ритма пятен, штрихов в композиции на плоскости.</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Выполнять</w:t>
            </w:r>
            <w:r w:rsidRPr="0021173B">
              <w:rPr>
                <w:rFonts w:ascii="Times New Roman" w:hAnsi="Times New Roman"/>
                <w:sz w:val="24"/>
                <w:szCs w:val="24"/>
                <w:lang w:eastAsia="ru-RU"/>
              </w:rPr>
              <w:t xml:space="preserve"> наброски с фигур одноклассников.</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9.</w:t>
            </w:r>
          </w:p>
        </w:tc>
        <w:tc>
          <w:tcPr>
            <w:tcW w:w="5987" w:type="dxa"/>
          </w:tcPr>
          <w:p w:rsidR="00D85A81" w:rsidRPr="0021173B" w:rsidRDefault="00D85A81" w:rsidP="0021173B">
            <w:pPr>
              <w:tabs>
                <w:tab w:val="left" w:pos="1314"/>
              </w:tabs>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Рисование с натуры одного предмета (домашней утвари, характерной для разных народностей) в разной цветовой гамме. </w:t>
            </w:r>
          </w:p>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Передача окраски предметов хроматическими цветами; передача окраски предметов с помощью тональных отношений (чёрно-белое изображение).</w:t>
            </w:r>
          </w:p>
          <w:p w:rsidR="00D85A81" w:rsidRPr="0021173B" w:rsidRDefault="00D85A81" w:rsidP="0021173B">
            <w:pPr>
              <w:tabs>
                <w:tab w:val="left" w:pos="1314"/>
              </w:tabs>
              <w:spacing w:after="0" w:line="240" w:lineRule="auto"/>
              <w:rPr>
                <w:rFonts w:ascii="Times New Roman" w:hAnsi="Times New Roman"/>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Составлять</w:t>
            </w:r>
            <w:r w:rsidRPr="0021173B">
              <w:rPr>
                <w:rFonts w:ascii="Times New Roman" w:hAnsi="Times New Roman"/>
                <w:sz w:val="24"/>
                <w:szCs w:val="24"/>
                <w:lang w:eastAsia="ru-RU"/>
              </w:rPr>
              <w:t xml:space="preserve"> тематический натюрморт из бытовых предметов.</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в натюрморте смысловую зависимость между предметами и их принадлежность конкретному народу.</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Выполнять</w:t>
            </w:r>
            <w:r w:rsidRPr="0021173B">
              <w:rPr>
                <w:rFonts w:ascii="Times New Roman" w:hAnsi="Times New Roman"/>
                <w:sz w:val="24"/>
                <w:szCs w:val="24"/>
                <w:lang w:eastAsia="ru-RU"/>
              </w:rPr>
              <w:t xml:space="preserve"> наброски и зарисовки с предметов разной формы.</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10.</w:t>
            </w:r>
          </w:p>
        </w:tc>
        <w:tc>
          <w:tcPr>
            <w:tcW w:w="5987"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Знакомство с песенным фольклором, сказками и былинами разных народов. </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 xml:space="preserve">Создание коллективной объёмно-пространственной композиции. Примерные темы: «Посиделки», «Весна-красна», «Масленица», «Святки».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Демонстрировать</w:t>
            </w:r>
            <w:r w:rsidRPr="0021173B">
              <w:rPr>
                <w:rFonts w:ascii="Times New Roman" w:hAnsi="Times New Roman"/>
                <w:sz w:val="24"/>
                <w:szCs w:val="24"/>
                <w:lang w:eastAsia="ru-RU"/>
              </w:rPr>
              <w:t xml:space="preserve"> умение работать в коллективе в условиях сотворчества.</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в рисунке настроение, колорит мелодии.</w:t>
            </w:r>
            <w:r w:rsidRPr="0021173B">
              <w:rPr>
                <w:rFonts w:ascii="Times New Roman" w:hAnsi="Times New Roman"/>
                <w:i/>
                <w:sz w:val="24"/>
                <w:szCs w:val="24"/>
                <w:lang w:eastAsia="ru-RU"/>
              </w:rPr>
              <w:t>Соотносить</w:t>
            </w:r>
            <w:r w:rsidRPr="0021173B">
              <w:rPr>
                <w:rFonts w:ascii="Times New Roman" w:hAnsi="Times New Roman"/>
                <w:sz w:val="24"/>
                <w:szCs w:val="24"/>
                <w:lang w:eastAsia="ru-RU"/>
              </w:rPr>
              <w:t xml:space="preserve"> содержание и настроение песни с интерьером, в котором она могла бы звучать.</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Находить</w:t>
            </w:r>
            <w:r w:rsidRPr="0021173B">
              <w:rPr>
                <w:rFonts w:ascii="Times New Roman" w:hAnsi="Times New Roman"/>
                <w:sz w:val="24"/>
                <w:szCs w:val="24"/>
                <w:lang w:eastAsia="ru-RU"/>
              </w:rPr>
              <w:t xml:space="preserve"> композиционный центр, </w:t>
            </w:r>
            <w:r w:rsidRPr="0021173B">
              <w:rPr>
                <w:rFonts w:ascii="Times New Roman" w:hAnsi="Times New Roman"/>
                <w:i/>
                <w:sz w:val="24"/>
                <w:szCs w:val="24"/>
                <w:lang w:eastAsia="ru-RU"/>
              </w:rPr>
              <w:t>выстраивать</w:t>
            </w:r>
            <w:r w:rsidRPr="0021173B">
              <w:rPr>
                <w:rFonts w:ascii="Times New Roman" w:hAnsi="Times New Roman"/>
                <w:sz w:val="24"/>
                <w:szCs w:val="24"/>
                <w:lang w:eastAsia="ru-RU"/>
              </w:rPr>
              <w:t xml:space="preserve"> предметно-пространственное окружение (предметы в интерьере).</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11.</w:t>
            </w:r>
          </w:p>
        </w:tc>
        <w:tc>
          <w:tcPr>
            <w:tcW w:w="5987" w:type="dxa"/>
          </w:tcPr>
          <w:p w:rsidR="00D85A81" w:rsidRPr="0021173B" w:rsidRDefault="00D85A81" w:rsidP="0021173B">
            <w:pPr>
              <w:tabs>
                <w:tab w:val="left" w:pos="1314"/>
              </w:tabs>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w:t>
            </w:r>
          </w:p>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 xml:space="preserve">Сходство и различие народов (в чём это проявляется, причины) Исследование: изучение традиций народа. Примерная тема композиции: «Чайная церемония в Китае».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в композиции сюжетно-смысловую связь объектов изображения.</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индивидуальную характеристику персонажа, используя внешние сюжетно-смысловые атрибуты (одежда, поза, предметы в руках и т. п.).</w:t>
            </w:r>
            <w:r w:rsidRPr="0021173B">
              <w:rPr>
                <w:rFonts w:ascii="Times New Roman" w:hAnsi="Times New Roman"/>
                <w:i/>
                <w:sz w:val="24"/>
                <w:szCs w:val="24"/>
                <w:lang w:eastAsia="ru-RU"/>
              </w:rPr>
              <w:t>Самостоятельно</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решать</w:t>
            </w:r>
            <w:r w:rsidRPr="0021173B">
              <w:rPr>
                <w:rFonts w:ascii="Times New Roman" w:hAnsi="Times New Roman"/>
                <w:sz w:val="24"/>
                <w:szCs w:val="24"/>
                <w:lang w:eastAsia="ru-RU"/>
              </w:rPr>
              <w:t xml:space="preserve"> творческие задачи при работе над композицией.</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пропорции, характерные черты лица и фигуры человека графическими средствами.</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12.</w:t>
            </w:r>
          </w:p>
        </w:tc>
        <w:tc>
          <w:tcPr>
            <w:tcW w:w="5987"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Знакомство с народными праздниками. </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 xml:space="preserve">Лепка из глины или пластилина коллективной многофигурной композиции. Примерные темы композиций: «Праздник в ауле», «Праздник дракона» и др.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Работа в объёме и пространстве</w:t>
            </w:r>
            <w:r w:rsidRPr="0021173B">
              <w:rPr>
                <w:rFonts w:ascii="Times New Roman" w:hAnsi="Times New Roman"/>
                <w:i/>
                <w:sz w:val="24"/>
                <w:szCs w:val="24"/>
                <w:lang w:eastAsia="ru-RU"/>
              </w:rPr>
              <w:t>Воспринимать</w:t>
            </w:r>
            <w:r w:rsidRPr="0021173B">
              <w:rPr>
                <w:rFonts w:ascii="Times New Roman" w:hAnsi="Times New Roman"/>
                <w:sz w:val="24"/>
                <w:szCs w:val="24"/>
                <w:lang w:eastAsia="ru-RU"/>
              </w:rPr>
              <w:t xml:space="preserve"> и понимать смысловое содержание народной музыки.</w:t>
            </w:r>
            <w:r w:rsidRPr="0021173B">
              <w:rPr>
                <w:rFonts w:ascii="Times New Roman" w:hAnsi="Times New Roman"/>
                <w:i/>
                <w:sz w:val="24"/>
                <w:szCs w:val="24"/>
                <w:lang w:eastAsia="ru-RU"/>
              </w:rPr>
              <w:t>Находить</w:t>
            </w:r>
            <w:r w:rsidRPr="0021173B">
              <w:rPr>
                <w:rFonts w:ascii="Times New Roman" w:hAnsi="Times New Roman"/>
                <w:sz w:val="24"/>
                <w:szCs w:val="24"/>
                <w:lang w:eastAsia="ru-RU"/>
              </w:rPr>
              <w:t xml:space="preserve"> общие для разных народов интонации, мотивы, настроения.</w:t>
            </w:r>
            <w:r w:rsidRPr="0021173B">
              <w:rPr>
                <w:rFonts w:ascii="Times New Roman" w:hAnsi="Times New Roman"/>
                <w:i/>
                <w:sz w:val="24"/>
                <w:szCs w:val="24"/>
                <w:lang w:eastAsia="ru-RU"/>
              </w:rPr>
              <w:t>Работать</w:t>
            </w:r>
            <w:r w:rsidRPr="0021173B">
              <w:rPr>
                <w:rFonts w:ascii="Times New Roman" w:hAnsi="Times New Roman"/>
                <w:sz w:val="24"/>
                <w:szCs w:val="24"/>
                <w:lang w:eastAsia="ru-RU"/>
              </w:rPr>
              <w:t xml:space="preserve"> по представлению в объёме на темы, связанные с передачей нескольких фигур в движении.</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небольшие этюды.</w:t>
            </w:r>
          </w:p>
          <w:p w:rsidR="00D85A81" w:rsidRPr="0021173B" w:rsidRDefault="00D85A81" w:rsidP="0021173B">
            <w:pPr>
              <w:spacing w:after="0" w:line="240" w:lineRule="auto"/>
              <w:ind w:right="175"/>
              <w:rPr>
                <w:rFonts w:ascii="Times New Roman" w:hAnsi="Times New Roman"/>
                <w:sz w:val="24"/>
                <w:szCs w:val="24"/>
                <w:lang w:eastAsia="ru-RU"/>
              </w:rPr>
            </w:pPr>
            <w:r w:rsidRPr="0021173B">
              <w:rPr>
                <w:rFonts w:ascii="Times New Roman" w:hAnsi="Times New Roman"/>
                <w:i/>
                <w:sz w:val="24"/>
                <w:szCs w:val="24"/>
                <w:lang w:eastAsia="ru-RU"/>
              </w:rPr>
              <w:t>Проводить</w:t>
            </w:r>
            <w:r w:rsidRPr="0021173B">
              <w:rPr>
                <w:rFonts w:ascii="Times New Roman" w:hAnsi="Times New Roman"/>
                <w:sz w:val="24"/>
                <w:szCs w:val="24"/>
                <w:lang w:eastAsia="ru-RU"/>
              </w:rPr>
              <w:t xml:space="preserve"> самостоятельные исследования по изучению традиционных музыкальных инструментов разных стран, в том числе с помощью Интернета.</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13.</w:t>
            </w:r>
          </w:p>
        </w:tc>
        <w:tc>
          <w:tcPr>
            <w:tcW w:w="5987" w:type="dxa"/>
          </w:tcPr>
          <w:p w:rsidR="00D85A81" w:rsidRPr="0021173B" w:rsidRDefault="00D85A81" w:rsidP="0021173B">
            <w:pPr>
              <w:tabs>
                <w:tab w:val="left" w:pos="1314"/>
              </w:tabs>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Пропорции человека и их отображение в объёме. </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Работать</w:t>
            </w:r>
            <w:r w:rsidRPr="0021173B">
              <w:rPr>
                <w:rFonts w:ascii="Times New Roman" w:hAnsi="Times New Roman"/>
                <w:sz w:val="24"/>
                <w:szCs w:val="24"/>
                <w:lang w:eastAsia="ru-RU"/>
              </w:rPr>
              <w:t xml:space="preserve"> с моделью: </w:t>
            </w:r>
            <w:r w:rsidRPr="0021173B">
              <w:rPr>
                <w:rFonts w:ascii="Times New Roman" w:hAnsi="Times New Roman"/>
                <w:i/>
                <w:sz w:val="24"/>
                <w:szCs w:val="24"/>
                <w:lang w:eastAsia="ru-RU"/>
              </w:rPr>
              <w:t>выполнять</w:t>
            </w:r>
            <w:r w:rsidRPr="0021173B">
              <w:rPr>
                <w:rFonts w:ascii="Times New Roman" w:hAnsi="Times New Roman"/>
                <w:sz w:val="24"/>
                <w:szCs w:val="24"/>
                <w:lang w:eastAsia="ru-RU"/>
              </w:rPr>
              <w:t xml:space="preserve"> наброски, зарисовки на передачу характерной позы и характера человека.</w:t>
            </w:r>
            <w:r w:rsidRPr="0021173B">
              <w:rPr>
                <w:rFonts w:ascii="Times New Roman" w:hAnsi="Times New Roman"/>
                <w:i/>
                <w:sz w:val="24"/>
                <w:szCs w:val="24"/>
                <w:lang w:eastAsia="ru-RU"/>
              </w:rPr>
              <w:t>Лепить</w:t>
            </w:r>
            <w:r w:rsidRPr="0021173B">
              <w:rPr>
                <w:rFonts w:ascii="Times New Roman" w:hAnsi="Times New Roman"/>
                <w:sz w:val="24"/>
                <w:szCs w:val="24"/>
                <w:lang w:eastAsia="ru-RU"/>
              </w:rPr>
              <w:t xml:space="preserve"> человека по наблюдению.</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характер героя через его одежду, движения, позу, жест.</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14.</w:t>
            </w:r>
          </w:p>
        </w:tc>
        <w:tc>
          <w:tcPr>
            <w:tcW w:w="5987"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Литературно-сказочные сюжеты в изобразительном творчестве. </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 xml:space="preserve">Создание коллективной объёмно-пространственной композиции в природном пространстве (ландшафте) по мотивам народной сказки или былины.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Наблюдать</w:t>
            </w:r>
            <w:r w:rsidRPr="0021173B">
              <w:rPr>
                <w:rFonts w:ascii="Times New Roman" w:hAnsi="Times New Roman"/>
                <w:sz w:val="24"/>
                <w:szCs w:val="24"/>
                <w:lang w:eastAsia="ru-RU"/>
              </w:rPr>
              <w:t xml:space="preserve"> за движениями человека, передавать их в набросках и зарисовках.</w:t>
            </w:r>
            <w:r w:rsidRPr="0021173B">
              <w:rPr>
                <w:rFonts w:ascii="Times New Roman" w:hAnsi="Times New Roman"/>
                <w:i/>
                <w:sz w:val="24"/>
                <w:szCs w:val="24"/>
                <w:lang w:eastAsia="ru-RU"/>
              </w:rPr>
              <w:t>Работать</w:t>
            </w:r>
            <w:r w:rsidRPr="0021173B">
              <w:rPr>
                <w:rFonts w:ascii="Times New Roman" w:hAnsi="Times New Roman"/>
                <w:sz w:val="24"/>
                <w:szCs w:val="24"/>
                <w:lang w:eastAsia="ru-RU"/>
              </w:rPr>
              <w:t xml:space="preserve"> по памяти и наблюдению.</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объёмно-пространственные композиции с учётом кругового распределения фигур в пространстве.</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основной замысел работы через особенности формы каждого предмета в композиции.</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Уметь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грамотно</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перемещать</w:t>
            </w:r>
            <w:r w:rsidRPr="0021173B">
              <w:rPr>
                <w:rFonts w:ascii="Times New Roman" w:hAnsi="Times New Roman"/>
                <w:sz w:val="24"/>
                <w:szCs w:val="24"/>
                <w:lang w:eastAsia="ru-RU"/>
              </w:rPr>
              <w:t xml:space="preserve"> детали композиции с учётом её темы и рельефа.</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15.</w:t>
            </w:r>
          </w:p>
        </w:tc>
        <w:tc>
          <w:tcPr>
            <w:tcW w:w="5987"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Декоративное украшение и убранство жилищ народной архитектуры (изба, хата, хижина, сакля, юрта и др.). </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 xml:space="preserve">Узорная резьба наличников, причелин, крыльца избы и ворот. </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Создание коллективной композиции в технике аппликации на листе бумаги большого формата на тему: «Деревенская улица».</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Декоративно-прикладная деятельность</w:t>
            </w:r>
            <w:r w:rsidRPr="0021173B">
              <w:rPr>
                <w:rFonts w:ascii="Times New Roman" w:hAnsi="Times New Roman"/>
                <w:i/>
                <w:sz w:val="24"/>
                <w:szCs w:val="24"/>
                <w:lang w:eastAsia="ru-RU"/>
              </w:rPr>
              <w:t>Иметь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представление</w:t>
            </w:r>
            <w:r w:rsidRPr="0021173B">
              <w:rPr>
                <w:rFonts w:ascii="Times New Roman" w:hAnsi="Times New Roman"/>
                <w:sz w:val="24"/>
                <w:szCs w:val="24"/>
                <w:lang w:eastAsia="ru-RU"/>
              </w:rPr>
              <w:t xml:space="preserve"> о том, что такое народный декоративный орнамент, </w:t>
            </w:r>
            <w:r w:rsidRPr="0021173B">
              <w:rPr>
                <w:rFonts w:ascii="Times New Roman" w:hAnsi="Times New Roman"/>
                <w:i/>
                <w:sz w:val="24"/>
                <w:szCs w:val="24"/>
                <w:lang w:eastAsia="ru-RU"/>
              </w:rPr>
              <w:t>уметь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свой орнамент, используя элементы орнамента конкретного региона (народности).</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коллективную композицию на тему.</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Сотрудничать</w:t>
            </w:r>
            <w:r w:rsidRPr="0021173B">
              <w:rPr>
                <w:rFonts w:ascii="Times New Roman" w:hAnsi="Times New Roman"/>
                <w:sz w:val="24"/>
                <w:szCs w:val="24"/>
                <w:lang w:eastAsia="ru-RU"/>
              </w:rPr>
              <w:t xml:space="preserve"> с другими учащимися в процессе совместной творческой работы.</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16.</w:t>
            </w:r>
          </w:p>
        </w:tc>
        <w:tc>
          <w:tcPr>
            <w:tcW w:w="5987"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 xml:space="preserve">Симметрия и асимметрия в природе и декоративно-прикладном искусстве. </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 xml:space="preserve">Передача на плоскости и в объёме характерных особенностей предмета с учётом его пропорций и конструкции, величины деталей, выразительности изображений.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Представлять</w:t>
            </w:r>
            <w:r w:rsidRPr="0021173B">
              <w:rPr>
                <w:rFonts w:ascii="Times New Roman" w:hAnsi="Times New Roman"/>
                <w:sz w:val="24"/>
                <w:szCs w:val="24"/>
                <w:lang w:eastAsia="ru-RU"/>
              </w:rPr>
              <w:t xml:space="preserve"> и </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симметрию и асимметрию в природной форме.</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17</w:t>
            </w:r>
          </w:p>
        </w:tc>
        <w:tc>
          <w:tcPr>
            <w:tcW w:w="5987"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Изображение замкнутого пространства.</w:t>
            </w:r>
          </w:p>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sz w:val="24"/>
                <w:szCs w:val="24"/>
                <w:lang w:eastAsia="ru-RU"/>
              </w:rPr>
              <w:t>Формирование представления о трёхмерном пространстве помещения (длина, высота, глубина). Предметы интерьера (домашняя утварь, мебель и т. д.), их форма, украшение, материал, из которого они изготовлены.</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Проводить</w:t>
            </w:r>
            <w:r w:rsidRPr="0021173B">
              <w:rPr>
                <w:rFonts w:ascii="Times New Roman" w:hAnsi="Times New Roman"/>
                <w:sz w:val="24"/>
                <w:szCs w:val="24"/>
                <w:lang w:eastAsia="ru-RU"/>
              </w:rP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21173B">
              <w:rPr>
                <w:rFonts w:ascii="Times New Roman" w:hAnsi="Times New Roman"/>
                <w:i/>
                <w:sz w:val="24"/>
                <w:szCs w:val="24"/>
                <w:lang w:eastAsia="ru-RU"/>
              </w:rPr>
              <w:t>Иметь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представление</w:t>
            </w:r>
            <w:r w:rsidRPr="0021173B">
              <w:rPr>
                <w:rFonts w:ascii="Times New Roman" w:hAnsi="Times New Roman"/>
                <w:sz w:val="24"/>
                <w:szCs w:val="24"/>
                <w:lang w:eastAsia="ru-RU"/>
              </w:rPr>
              <w:t xml:space="preserve"> об особенностях традиционного декоративно-прикладного искусства у разных народов.</w:t>
            </w:r>
            <w:r w:rsidRPr="0021173B">
              <w:rPr>
                <w:rFonts w:ascii="Times New Roman" w:hAnsi="Times New Roman"/>
                <w:i/>
                <w:sz w:val="24"/>
                <w:szCs w:val="24"/>
                <w:lang w:eastAsia="ru-RU"/>
              </w:rPr>
              <w:t>Знать</w:t>
            </w:r>
            <w:r w:rsidRPr="0021173B">
              <w:rPr>
                <w:rFonts w:ascii="Times New Roman" w:hAnsi="Times New Roman"/>
                <w:sz w:val="24"/>
                <w:szCs w:val="24"/>
                <w:lang w:eastAsia="ru-RU"/>
              </w:rPr>
              <w:t xml:space="preserve"> о происхождении народного искусства, его изначальной прикладной функции.</w:t>
            </w:r>
            <w:r w:rsidRPr="0021173B">
              <w:rPr>
                <w:rFonts w:ascii="Times New Roman" w:hAnsi="Times New Roman"/>
                <w:i/>
                <w:sz w:val="24"/>
                <w:szCs w:val="24"/>
                <w:lang w:eastAsia="ru-RU"/>
              </w:rPr>
              <w:t>Понимать</w:t>
            </w:r>
            <w:r w:rsidRPr="0021173B">
              <w:rPr>
                <w:rFonts w:ascii="Times New Roman" w:hAnsi="Times New Roman"/>
                <w:sz w:val="24"/>
                <w:szCs w:val="24"/>
                <w:lang w:eastAsia="ru-RU"/>
              </w:rPr>
              <w:t xml:space="preserve"> зависимость народного искусства от особенностей местности, климата; </w:t>
            </w:r>
            <w:r w:rsidRPr="0021173B">
              <w:rPr>
                <w:rFonts w:ascii="Times New Roman" w:hAnsi="Times New Roman"/>
                <w:i/>
                <w:sz w:val="24"/>
                <w:szCs w:val="24"/>
                <w:lang w:eastAsia="ru-RU"/>
              </w:rPr>
              <w:t>видеть</w:t>
            </w:r>
            <w:r w:rsidRPr="0021173B">
              <w:rPr>
                <w:rFonts w:ascii="Times New Roman" w:hAnsi="Times New Roman"/>
                <w:sz w:val="24"/>
                <w:szCs w:val="24"/>
                <w:lang w:eastAsia="ru-RU"/>
              </w:rPr>
              <w:t xml:space="preserve"> его связь с культурными традициями региона.</w:t>
            </w:r>
            <w:r w:rsidRPr="0021173B">
              <w:rPr>
                <w:rFonts w:ascii="Times New Roman" w:hAnsi="Times New Roman"/>
                <w:i/>
                <w:sz w:val="24"/>
                <w:szCs w:val="24"/>
                <w:lang w:eastAsia="ru-RU"/>
              </w:rPr>
              <w:t>Принимать</w:t>
            </w:r>
            <w:r w:rsidRPr="0021173B">
              <w:rPr>
                <w:rFonts w:ascii="Times New Roman" w:hAnsi="Times New Roman"/>
                <w:sz w:val="24"/>
                <w:szCs w:val="24"/>
                <w:lang w:eastAsia="ru-RU"/>
              </w:rPr>
              <w:t xml:space="preserve"> участие в экскурсиях в центры народных промыслов, находящиеся неподалеку от населённого пункта, в котором живут учащиеся.</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в классе «музей-уголок» народного искусства, пополнять его экспонатами</w:t>
            </w:r>
          </w:p>
        </w:tc>
      </w:tr>
      <w:tr w:rsidR="00D85A81" w:rsidRPr="0021173B">
        <w:trPr>
          <w:trHeight w:val="378"/>
        </w:trPr>
        <w:tc>
          <w:tcPr>
            <w:tcW w:w="14709" w:type="dxa"/>
            <w:gridSpan w:val="4"/>
          </w:tcPr>
          <w:p w:rsidR="00D85A81" w:rsidRPr="0021173B" w:rsidRDefault="00D85A81" w:rsidP="0021173B">
            <w:pPr>
              <w:spacing w:after="0" w:line="240" w:lineRule="auto"/>
              <w:jc w:val="center"/>
              <w:rPr>
                <w:rFonts w:ascii="Times New Roman" w:hAnsi="Times New Roman"/>
                <w:b/>
                <w:sz w:val="24"/>
                <w:szCs w:val="24"/>
                <w:lang w:eastAsia="ru-RU"/>
              </w:rPr>
            </w:pPr>
            <w:r w:rsidRPr="0021173B">
              <w:rPr>
                <w:rFonts w:ascii="Times New Roman" w:hAnsi="Times New Roman"/>
                <w:b/>
                <w:sz w:val="24"/>
                <w:szCs w:val="24"/>
                <w:lang w:eastAsia="ru-RU"/>
              </w:rPr>
              <w:t>Раздел «Развитие фантазии и воображения» (11 часов)</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18.</w:t>
            </w:r>
          </w:p>
        </w:tc>
        <w:tc>
          <w:tcPr>
            <w:tcW w:w="5987" w:type="dxa"/>
          </w:tcPr>
          <w:p w:rsidR="00D85A81" w:rsidRPr="0021173B" w:rsidRDefault="00D85A81" w:rsidP="0021173B">
            <w:pPr>
              <w:tabs>
                <w:tab w:val="left" w:pos="1314"/>
              </w:tabs>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Связь уроков изобразительного искусства с историей нашей Родины.</w:t>
            </w:r>
          </w:p>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Раскрытие понятий «устное народное творчество» и «литературная (авторская) сказка».</w:t>
            </w:r>
          </w:p>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Самостоятельные исследования по теме «Народные мотивы в творчестве композиторов».</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Работа на плоскости</w:t>
            </w:r>
            <w:r w:rsidRPr="0021173B">
              <w:rPr>
                <w:rFonts w:ascii="Times New Roman" w:hAnsi="Times New Roman"/>
                <w:i/>
                <w:sz w:val="24"/>
                <w:szCs w:val="24"/>
                <w:lang w:eastAsia="ru-RU"/>
              </w:rPr>
              <w:t>Уметь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работать</w:t>
            </w:r>
            <w:r w:rsidRPr="0021173B">
              <w:rPr>
                <w:rFonts w:ascii="Times New Roman" w:hAnsi="Times New Roman"/>
                <w:sz w:val="24"/>
                <w:szCs w:val="24"/>
                <w:lang w:eastAsia="ru-RU"/>
              </w:rPr>
              <w:t xml:space="preserve"> разными художественными материалами и инструментами: кистями и красками, тушью и пером, цветными карандашами на тонированной бумаге.</w:t>
            </w:r>
            <w:r w:rsidRPr="0021173B">
              <w:rPr>
                <w:rFonts w:ascii="Times New Roman" w:hAnsi="Times New Roman"/>
                <w:i/>
                <w:sz w:val="24"/>
                <w:szCs w:val="24"/>
                <w:lang w:eastAsia="ru-RU"/>
              </w:rPr>
              <w:t>Самостоятельно</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размышлять</w:t>
            </w:r>
            <w:r w:rsidRPr="0021173B">
              <w:rPr>
                <w:rFonts w:ascii="Times New Roman" w:hAnsi="Times New Roman"/>
                <w:sz w:val="24"/>
                <w:szCs w:val="24"/>
                <w:lang w:eastAsia="ru-RU"/>
              </w:rPr>
              <w:t xml:space="preserve"> на темы: «Родной язык», «Звучащее слово орнамента», «Поэзия декоративно-прикладного искусства».</w:t>
            </w:r>
            <w:r w:rsidRPr="0021173B">
              <w:rPr>
                <w:rFonts w:ascii="Times New Roman" w:hAnsi="Times New Roman"/>
                <w:i/>
                <w:sz w:val="24"/>
                <w:szCs w:val="24"/>
                <w:lang w:eastAsia="ru-RU"/>
              </w:rPr>
              <w:t>Раскрывать</w:t>
            </w:r>
            <w:r w:rsidRPr="0021173B">
              <w:rPr>
                <w:rFonts w:ascii="Times New Roman" w:hAnsi="Times New Roman"/>
                <w:sz w:val="24"/>
                <w:szCs w:val="24"/>
                <w:lang w:eastAsia="ru-RU"/>
              </w:rPr>
              <w:t xml:space="preserve"> понятия «устное народное творчество», «литературная (авторская) сказка».</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под руководством учителя коллективную «Книгу народной мудрости»: поговорки, притчи, пословицы, приметы, образцы лубочных картинок.</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Использовать</w:t>
            </w:r>
            <w:r w:rsidRPr="0021173B">
              <w:rPr>
                <w:rFonts w:ascii="Times New Roman" w:hAnsi="Times New Roman"/>
                <w:sz w:val="24"/>
                <w:szCs w:val="24"/>
                <w:lang w:eastAsia="ru-RU"/>
              </w:rPr>
              <w:t xml:space="preserve"> для этого поисковые системы Интернета.</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19.</w:t>
            </w:r>
          </w:p>
        </w:tc>
        <w:tc>
          <w:tcPr>
            <w:tcW w:w="5987"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r w:rsidRPr="0021173B">
              <w:rPr>
                <w:rFonts w:ascii="Times New Roman" w:hAnsi="Times New Roman"/>
                <w:sz w:val="24"/>
                <w:szCs w:val="24"/>
                <w:lang w:eastAsia="ru-RU"/>
              </w:rPr>
              <w:t xml:space="preserve"> Заочные экскурсии и путешествия, знакомящие с искусством разных эпох и народов. Примерные темы композиций: «Рисуем песню», «Как поговорка рассказала о своём народе», «Мудрое Эхо».</w:t>
            </w:r>
          </w:p>
          <w:p w:rsidR="00D85A81" w:rsidRPr="0021173B" w:rsidRDefault="00D85A81" w:rsidP="0021173B">
            <w:pPr>
              <w:spacing w:after="0" w:line="240" w:lineRule="auto"/>
              <w:rPr>
                <w:rFonts w:ascii="Times New Roman" w:hAnsi="Times New Roman"/>
                <w:b/>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Обмениваться</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мнениями</w:t>
            </w:r>
            <w:r w:rsidRPr="0021173B">
              <w:rPr>
                <w:rFonts w:ascii="Times New Roman" w:hAnsi="Times New Roman"/>
                <w:sz w:val="24"/>
                <w:szCs w:val="24"/>
                <w:lang w:eastAsia="ru-RU"/>
              </w:rPr>
              <w:t xml:space="preserve"> об отображении исторического времени в изобразительном искусстве, литературе, театре.</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Выполнять</w:t>
            </w:r>
            <w:r w:rsidRPr="0021173B">
              <w:rPr>
                <w:rFonts w:ascii="Times New Roman" w:hAnsi="Times New Roman"/>
                <w:sz w:val="24"/>
                <w:szCs w:val="24"/>
                <w:lang w:eastAsia="ru-RU"/>
              </w:rPr>
              <w:t xml:space="preserve"> графические работы на основе результатов обсуждения.</w:t>
            </w:r>
          </w:p>
          <w:p w:rsidR="00D85A81" w:rsidRPr="0021173B" w:rsidRDefault="00D85A81" w:rsidP="0021173B">
            <w:pPr>
              <w:spacing w:after="0" w:line="240" w:lineRule="auto"/>
              <w:rPr>
                <w:rFonts w:ascii="Times New Roman" w:hAnsi="Times New Roman"/>
                <w:sz w:val="24"/>
                <w:szCs w:val="24"/>
                <w:lang w:eastAsia="ru-RU"/>
              </w:rPr>
            </w:pP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20.</w:t>
            </w:r>
          </w:p>
        </w:tc>
        <w:tc>
          <w:tcPr>
            <w:tcW w:w="5987"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Выражение исторического времени в изобразительном искусстве, литературе, театре через воспроизведение конкретной среды.</w:t>
            </w:r>
            <w:r w:rsidRPr="0021173B">
              <w:rPr>
                <w:rFonts w:ascii="Times New Roman" w:hAnsi="Times New Roman"/>
                <w:sz w:val="24"/>
                <w:szCs w:val="24"/>
                <w:lang w:eastAsia="ru-RU"/>
              </w:rPr>
              <w:t xml:space="preserve"> 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
          <w:p w:rsidR="00D85A81" w:rsidRPr="0021173B" w:rsidRDefault="00D85A81" w:rsidP="0021173B">
            <w:pPr>
              <w:spacing w:after="0" w:line="240" w:lineRule="auto"/>
              <w:rPr>
                <w:rFonts w:ascii="Times New Roman" w:hAnsi="Times New Roman"/>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коллективные композиции в технике коллажа. </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в работе колорит, динамику сообразно теме и настроению.</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Выполнять</w:t>
            </w:r>
            <w:r w:rsidRPr="0021173B">
              <w:rPr>
                <w:rFonts w:ascii="Times New Roman" w:hAnsi="Times New Roman"/>
                <w:sz w:val="24"/>
                <w:szCs w:val="24"/>
                <w:lang w:eastAsia="ru-RU"/>
              </w:rPr>
              <w:t xml:space="preserve"> цветовые и графические композиции на тему. Создавать из них коллективную композицию или книгу.</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21.</w:t>
            </w:r>
          </w:p>
        </w:tc>
        <w:tc>
          <w:tcPr>
            <w:tcW w:w="5987"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Формирование представления о композиции без конкретного изображения (абстрактная композиция).</w:t>
            </w:r>
            <w:r w:rsidRPr="0021173B">
              <w:rPr>
                <w:rFonts w:ascii="Times New Roman" w:hAnsi="Times New Roman"/>
                <w:sz w:val="24"/>
                <w:szCs w:val="24"/>
                <w:lang w:eastAsia="ru-RU"/>
              </w:rPr>
              <w:t xml:space="preserve"> Передача в композиции настроения, динамики, колорита, исторического времени.</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Выполнение цветовых, графических и объёмных композиций без конкретного изображения. Создание композиции по мотивам «образной хореографии». Примерные темы композиций: «Хоровод», «Барыня».</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Распределять</w:t>
            </w:r>
            <w:r w:rsidRPr="0021173B">
              <w:rPr>
                <w:rFonts w:ascii="Times New Roman" w:hAnsi="Times New Roman"/>
                <w:sz w:val="24"/>
                <w:szCs w:val="24"/>
                <w:lang w:eastAsia="ru-RU"/>
              </w:rPr>
              <w:t xml:space="preserve"> сюжеты среди учащихся в группе.</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композиции по мотивам «образной хореографии» под музыку.</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Представлять</w:t>
            </w:r>
            <w:r w:rsidRPr="0021173B">
              <w:rPr>
                <w:rFonts w:ascii="Times New Roman" w:hAnsi="Times New Roman"/>
                <w:sz w:val="24"/>
                <w:szCs w:val="24"/>
                <w:lang w:eastAsia="ru-RU"/>
              </w:rPr>
              <w:t>, что такое абстрактная композиция на плоскости и объёмная абстрактная форма в лепке (передача активного движения — динамики).</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22.</w:t>
            </w:r>
          </w:p>
        </w:tc>
        <w:tc>
          <w:tcPr>
            <w:tcW w:w="5987"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 xml:space="preserve"> </w:t>
            </w:r>
            <w:r w:rsidRPr="0021173B">
              <w:rPr>
                <w:rFonts w:ascii="Times New Roman" w:hAnsi="Times New Roman"/>
                <w:b/>
                <w:sz w:val="24"/>
                <w:szCs w:val="24"/>
                <w:lang w:eastAsia="ru-RU"/>
              </w:rPr>
              <w:t>«Путешествия на машине времени» («перемещение» в другие миры, эпохи, в прошлое и будущее, космические путешествия).</w:t>
            </w:r>
            <w:r w:rsidRPr="0021173B">
              <w:rPr>
                <w:rFonts w:ascii="Times New Roman" w:hAnsi="Times New Roman"/>
                <w:sz w:val="24"/>
                <w:szCs w:val="24"/>
                <w:lang w:eastAsia="ru-RU"/>
              </w:rPr>
              <w:t xml:space="preserve"> Лепка по подсказке с соблюдением основной технологии и раскраска поделок. </w:t>
            </w:r>
          </w:p>
          <w:p w:rsidR="00D85A81" w:rsidRPr="0021173B" w:rsidRDefault="00D85A81" w:rsidP="0021173B">
            <w:pPr>
              <w:tabs>
                <w:tab w:val="left" w:pos="1314"/>
              </w:tabs>
              <w:spacing w:after="0" w:line="240" w:lineRule="auto"/>
              <w:rPr>
                <w:rFonts w:ascii="Times New Roman" w:hAnsi="Times New Roman"/>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Работа в объёме и пространстве</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Глина, пластилин, бумажная пластика, проволочная конструкция (по выбору).</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необычную, фантастическую среду (в классе, в школьном музее, в игровой комнате, в своей комнате дома, в детском саду).</w:t>
            </w:r>
            <w:r w:rsidRPr="0021173B">
              <w:rPr>
                <w:rFonts w:ascii="Times New Roman" w:hAnsi="Times New Roman"/>
                <w:i/>
                <w:sz w:val="24"/>
                <w:szCs w:val="24"/>
                <w:lang w:eastAsia="ru-RU"/>
              </w:rPr>
              <w:t>Участвовать</w:t>
            </w:r>
            <w:r w:rsidRPr="0021173B">
              <w:rPr>
                <w:rFonts w:ascii="Times New Roman" w:hAnsi="Times New Roman"/>
                <w:sz w:val="24"/>
                <w:szCs w:val="24"/>
                <w:lang w:eastAsia="ru-RU"/>
              </w:rPr>
              <w:t xml:space="preserve"> в коллективной творческой работе в реальной предметно-простран</w:t>
            </w:r>
            <w:r w:rsidRPr="0021173B">
              <w:rPr>
                <w:rFonts w:ascii="Times New Roman" w:hAnsi="Times New Roman"/>
                <w:sz w:val="24"/>
                <w:szCs w:val="24"/>
                <w:lang w:eastAsia="ru-RU"/>
              </w:rPr>
              <w:softHyphen/>
              <w:t>ственной среде (интерьере школы).</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Переключаться</w:t>
            </w:r>
            <w:r w:rsidRPr="0021173B">
              <w:rPr>
                <w:rFonts w:ascii="Times New Roman" w:hAnsi="Times New Roman"/>
                <w:sz w:val="24"/>
                <w:szCs w:val="24"/>
                <w:lang w:eastAsia="ru-RU"/>
              </w:rPr>
              <w:t xml:space="preserve"> с одной деятельности на другую.</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23.</w:t>
            </w:r>
          </w:p>
        </w:tc>
        <w:tc>
          <w:tcPr>
            <w:tcW w:w="5987"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Изучение особенностей формы, пластики и характера народных игрушек.</w:t>
            </w:r>
            <w:r w:rsidRPr="0021173B">
              <w:rPr>
                <w:rFonts w:ascii="Times New Roman" w:hAnsi="Times New Roman"/>
                <w:sz w:val="24"/>
                <w:szCs w:val="24"/>
                <w:lang w:eastAsia="ru-RU"/>
              </w:rPr>
              <w:t xml:space="preserve"> Особенности украшения в народной игрушке. </w:t>
            </w:r>
          </w:p>
          <w:p w:rsidR="00D85A81" w:rsidRPr="0021173B" w:rsidRDefault="00D85A81" w:rsidP="0021173B">
            <w:pPr>
              <w:tabs>
                <w:tab w:val="left" w:pos="1314"/>
              </w:tabs>
              <w:spacing w:after="0" w:line="240" w:lineRule="auto"/>
              <w:rPr>
                <w:rFonts w:ascii="Times New Roman" w:hAnsi="Times New Roman"/>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Изучать</w:t>
            </w:r>
            <w:r w:rsidRPr="0021173B">
              <w:rPr>
                <w:rFonts w:ascii="Times New Roman" w:hAnsi="Times New Roman"/>
                <w:sz w:val="24"/>
                <w:szCs w:val="24"/>
                <w:lang w:eastAsia="ru-RU"/>
              </w:rPr>
              <w:t xml:space="preserve"> форму народных игрушек и изделий декоративно-прикладного искусства.</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в работе взаимозависимость материала и пластики, характера украшения и формы предмета (Филимоново, Дымково, местные народные промыслы).</w:t>
            </w:r>
            <w:r w:rsidRPr="0021173B">
              <w:rPr>
                <w:rFonts w:ascii="Times New Roman" w:hAnsi="Times New Roman"/>
                <w:i/>
                <w:sz w:val="24"/>
                <w:szCs w:val="24"/>
                <w:lang w:eastAsia="ru-RU"/>
              </w:rPr>
              <w:t>Отображать</w:t>
            </w:r>
            <w:r w:rsidRPr="0021173B">
              <w:rPr>
                <w:rFonts w:ascii="Times New Roman" w:hAnsi="Times New Roman"/>
                <w:sz w:val="24"/>
                <w:szCs w:val="24"/>
                <w:lang w:eastAsia="ru-RU"/>
              </w:rPr>
              <w:t xml:space="preserve"> характер традиционной игрушки в современной пластике. </w:t>
            </w: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коллективные объёмно-пространственные композиции из выполненных работ.</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Определять</w:t>
            </w:r>
            <w:r w:rsidRPr="0021173B">
              <w:rPr>
                <w:rFonts w:ascii="Times New Roman" w:hAnsi="Times New Roman"/>
                <w:sz w:val="24"/>
                <w:szCs w:val="24"/>
                <w:lang w:eastAsia="ru-RU"/>
              </w:rPr>
              <w:t xml:space="preserve"> цветовой и средовой характер композиции.</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24.</w:t>
            </w:r>
          </w:p>
        </w:tc>
        <w:tc>
          <w:tcPr>
            <w:tcW w:w="5987"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Проведение исследовательских работ: выявление существовавших ранее промыслов и ремёсел в близлежащих областях и населённых пунктах.</w:t>
            </w:r>
            <w:r w:rsidRPr="0021173B">
              <w:rPr>
                <w:rFonts w:ascii="Times New Roman" w:hAnsi="Times New Roman"/>
                <w:sz w:val="24"/>
                <w:szCs w:val="24"/>
                <w:lang w:eastAsia="ru-RU"/>
              </w:rPr>
              <w:t xml:space="preserve"> Особенности традиционного декоративно-прикладного искусства у разных народов.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Декоративно-прикладная деятельность</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Участвовать</w:t>
            </w:r>
            <w:r w:rsidRPr="0021173B">
              <w:rPr>
                <w:rFonts w:ascii="Times New Roman" w:hAnsi="Times New Roman"/>
                <w:sz w:val="24"/>
                <w:szCs w:val="24"/>
                <w:lang w:eastAsia="ru-RU"/>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аппликацию, </w:t>
            </w:r>
            <w:r w:rsidRPr="0021173B">
              <w:rPr>
                <w:rFonts w:ascii="Times New Roman" w:hAnsi="Times New Roman"/>
                <w:i/>
                <w:sz w:val="24"/>
                <w:szCs w:val="24"/>
                <w:lang w:eastAsia="ru-RU"/>
              </w:rPr>
              <w:t>расписывать</w:t>
            </w:r>
            <w:r w:rsidRPr="0021173B">
              <w:rPr>
                <w:rFonts w:ascii="Times New Roman" w:hAnsi="Times New Roman"/>
                <w:sz w:val="24"/>
                <w:szCs w:val="24"/>
                <w:lang w:eastAsia="ru-RU"/>
              </w:rPr>
              <w:t xml:space="preserve"> силуэты предметов быта (утвари) по мотивам народных орнаментов.</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25.</w:t>
            </w:r>
          </w:p>
        </w:tc>
        <w:tc>
          <w:tcPr>
            <w:tcW w:w="5987"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Символика узоров народного орнамента.</w:t>
            </w:r>
            <w:r w:rsidRPr="0021173B">
              <w:rPr>
                <w:rFonts w:ascii="Times New Roman" w:hAnsi="Times New Roman"/>
                <w:sz w:val="24"/>
                <w:szCs w:val="24"/>
                <w:lang w:eastAsia="ru-RU"/>
              </w:rPr>
              <w:t xml:space="preserve">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Создание своего «древа мира» с использованием мотивов орнамента, которые кажутся наиболее интересными.</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Уметь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объяснить</w:t>
            </w:r>
            <w:r w:rsidRPr="0021173B">
              <w:rPr>
                <w:rFonts w:ascii="Times New Roman" w:hAnsi="Times New Roman"/>
                <w:sz w:val="24"/>
                <w:szCs w:val="24"/>
                <w:lang w:eastAsia="ru-RU"/>
              </w:rPr>
              <w:t xml:space="preserve">, чем похожи и в чём различны традиции каждого из народов, с которыми </w:t>
            </w:r>
            <w:r w:rsidRPr="0021173B">
              <w:rPr>
                <w:rFonts w:ascii="Times New Roman" w:hAnsi="Times New Roman"/>
                <w:i/>
                <w:sz w:val="24"/>
                <w:szCs w:val="24"/>
                <w:lang w:eastAsia="ru-RU"/>
              </w:rPr>
              <w:t>учащиеся</w:t>
            </w:r>
            <w:r w:rsidRPr="0021173B">
              <w:rPr>
                <w:rFonts w:ascii="Times New Roman" w:hAnsi="Times New Roman"/>
                <w:sz w:val="24"/>
                <w:szCs w:val="24"/>
                <w:lang w:eastAsia="ru-RU"/>
              </w:rPr>
              <w:t xml:space="preserve">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26.</w:t>
            </w:r>
          </w:p>
        </w:tc>
        <w:tc>
          <w:tcPr>
            <w:tcW w:w="5987"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Форма изделий народных промыслов.</w:t>
            </w:r>
            <w:r w:rsidRPr="0021173B">
              <w:rPr>
                <w:rFonts w:ascii="Times New Roman" w:hAnsi="Times New Roman"/>
                <w:sz w:val="24"/>
                <w:szCs w:val="24"/>
                <w:lang w:eastAsia="ru-RU"/>
              </w:rPr>
              <w:t xml:space="preserve"> Народные промыслы — часть декоративно-прикладного искусства.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Изучать</w:t>
            </w:r>
            <w:r w:rsidRPr="0021173B">
              <w:rPr>
                <w:rFonts w:ascii="Times New Roman" w:hAnsi="Times New Roman"/>
                <w:sz w:val="24"/>
                <w:szCs w:val="24"/>
                <w:lang w:eastAsia="ru-RU"/>
              </w:rPr>
              <w:t xml:space="preserve"> произведения народного и декоративно-прикладного искусства.</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Уметь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объяснять</w:t>
            </w:r>
            <w:r w:rsidRPr="0021173B">
              <w:rPr>
                <w:rFonts w:ascii="Times New Roman" w:hAnsi="Times New Roman"/>
                <w:sz w:val="24"/>
                <w:szCs w:val="24"/>
                <w:lang w:eastAsia="ru-RU"/>
              </w:rPr>
              <w:t>, чем обусловлен выбор мастером материала, формы и декоративного украшения предмета.</w:t>
            </w:r>
          </w:p>
          <w:p w:rsidR="00D85A81" w:rsidRPr="0021173B" w:rsidRDefault="00D85A81" w:rsidP="0021173B">
            <w:pPr>
              <w:spacing w:after="0" w:line="240" w:lineRule="auto"/>
              <w:ind w:right="-108"/>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композиции по мотивам народного декоративно-прикладного промысла.</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27.</w:t>
            </w:r>
          </w:p>
        </w:tc>
        <w:tc>
          <w:tcPr>
            <w:tcW w:w="5987" w:type="dxa"/>
          </w:tcPr>
          <w:p w:rsidR="00D85A81" w:rsidRPr="0021173B" w:rsidRDefault="00D85A81" w:rsidP="0021173B">
            <w:pPr>
              <w:tabs>
                <w:tab w:val="left" w:pos="1314"/>
              </w:tabs>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Подготовка «художественного события» на темы сказок или на такие как «Жизнь на Земле через 1000 лет», «Космическая</w:t>
            </w:r>
          </w:p>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музыка».</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коллективные панно, эскизы и элементы костюмов, подбирать музыкальное сопровождение к событию.</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Оформлять</w:t>
            </w:r>
            <w:r w:rsidRPr="0021173B">
              <w:rPr>
                <w:rFonts w:ascii="Times New Roman" w:hAnsi="Times New Roman"/>
                <w:sz w:val="24"/>
                <w:szCs w:val="24"/>
                <w:lang w:eastAsia="ru-RU"/>
              </w:rPr>
              <w:t xml:space="preserve"> класс и школу к праздничным датам.</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28.</w:t>
            </w:r>
          </w:p>
        </w:tc>
        <w:tc>
          <w:tcPr>
            <w:tcW w:w="5987"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Народные промыслы в области художественной росписи.</w:t>
            </w:r>
            <w:r w:rsidRPr="0021173B">
              <w:rPr>
                <w:rFonts w:ascii="Times New Roman" w:hAnsi="Times New Roman"/>
                <w:sz w:val="24"/>
                <w:szCs w:val="24"/>
                <w:lang w:eastAsia="ru-RU"/>
              </w:rPr>
              <w:t xml:space="preserve"> Отображение в декоре элементов окружающей природы.</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Знакомиться</w:t>
            </w:r>
            <w:r w:rsidRPr="0021173B">
              <w:rPr>
                <w:rFonts w:ascii="Times New Roman" w:hAnsi="Times New Roman"/>
                <w:sz w:val="24"/>
                <w:szCs w:val="24"/>
                <w:lang w:eastAsia="ru-RU"/>
              </w:rPr>
              <w:t xml:space="preserve"> под руководством взрослых с особенностями народного искусства своего региона.</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Участвовать</w:t>
            </w:r>
            <w:r w:rsidRPr="0021173B">
              <w:rPr>
                <w:rFonts w:ascii="Times New Roman" w:hAnsi="Times New Roman"/>
                <w:sz w:val="24"/>
                <w:szCs w:val="24"/>
                <w:lang w:eastAsia="ru-RU"/>
              </w:rPr>
              <w:t xml:space="preserve"> в коллективных проектах, связанных с историей и современным состоянием народных ремёсел.</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творческий продукт (как составную часть проектной работы).</w:t>
            </w:r>
          </w:p>
        </w:tc>
      </w:tr>
      <w:tr w:rsidR="00D85A81" w:rsidRPr="0021173B">
        <w:trPr>
          <w:trHeight w:val="378"/>
        </w:trPr>
        <w:tc>
          <w:tcPr>
            <w:tcW w:w="14709" w:type="dxa"/>
            <w:gridSpan w:val="4"/>
          </w:tcPr>
          <w:p w:rsidR="00D85A81" w:rsidRPr="0021173B" w:rsidRDefault="00D85A81" w:rsidP="0021173B">
            <w:pPr>
              <w:spacing w:after="0" w:line="240" w:lineRule="auto"/>
              <w:jc w:val="center"/>
              <w:rPr>
                <w:rFonts w:ascii="Times New Roman" w:hAnsi="Times New Roman"/>
                <w:b/>
                <w:sz w:val="24"/>
                <w:szCs w:val="24"/>
                <w:lang w:eastAsia="ru-RU"/>
              </w:rPr>
            </w:pPr>
            <w:r w:rsidRPr="0021173B">
              <w:rPr>
                <w:rFonts w:ascii="Times New Roman" w:hAnsi="Times New Roman"/>
                <w:b/>
                <w:sz w:val="24"/>
                <w:szCs w:val="24"/>
                <w:lang w:eastAsia="ru-RU"/>
              </w:rPr>
              <w:t xml:space="preserve">Раздел «Художественно-образное восприятие произведений изобразительного искусства (музейная педагогика)» </w:t>
            </w:r>
          </w:p>
          <w:p w:rsidR="00D85A81" w:rsidRPr="0021173B" w:rsidRDefault="00D85A81" w:rsidP="0021173B">
            <w:pPr>
              <w:spacing w:after="0" w:line="240" w:lineRule="auto"/>
              <w:jc w:val="center"/>
              <w:rPr>
                <w:rFonts w:ascii="Times New Roman" w:hAnsi="Times New Roman"/>
                <w:i/>
                <w:sz w:val="24"/>
                <w:szCs w:val="24"/>
                <w:lang w:eastAsia="ru-RU"/>
              </w:rPr>
            </w:pPr>
            <w:r w:rsidRPr="0021173B">
              <w:rPr>
                <w:rFonts w:ascii="Times New Roman" w:hAnsi="Times New Roman"/>
                <w:b/>
                <w:sz w:val="24"/>
                <w:szCs w:val="24"/>
                <w:lang w:eastAsia="ru-RU"/>
              </w:rPr>
              <w:t>6 часов</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29.</w:t>
            </w:r>
          </w:p>
        </w:tc>
        <w:tc>
          <w:tcPr>
            <w:tcW w:w="5987"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sz w:val="24"/>
                <w:szCs w:val="24"/>
                <w:lang w:eastAsia="ru-RU"/>
              </w:rPr>
              <w:t xml:space="preserve">Развитие представлений о композиции в живописи, скульптуре, архитектуре, прикладном искусстве.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Иметь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представление</w:t>
            </w:r>
            <w:r w:rsidRPr="0021173B">
              <w:rPr>
                <w:rFonts w:ascii="Times New Roman" w:hAnsi="Times New Roman"/>
                <w:sz w:val="24"/>
                <w:szCs w:val="24"/>
                <w:lang w:eastAsia="ru-RU"/>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21173B">
              <w:rPr>
                <w:rFonts w:ascii="Times New Roman" w:hAnsi="Times New Roman"/>
                <w:i/>
                <w:sz w:val="24"/>
                <w:szCs w:val="24"/>
                <w:lang w:eastAsia="ru-RU"/>
              </w:rPr>
              <w:t>Улавливать</w:t>
            </w:r>
            <w:r w:rsidRPr="0021173B">
              <w:rPr>
                <w:rFonts w:ascii="Times New Roman" w:hAnsi="Times New Roman"/>
                <w:sz w:val="24"/>
                <w:szCs w:val="24"/>
                <w:lang w:eastAsia="ru-RU"/>
              </w:rPr>
              <w:t xml:space="preserve"> особенности и своеобразие творческой манеры разных мастеров.</w:t>
            </w:r>
          </w:p>
          <w:p w:rsidR="00D85A81" w:rsidRPr="0021173B" w:rsidRDefault="00D85A81" w:rsidP="0021173B">
            <w:pPr>
              <w:spacing w:after="0" w:line="240" w:lineRule="auto"/>
              <w:ind w:right="-108"/>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свои композиции, подражая манере исполнения понравившегося мастера.</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30.</w:t>
            </w:r>
          </w:p>
        </w:tc>
        <w:tc>
          <w:tcPr>
            <w:tcW w:w="5987" w:type="dxa"/>
          </w:tcPr>
          <w:p w:rsidR="00D85A81" w:rsidRPr="0021173B" w:rsidRDefault="00D85A81" w:rsidP="0021173B">
            <w:pPr>
              <w:spacing w:after="0" w:line="240" w:lineRule="auto"/>
              <w:ind w:right="-108"/>
              <w:rPr>
                <w:rFonts w:ascii="Times New Roman" w:hAnsi="Times New Roman"/>
                <w:sz w:val="24"/>
                <w:szCs w:val="24"/>
                <w:lang w:eastAsia="ru-RU"/>
              </w:rPr>
            </w:pPr>
            <w:r w:rsidRPr="0021173B">
              <w:rPr>
                <w:rFonts w:ascii="Times New Roman" w:hAnsi="Times New Roman"/>
                <w:b/>
                <w:sz w:val="24"/>
                <w:szCs w:val="24"/>
                <w:lang w:eastAsia="ru-RU"/>
              </w:rPr>
              <w:t>Народные художественные промыслы: игрушка (дымковская, филимоновская, богогодская, семёновская); роспись (жостовская, городецкая, хохломская).</w:t>
            </w:r>
            <w:r w:rsidRPr="0021173B">
              <w:rPr>
                <w:rFonts w:ascii="Times New Roman" w:hAnsi="Times New Roman"/>
                <w:sz w:val="24"/>
                <w:szCs w:val="24"/>
                <w:lang w:eastAsia="ru-RU"/>
              </w:rPr>
              <w:t xml:space="preserve"> Работая над игрушкой, мастера создают разные образы. Проведение исследования: какие народные игрушки изготавливались там, где вы живёте? </w:t>
            </w:r>
          </w:p>
          <w:p w:rsidR="00D85A81" w:rsidRPr="0021173B" w:rsidRDefault="00D85A81" w:rsidP="0021173B">
            <w:pPr>
              <w:spacing w:after="0" w:line="240" w:lineRule="auto"/>
              <w:ind w:right="-108"/>
              <w:rPr>
                <w:rFonts w:ascii="Times New Roman" w:hAnsi="Times New Roman"/>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Понимать</w:t>
            </w:r>
            <w:r w:rsidRPr="0021173B">
              <w:rPr>
                <w:rFonts w:ascii="Times New Roman" w:hAnsi="Times New Roman"/>
                <w:sz w:val="24"/>
                <w:szCs w:val="24"/>
                <w:lang w:eastAsia="ru-RU"/>
              </w:rPr>
              <w:t xml:space="preserve"> и </w:t>
            </w:r>
            <w:r w:rsidRPr="0021173B">
              <w:rPr>
                <w:rFonts w:ascii="Times New Roman" w:hAnsi="Times New Roman"/>
                <w:i/>
                <w:sz w:val="24"/>
                <w:szCs w:val="24"/>
                <w:lang w:eastAsia="ru-RU"/>
              </w:rPr>
              <w:t>представлять</w:t>
            </w:r>
            <w:r w:rsidRPr="0021173B">
              <w:rPr>
                <w:rFonts w:ascii="Times New Roman" w:hAnsi="Times New Roman"/>
                <w:sz w:val="24"/>
                <w:szCs w:val="24"/>
                <w:lang w:eastAsia="ru-RU"/>
              </w:rPr>
              <w:t>, что такое народное декоративно-прикладное искусство.</w:t>
            </w:r>
            <w:r w:rsidRPr="0021173B">
              <w:rPr>
                <w:rFonts w:ascii="Times New Roman" w:hAnsi="Times New Roman"/>
                <w:i/>
                <w:sz w:val="24"/>
                <w:szCs w:val="24"/>
                <w:lang w:eastAsia="ru-RU"/>
              </w:rPr>
              <w:t>Уметь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соотносить</w:t>
            </w:r>
            <w:r w:rsidRPr="0021173B">
              <w:rPr>
                <w:rFonts w:ascii="Times New Roman" w:hAnsi="Times New Roman"/>
                <w:sz w:val="24"/>
                <w:szCs w:val="24"/>
                <w:lang w:eastAsia="ru-RU"/>
              </w:rPr>
              <w:t xml:space="preserve"> и </w:t>
            </w:r>
            <w:r w:rsidRPr="0021173B">
              <w:rPr>
                <w:rFonts w:ascii="Times New Roman" w:hAnsi="Times New Roman"/>
                <w:i/>
                <w:sz w:val="24"/>
                <w:szCs w:val="24"/>
                <w:lang w:eastAsia="ru-RU"/>
              </w:rPr>
              <w:t>объяснять</w:t>
            </w:r>
            <w:r w:rsidRPr="0021173B">
              <w:rPr>
                <w:rFonts w:ascii="Times New Roman" w:hAnsi="Times New Roman"/>
                <w:sz w:val="24"/>
                <w:szCs w:val="24"/>
                <w:lang w:eastAsia="ru-RU"/>
              </w:rPr>
              <w:t xml:space="preserve"> особенности формы изделий разных народных промыслов. </w:t>
            </w:r>
            <w:r w:rsidRPr="0021173B">
              <w:rPr>
                <w:rFonts w:ascii="Times New Roman" w:hAnsi="Times New Roman"/>
                <w:i/>
                <w:sz w:val="24"/>
                <w:szCs w:val="24"/>
                <w:lang w:eastAsia="ru-RU"/>
              </w:rPr>
              <w:t>Находить</w:t>
            </w:r>
            <w:r w:rsidRPr="0021173B">
              <w:rPr>
                <w:rFonts w:ascii="Times New Roman" w:hAnsi="Times New Roman"/>
                <w:sz w:val="24"/>
                <w:szCs w:val="24"/>
                <w:lang w:eastAsia="ru-RU"/>
              </w:rPr>
              <w:t xml:space="preserve"> особенное в каждом виде народного искусства.</w:t>
            </w:r>
            <w:r w:rsidRPr="0021173B">
              <w:rPr>
                <w:rFonts w:ascii="Times New Roman" w:hAnsi="Times New Roman"/>
                <w:i/>
                <w:sz w:val="24"/>
                <w:szCs w:val="24"/>
                <w:lang w:eastAsia="ru-RU"/>
              </w:rPr>
              <w:t>Выполнять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самостоятельно</w:t>
            </w:r>
            <w:r w:rsidRPr="0021173B">
              <w:rPr>
                <w:rFonts w:ascii="Times New Roman" w:hAnsi="Times New Roman"/>
                <w:sz w:val="24"/>
                <w:szCs w:val="24"/>
                <w:lang w:eastAsia="ru-RU"/>
              </w:rPr>
              <w:t xml:space="preserve"> эскизы предметов — изделий народного искусства. Примерная тема: «Что общего и в чём различие между городецкой, жостовской и хохломской росписями?».</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Уметь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работать</w:t>
            </w:r>
            <w:r w:rsidRPr="0021173B">
              <w:rPr>
                <w:rFonts w:ascii="Times New Roman" w:hAnsi="Times New Roman"/>
                <w:sz w:val="24"/>
                <w:szCs w:val="24"/>
                <w:lang w:eastAsia="ru-RU"/>
              </w:rPr>
              <w:t xml:space="preserve"> в сотворчестве с другими детьми.</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31.</w:t>
            </w:r>
          </w:p>
        </w:tc>
        <w:tc>
          <w:tcPr>
            <w:tcW w:w="5987"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Особенности и своеобразие формы народной архитектуры, её зависимость от природных условий региона.</w:t>
            </w:r>
            <w:r w:rsidRPr="0021173B">
              <w:rPr>
                <w:rFonts w:ascii="Times New Roman" w:hAnsi="Times New Roman"/>
                <w:sz w:val="24"/>
                <w:szCs w:val="24"/>
                <w:lang w:eastAsia="ru-RU"/>
              </w:rPr>
              <w:t xml:space="preserve"> Народная архитектура: форма, декоративное украшение. </w:t>
            </w:r>
          </w:p>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Экскурсия в музей народного творчества.</w:t>
            </w: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Представлять</w:t>
            </w:r>
            <w:r w:rsidRPr="0021173B">
              <w:rPr>
                <w:rFonts w:ascii="Times New Roman" w:hAnsi="Times New Roman"/>
                <w:sz w:val="24"/>
                <w:szCs w:val="24"/>
                <w:lang w:eastAsia="ru-RU"/>
              </w:rPr>
              <w:t xml:space="preserve"> и </w:t>
            </w:r>
            <w:r w:rsidRPr="0021173B">
              <w:rPr>
                <w:rFonts w:ascii="Times New Roman" w:hAnsi="Times New Roman"/>
                <w:i/>
                <w:sz w:val="24"/>
                <w:szCs w:val="24"/>
                <w:lang w:eastAsia="ru-RU"/>
              </w:rPr>
              <w:t>уметь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объяснять</w:t>
            </w:r>
            <w:r w:rsidRPr="0021173B">
              <w:rPr>
                <w:rFonts w:ascii="Times New Roman" w:hAnsi="Times New Roman"/>
                <w:sz w:val="24"/>
                <w:szCs w:val="24"/>
                <w:lang w:eastAsia="ru-RU"/>
              </w:rPr>
              <w:t xml:space="preserve"> понятия «природные условия», «рельеф местности».</w:t>
            </w:r>
            <w:r w:rsidRPr="0021173B">
              <w:rPr>
                <w:rFonts w:ascii="Times New Roman" w:hAnsi="Times New Roman"/>
                <w:i/>
                <w:sz w:val="24"/>
                <w:szCs w:val="24"/>
                <w:lang w:eastAsia="ru-RU"/>
              </w:rPr>
              <w:t>Раскрывать</w:t>
            </w:r>
            <w:r w:rsidRPr="0021173B">
              <w:rPr>
                <w:rFonts w:ascii="Times New Roman" w:hAnsi="Times New Roman"/>
                <w:sz w:val="24"/>
                <w:szCs w:val="24"/>
                <w:lang w:eastAsia="ru-RU"/>
              </w:rPr>
              <w:t xml:space="preserve"> в своём объяснении характер формы народной архитектуры и её зависимость от климата и окружающей природы.</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эскизы, проекты архитектурных объектов, учитывая при этом их зависимость от рельефа местности.</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32.</w:t>
            </w:r>
          </w:p>
        </w:tc>
        <w:tc>
          <w:tcPr>
            <w:tcW w:w="5987"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b/>
                <w:sz w:val="24"/>
                <w:szCs w:val="24"/>
                <w:lang w:eastAsia="ru-RU"/>
              </w:rPr>
              <w:t>Легенды и мифы в изобразительном искусстве.</w:t>
            </w:r>
            <w:r w:rsidRPr="0021173B">
              <w:rPr>
                <w:rFonts w:ascii="Times New Roman" w:hAnsi="Times New Roman"/>
                <w:sz w:val="24"/>
                <w:szCs w:val="24"/>
                <w:lang w:eastAsia="ru-RU"/>
              </w:rPr>
              <w:t xml:space="preserve"> Сюжетный и мифологический жанры. Сакральное искусство разных народов. Нравственный смысл народного искусства. </w:t>
            </w:r>
          </w:p>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Итоговая проверка знаний.</w:t>
            </w:r>
          </w:p>
          <w:p w:rsidR="00D85A81" w:rsidRPr="0021173B" w:rsidRDefault="00D85A81" w:rsidP="0021173B">
            <w:pPr>
              <w:spacing w:after="0" w:line="240" w:lineRule="auto"/>
              <w:rPr>
                <w:rFonts w:ascii="Times New Roman" w:hAnsi="Times New Roman"/>
                <w:sz w:val="24"/>
                <w:szCs w:val="24"/>
                <w:lang w:eastAsia="ru-RU"/>
              </w:rPr>
            </w:pPr>
          </w:p>
        </w:tc>
        <w:tc>
          <w:tcPr>
            <w:tcW w:w="1134"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1</w:t>
            </w: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Представлять</w:t>
            </w:r>
            <w:r w:rsidRPr="0021173B">
              <w:rPr>
                <w:rFonts w:ascii="Times New Roman" w:hAnsi="Times New Roman"/>
                <w:sz w:val="24"/>
                <w:szCs w:val="24"/>
                <w:lang w:eastAsia="ru-RU"/>
              </w:rPr>
              <w:t xml:space="preserve"> смысл и обозначение изображений в солярных символах разных народов (фольклор устный и письменный).</w:t>
            </w:r>
            <w:r w:rsidRPr="0021173B">
              <w:rPr>
                <w:rFonts w:ascii="Times New Roman" w:hAnsi="Times New Roman"/>
                <w:i/>
                <w:sz w:val="24"/>
                <w:szCs w:val="24"/>
                <w:lang w:eastAsia="ru-RU"/>
              </w:rPr>
              <w:t>Понимать</w:t>
            </w:r>
            <w:r w:rsidRPr="0021173B">
              <w:rPr>
                <w:rFonts w:ascii="Times New Roman" w:hAnsi="Times New Roman"/>
                <w:sz w:val="24"/>
                <w:szCs w:val="24"/>
                <w:lang w:eastAsia="ru-RU"/>
              </w:rPr>
              <w:t xml:space="preserve">, что такое сакральное искусство; </w:t>
            </w:r>
            <w:r w:rsidRPr="0021173B">
              <w:rPr>
                <w:rFonts w:ascii="Times New Roman" w:hAnsi="Times New Roman"/>
                <w:i/>
                <w:sz w:val="24"/>
                <w:szCs w:val="24"/>
                <w:lang w:eastAsia="ru-RU"/>
              </w:rPr>
              <w:t>воспринимать</w:t>
            </w:r>
            <w:r w:rsidRPr="0021173B">
              <w:rPr>
                <w:rFonts w:ascii="Times New Roman" w:hAnsi="Times New Roman"/>
                <w:sz w:val="24"/>
                <w:szCs w:val="24"/>
                <w:lang w:eastAsia="ru-RU"/>
              </w:rPr>
              <w:t xml:space="preserve"> нравственный смысл народного искусства.</w:t>
            </w:r>
          </w:p>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несложные декоративные композиции с использованием солярных знаков в эскизах росписи и декоративном орнаменте.</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33.</w:t>
            </w:r>
          </w:p>
        </w:tc>
        <w:tc>
          <w:tcPr>
            <w:tcW w:w="5987" w:type="dxa"/>
          </w:tcPr>
          <w:p w:rsidR="00D85A81" w:rsidRPr="0021173B" w:rsidRDefault="00D85A81" w:rsidP="0021173B">
            <w:pPr>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Анималистический жанр.</w:t>
            </w:r>
            <w:r w:rsidRPr="0021173B">
              <w:rPr>
                <w:rFonts w:ascii="Times New Roman" w:hAnsi="Times New Roman"/>
                <w:sz w:val="24"/>
                <w:szCs w:val="24"/>
                <w:lang w:eastAsia="ru-RU"/>
              </w:rPr>
              <w:t xml:space="preserve"> Передача повадок и характера животных в произведениях живописи, графики и скульптуры, росписи, декоративно-прикладном искусстве. </w:t>
            </w:r>
          </w:p>
        </w:tc>
        <w:tc>
          <w:tcPr>
            <w:tcW w:w="1134" w:type="dxa"/>
          </w:tcPr>
          <w:p w:rsidR="00D85A81" w:rsidRPr="0021173B" w:rsidRDefault="00D85A81" w:rsidP="0021173B">
            <w:pPr>
              <w:spacing w:after="0" w:line="240" w:lineRule="auto"/>
              <w:rPr>
                <w:rFonts w:ascii="Times New Roman" w:hAnsi="Times New Roman"/>
                <w:sz w:val="24"/>
                <w:szCs w:val="24"/>
                <w:lang w:eastAsia="ru-RU"/>
              </w:rPr>
            </w:pPr>
          </w:p>
        </w:tc>
        <w:tc>
          <w:tcPr>
            <w:tcW w:w="6595" w:type="dxa"/>
          </w:tcPr>
          <w:p w:rsidR="00D85A81" w:rsidRPr="0021173B" w:rsidRDefault="00D85A81" w:rsidP="0021173B">
            <w:pPr>
              <w:spacing w:after="0" w:line="240" w:lineRule="auto"/>
              <w:rPr>
                <w:rFonts w:ascii="Times New Roman" w:hAnsi="Times New Roman"/>
                <w:i/>
                <w:sz w:val="24"/>
                <w:szCs w:val="24"/>
                <w:lang w:eastAsia="ru-RU"/>
              </w:rPr>
            </w:pPr>
            <w:r w:rsidRPr="0021173B">
              <w:rPr>
                <w:rFonts w:ascii="Times New Roman" w:hAnsi="Times New Roman"/>
                <w:i/>
                <w:sz w:val="24"/>
                <w:szCs w:val="24"/>
                <w:lang w:eastAsia="ru-RU"/>
              </w:rPr>
              <w:t>Уметь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передавать</w:t>
            </w:r>
            <w:r w:rsidRPr="0021173B">
              <w:rPr>
                <w:rFonts w:ascii="Times New Roman" w:hAnsi="Times New Roman"/>
                <w:sz w:val="24"/>
                <w:szCs w:val="24"/>
                <w:lang w:eastAsia="ru-RU"/>
              </w:rP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r>
      <w:tr w:rsidR="00D85A81" w:rsidRPr="0021173B">
        <w:trPr>
          <w:trHeight w:val="378"/>
        </w:trPr>
        <w:tc>
          <w:tcPr>
            <w:tcW w:w="993" w:type="dxa"/>
          </w:tcPr>
          <w:p w:rsidR="00D85A81" w:rsidRPr="0021173B" w:rsidRDefault="00D85A81" w:rsidP="0021173B">
            <w:pPr>
              <w:tabs>
                <w:tab w:val="left" w:pos="1314"/>
              </w:tabs>
              <w:spacing w:after="0" w:line="240" w:lineRule="auto"/>
              <w:rPr>
                <w:rFonts w:ascii="Times New Roman" w:hAnsi="Times New Roman"/>
                <w:sz w:val="24"/>
                <w:szCs w:val="24"/>
                <w:lang w:eastAsia="ru-RU"/>
              </w:rPr>
            </w:pPr>
            <w:r w:rsidRPr="0021173B">
              <w:rPr>
                <w:rFonts w:ascii="Times New Roman" w:hAnsi="Times New Roman"/>
                <w:sz w:val="24"/>
                <w:szCs w:val="24"/>
                <w:lang w:eastAsia="ru-RU"/>
              </w:rPr>
              <w:t>34.</w:t>
            </w:r>
          </w:p>
        </w:tc>
        <w:tc>
          <w:tcPr>
            <w:tcW w:w="5987" w:type="dxa"/>
          </w:tcPr>
          <w:p w:rsidR="00D85A81" w:rsidRPr="0021173B" w:rsidRDefault="00D85A81" w:rsidP="0021173B">
            <w:pPr>
              <w:tabs>
                <w:tab w:val="left" w:pos="1314"/>
              </w:tabs>
              <w:spacing w:after="0" w:line="240" w:lineRule="auto"/>
              <w:rPr>
                <w:rFonts w:ascii="Times New Roman" w:hAnsi="Times New Roman"/>
                <w:b/>
                <w:sz w:val="24"/>
                <w:szCs w:val="24"/>
                <w:lang w:eastAsia="ru-RU"/>
              </w:rPr>
            </w:pPr>
            <w:r w:rsidRPr="0021173B">
              <w:rPr>
                <w:rFonts w:ascii="Times New Roman" w:hAnsi="Times New Roman"/>
                <w:b/>
                <w:sz w:val="24"/>
                <w:szCs w:val="24"/>
                <w:lang w:eastAsia="ru-RU"/>
              </w:rPr>
              <w:t>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Конёнков, В.И. Суриков, В.М. Васнецов, М.В. Нестеров).</w:t>
            </w:r>
            <w:r w:rsidRPr="0021173B">
              <w:rPr>
                <w:rFonts w:ascii="Times New Roman" w:hAnsi="Times New Roman"/>
                <w:sz w:val="24"/>
                <w:szCs w:val="24"/>
                <w:lang w:eastAsia="ru-RU"/>
              </w:rPr>
              <w:t xml:space="preserve"> Своеобразие формы, пластики, динамики, характера и манеры изображения у каждого художника.</w:t>
            </w:r>
          </w:p>
        </w:tc>
        <w:tc>
          <w:tcPr>
            <w:tcW w:w="1134" w:type="dxa"/>
          </w:tcPr>
          <w:p w:rsidR="00D85A81" w:rsidRPr="0021173B" w:rsidRDefault="00D85A81" w:rsidP="0021173B">
            <w:pPr>
              <w:spacing w:after="0" w:line="240" w:lineRule="auto"/>
              <w:rPr>
                <w:rFonts w:ascii="Times New Roman" w:hAnsi="Times New Roman"/>
                <w:sz w:val="24"/>
                <w:szCs w:val="24"/>
                <w:lang w:eastAsia="ru-RU"/>
              </w:rPr>
            </w:pPr>
          </w:p>
        </w:tc>
        <w:tc>
          <w:tcPr>
            <w:tcW w:w="6595" w:type="dxa"/>
          </w:tcPr>
          <w:p w:rsidR="00D85A81" w:rsidRPr="0021173B" w:rsidRDefault="00D85A81" w:rsidP="0021173B">
            <w:pPr>
              <w:spacing w:after="0" w:line="240" w:lineRule="auto"/>
              <w:rPr>
                <w:rFonts w:ascii="Times New Roman" w:hAnsi="Times New Roman"/>
                <w:sz w:val="24"/>
                <w:szCs w:val="24"/>
                <w:lang w:eastAsia="ru-RU"/>
              </w:rPr>
            </w:pPr>
            <w:r w:rsidRPr="0021173B">
              <w:rPr>
                <w:rFonts w:ascii="Times New Roman" w:hAnsi="Times New Roman"/>
                <w:i/>
                <w:sz w:val="24"/>
                <w:szCs w:val="24"/>
                <w:lang w:eastAsia="ru-RU"/>
              </w:rPr>
              <w:t>Представлять</w:t>
            </w:r>
            <w:r w:rsidRPr="0021173B">
              <w:rPr>
                <w:rFonts w:ascii="Times New Roman" w:hAnsi="Times New Roman"/>
                <w:sz w:val="24"/>
                <w:szCs w:val="24"/>
                <w:lang w:eastAsia="ru-RU"/>
              </w:rPr>
              <w:t xml:space="preserve"> и </w:t>
            </w:r>
            <w:r w:rsidRPr="0021173B">
              <w:rPr>
                <w:rFonts w:ascii="Times New Roman" w:hAnsi="Times New Roman"/>
                <w:i/>
                <w:sz w:val="24"/>
                <w:szCs w:val="24"/>
                <w:lang w:eastAsia="ru-RU"/>
              </w:rPr>
              <w:t>называть</w:t>
            </w:r>
            <w:r w:rsidRPr="0021173B">
              <w:rPr>
                <w:rFonts w:ascii="Times New Roman" w:hAnsi="Times New Roman"/>
                <w:sz w:val="24"/>
                <w:szCs w:val="24"/>
                <w:lang w:eastAsia="ru-RU"/>
              </w:rPr>
              <w:t xml:space="preserve"> разные виды изобразительного искусства, в которых изображение человека — композиционный центр.</w:t>
            </w:r>
            <w:r w:rsidRPr="0021173B">
              <w:rPr>
                <w:rFonts w:ascii="Times New Roman" w:hAnsi="Times New Roman"/>
                <w:i/>
                <w:sz w:val="24"/>
                <w:szCs w:val="24"/>
                <w:lang w:eastAsia="ru-RU"/>
              </w:rPr>
              <w:t>Уметь</w:t>
            </w:r>
            <w:r w:rsidRPr="0021173B">
              <w:rPr>
                <w:rFonts w:ascii="Times New Roman" w:hAnsi="Times New Roman"/>
                <w:sz w:val="24"/>
                <w:szCs w:val="24"/>
                <w:lang w:eastAsia="ru-RU"/>
              </w:rPr>
              <w:t xml:space="preserve"> </w:t>
            </w:r>
            <w:r w:rsidRPr="0021173B">
              <w:rPr>
                <w:rFonts w:ascii="Times New Roman" w:hAnsi="Times New Roman"/>
                <w:i/>
                <w:sz w:val="24"/>
                <w:szCs w:val="24"/>
                <w:lang w:eastAsia="ru-RU"/>
              </w:rPr>
              <w:t>объяснять</w:t>
            </w:r>
            <w:r w:rsidRPr="0021173B">
              <w:rPr>
                <w:rFonts w:ascii="Times New Roman" w:hAnsi="Times New Roman"/>
                <w:sz w:val="24"/>
                <w:szCs w:val="24"/>
                <w:lang w:eastAsia="ru-RU"/>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D85A81" w:rsidRPr="0021173B" w:rsidRDefault="00D85A81" w:rsidP="0021173B">
            <w:pPr>
              <w:spacing w:after="0" w:line="240" w:lineRule="auto"/>
              <w:rPr>
                <w:rFonts w:ascii="Times New Roman" w:hAnsi="Times New Roman"/>
                <w:i/>
                <w:sz w:val="24"/>
                <w:szCs w:val="24"/>
                <w:lang w:eastAsia="ru-RU"/>
              </w:rPr>
            </w:pPr>
            <w:r w:rsidRPr="0021173B">
              <w:rPr>
                <w:rFonts w:ascii="Times New Roman" w:hAnsi="Times New Roman"/>
                <w:i/>
                <w:sz w:val="24"/>
                <w:szCs w:val="24"/>
                <w:lang w:eastAsia="ru-RU"/>
              </w:rPr>
              <w:t>Создавать</w:t>
            </w:r>
            <w:r w:rsidRPr="0021173B">
              <w:rPr>
                <w:rFonts w:ascii="Times New Roman" w:hAnsi="Times New Roman"/>
                <w:sz w:val="24"/>
                <w:szCs w:val="24"/>
                <w:lang w:eastAsia="ru-RU"/>
              </w:rPr>
              <w:t xml:space="preserve"> собственные небольшие композиции.</w:t>
            </w:r>
          </w:p>
        </w:tc>
      </w:tr>
    </w:tbl>
    <w:p w:rsidR="00D85A81" w:rsidRPr="009A212B" w:rsidRDefault="00D85A81" w:rsidP="009A212B">
      <w:pPr>
        <w:spacing w:after="0"/>
        <w:rPr>
          <w:rFonts w:ascii="Times New Roman" w:hAnsi="Times New Roman"/>
          <w:b/>
          <w:i/>
          <w:sz w:val="24"/>
          <w:szCs w:val="24"/>
          <w:lang w:eastAsia="ru-RU"/>
        </w:rPr>
      </w:pPr>
    </w:p>
    <w:p w:rsidR="00D85A81" w:rsidRPr="006C63BE" w:rsidRDefault="00D85A81" w:rsidP="009A212B">
      <w:pPr>
        <w:tabs>
          <w:tab w:val="left" w:pos="9600"/>
        </w:tabs>
        <w:spacing w:after="0"/>
        <w:rPr>
          <w:rFonts w:ascii="Times New Roman" w:hAnsi="Times New Roman"/>
          <w:b/>
          <w:i/>
          <w:sz w:val="24"/>
          <w:szCs w:val="24"/>
          <w:lang w:eastAsia="ru-RU"/>
        </w:rPr>
      </w:pPr>
      <w:r>
        <w:rPr>
          <w:rFonts w:ascii="Times New Roman" w:hAnsi="Times New Roman"/>
          <w:b/>
          <w:i/>
          <w:sz w:val="24"/>
          <w:szCs w:val="24"/>
          <w:lang w:eastAsia="ru-RU"/>
        </w:rPr>
        <w:tab/>
      </w:r>
    </w:p>
    <w:p w:rsidR="00D85A81" w:rsidRPr="006C63BE" w:rsidRDefault="00D85A81" w:rsidP="006C63BE">
      <w:pPr>
        <w:ind w:firstLine="708"/>
        <w:jc w:val="center"/>
        <w:rPr>
          <w:rFonts w:ascii="Times New Roman" w:hAnsi="Times New Roman"/>
          <w:b/>
          <w:sz w:val="24"/>
          <w:szCs w:val="24"/>
          <w:lang w:eastAsia="ru-RU"/>
        </w:rPr>
      </w:pPr>
      <w:r w:rsidRPr="006C63BE">
        <w:rPr>
          <w:rFonts w:ascii="Times New Roman" w:hAnsi="Times New Roman"/>
          <w:b/>
          <w:bCs/>
          <w:iCs/>
          <w:sz w:val="24"/>
          <w:szCs w:val="24"/>
          <w:lang w:eastAsia="ru-RU"/>
        </w:rPr>
        <w:t xml:space="preserve">8.  Описание </w:t>
      </w:r>
      <w:r w:rsidRPr="006C63BE">
        <w:rPr>
          <w:rFonts w:ascii="Times New Roman" w:hAnsi="Times New Roman"/>
          <w:b/>
          <w:sz w:val="24"/>
          <w:szCs w:val="24"/>
          <w:lang w:eastAsia="ru-RU"/>
        </w:rPr>
        <w:t xml:space="preserve"> материально-технического обеспечения образовательного процесса </w:t>
      </w:r>
    </w:p>
    <w:tbl>
      <w:tblPr>
        <w:tblW w:w="9980" w:type="dxa"/>
        <w:jc w:val="center"/>
        <w:tblLayout w:type="fixed"/>
        <w:tblCellMar>
          <w:left w:w="10" w:type="dxa"/>
          <w:right w:w="10" w:type="dxa"/>
        </w:tblCellMar>
        <w:tblLook w:val="0000"/>
      </w:tblPr>
      <w:tblGrid>
        <w:gridCol w:w="880"/>
        <w:gridCol w:w="6151"/>
        <w:gridCol w:w="992"/>
        <w:gridCol w:w="992"/>
        <w:gridCol w:w="965"/>
      </w:tblGrid>
      <w:tr w:rsidR="00D85A81" w:rsidRPr="0021173B">
        <w:trPr>
          <w:trHeight w:val="139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b/>
                <w:sz w:val="24"/>
                <w:szCs w:val="24"/>
              </w:rPr>
            </w:pPr>
            <w:r w:rsidRPr="006C63BE">
              <w:rPr>
                <w:rFonts w:ascii="Times New Roman" w:hAnsi="Times New Roman"/>
                <w:b/>
                <w:sz w:val="24"/>
                <w:szCs w:val="24"/>
              </w:rPr>
              <w:t>№ п/п</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line="240" w:lineRule="auto"/>
              <w:jc w:val="center"/>
              <w:rPr>
                <w:rFonts w:ascii="Times New Roman" w:hAnsi="Times New Roman"/>
                <w:b/>
                <w:sz w:val="24"/>
                <w:szCs w:val="24"/>
              </w:rPr>
            </w:pPr>
            <w:r w:rsidRPr="006C63BE">
              <w:rPr>
                <w:rFonts w:ascii="Times New Roman" w:hAnsi="Times New Roman"/>
                <w:b/>
                <w:sz w:val="24"/>
                <w:szCs w:val="24"/>
              </w:rPr>
              <w:t>Наименования объектов и средств</w:t>
            </w:r>
          </w:p>
          <w:p w:rsidR="00D85A81" w:rsidRPr="006C63BE" w:rsidRDefault="00D85A81" w:rsidP="006C63BE">
            <w:pPr>
              <w:spacing w:after="0" w:line="240" w:lineRule="auto"/>
              <w:jc w:val="center"/>
              <w:rPr>
                <w:rFonts w:ascii="Times New Roman" w:hAnsi="Times New Roman"/>
                <w:b/>
                <w:sz w:val="24"/>
                <w:szCs w:val="24"/>
              </w:rPr>
            </w:pPr>
            <w:r w:rsidRPr="006C63BE">
              <w:rPr>
                <w:rFonts w:ascii="Times New Roman" w:hAnsi="Times New Roman"/>
                <w:b/>
                <w:sz w:val="24"/>
                <w:szCs w:val="24"/>
              </w:rPr>
              <w:t>материально-технического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b/>
                <w:sz w:val="24"/>
                <w:szCs w:val="24"/>
              </w:rPr>
            </w:pPr>
            <w:r w:rsidRPr="006C63BE">
              <w:rPr>
                <w:rFonts w:ascii="Times New Roman" w:hAnsi="Times New Roman"/>
                <w:b/>
                <w:sz w:val="24"/>
                <w:szCs w:val="24"/>
              </w:rPr>
              <w:t xml:space="preserve">Необходимая оснащенность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b/>
                <w:sz w:val="24"/>
                <w:szCs w:val="24"/>
              </w:rPr>
            </w:pPr>
            <w:r w:rsidRPr="006C63BE">
              <w:rPr>
                <w:rFonts w:ascii="Times New Roman" w:hAnsi="Times New Roman"/>
                <w:b/>
                <w:sz w:val="24"/>
                <w:szCs w:val="24"/>
              </w:rPr>
              <w:t>Фактическая оснащенность</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b/>
                <w:sz w:val="24"/>
                <w:szCs w:val="24"/>
              </w:rPr>
            </w:pPr>
            <w:r w:rsidRPr="006C63BE">
              <w:rPr>
                <w:rFonts w:ascii="Times New Roman" w:hAnsi="Times New Roman"/>
                <w:b/>
                <w:sz w:val="24"/>
                <w:szCs w:val="24"/>
              </w:rPr>
              <w:t xml:space="preserve">        %</w:t>
            </w:r>
          </w:p>
          <w:p w:rsidR="00D85A81" w:rsidRPr="006C63BE" w:rsidRDefault="00D85A81" w:rsidP="006C63BE">
            <w:pPr>
              <w:spacing w:after="0" w:line="240" w:lineRule="auto"/>
              <w:jc w:val="both"/>
              <w:rPr>
                <w:rFonts w:ascii="Times New Roman" w:hAnsi="Times New Roman"/>
                <w:b/>
                <w:sz w:val="24"/>
                <w:szCs w:val="24"/>
              </w:rPr>
            </w:pPr>
            <w:r w:rsidRPr="006C63BE">
              <w:rPr>
                <w:rFonts w:ascii="Times New Roman" w:hAnsi="Times New Roman"/>
                <w:b/>
                <w:sz w:val="24"/>
                <w:szCs w:val="24"/>
              </w:rPr>
              <w:t>оснащенности</w:t>
            </w:r>
          </w:p>
        </w:tc>
      </w:tr>
      <w:tr w:rsidR="00D85A81" w:rsidRPr="0021173B">
        <w:trPr>
          <w:trHeight w:val="434"/>
          <w:jc w:val="center"/>
        </w:trPr>
        <w:tc>
          <w:tcPr>
            <w:tcW w:w="9980" w:type="dxa"/>
            <w:gridSpan w:val="5"/>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b/>
                <w:sz w:val="24"/>
                <w:szCs w:val="24"/>
              </w:rPr>
            </w:pPr>
            <w:r w:rsidRPr="006C63BE">
              <w:rPr>
                <w:rFonts w:ascii="Times New Roman" w:hAnsi="Times New Roman"/>
                <w:b/>
                <w:sz w:val="24"/>
                <w:szCs w:val="24"/>
              </w:rPr>
              <w:t>Библиотечный фонд (книгопечатная продукция)</w:t>
            </w:r>
          </w:p>
        </w:tc>
      </w:tr>
      <w:tr w:rsidR="00D85A81" w:rsidRPr="0021173B">
        <w:trPr>
          <w:trHeight w:val="434"/>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rPr>
            </w:pPr>
            <w:r w:rsidRPr="006C63BE">
              <w:rPr>
                <w:rFonts w:ascii="Times New Roman" w:hAnsi="Times New Roman"/>
                <w:sz w:val="24"/>
                <w:szCs w:val="24"/>
              </w:rPr>
              <w:t>1</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ind w:right="260"/>
              <w:rPr>
                <w:rFonts w:ascii="Times New Roman" w:hAnsi="Times New Roman"/>
                <w:b/>
                <w:sz w:val="24"/>
                <w:szCs w:val="24"/>
              </w:rPr>
            </w:pPr>
            <w:r w:rsidRPr="006C63BE">
              <w:rPr>
                <w:rFonts w:ascii="Times New Roman" w:hAnsi="Times New Roman"/>
                <w:b/>
                <w:sz w:val="24"/>
                <w:szCs w:val="24"/>
              </w:rPr>
              <w:t xml:space="preserve"> </w:t>
            </w:r>
            <w:r w:rsidRPr="006C63BE">
              <w:rPr>
                <w:rFonts w:ascii="Times New Roman" w:hAnsi="Times New Roman"/>
                <w:b/>
                <w:sz w:val="24"/>
                <w:szCs w:val="24"/>
                <w:lang w:eastAsia="ru-RU"/>
              </w:rPr>
              <w:t>« Начальная школа XXI века», под редакцией Н.Ф. Виноградовой.</w:t>
            </w:r>
          </w:p>
          <w:p w:rsidR="00D85A81" w:rsidRPr="006C63BE" w:rsidRDefault="00D85A81" w:rsidP="006C63BE">
            <w:pPr>
              <w:spacing w:after="0" w:line="240" w:lineRule="auto"/>
              <w:jc w:val="both"/>
              <w:rPr>
                <w:rFonts w:ascii="Times New Roman" w:hAnsi="Times New Roman"/>
                <w:sz w:val="24"/>
                <w:szCs w:val="24"/>
              </w:rPr>
            </w:pPr>
            <w:r w:rsidRPr="006C63BE">
              <w:rPr>
                <w:rFonts w:ascii="Times New Roman" w:hAnsi="Times New Roman"/>
                <w:sz w:val="24"/>
                <w:szCs w:val="24"/>
              </w:rPr>
              <w:t xml:space="preserve"> Савенкова Л.Г. Изобразительное искусство: интегрированная п</w:t>
            </w:r>
            <w:r>
              <w:rPr>
                <w:rFonts w:ascii="Times New Roman" w:hAnsi="Times New Roman"/>
                <w:sz w:val="24"/>
                <w:szCs w:val="24"/>
              </w:rPr>
              <w:t>р</w:t>
            </w:r>
            <w:r w:rsidRPr="006C63BE">
              <w:rPr>
                <w:rFonts w:ascii="Times New Roman" w:hAnsi="Times New Roman"/>
                <w:sz w:val="24"/>
                <w:szCs w:val="24"/>
              </w:rPr>
              <w:t>ограмма: 1-4 классы / Л.Г. Савенкова, Е.А. Ермолинска</w:t>
            </w:r>
            <w:r>
              <w:rPr>
                <w:rFonts w:ascii="Times New Roman" w:hAnsi="Times New Roman"/>
                <w:sz w:val="24"/>
                <w:szCs w:val="24"/>
              </w:rPr>
              <w:t>я.- 3-е изд., перераб.- М.: Вентана-Г</w:t>
            </w:r>
            <w:r w:rsidRPr="006C63BE">
              <w:rPr>
                <w:rFonts w:ascii="Times New Roman" w:hAnsi="Times New Roman"/>
                <w:sz w:val="24"/>
                <w:szCs w:val="24"/>
              </w:rPr>
              <w:t>раф, 2011 .-112с.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rPr>
            </w:pPr>
            <w:r w:rsidRPr="006C63B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rPr>
            </w:pPr>
            <w:r w:rsidRPr="006C63BE">
              <w:rPr>
                <w:rFonts w:ascii="Times New Roman" w:hAnsi="Times New Roman"/>
                <w:sz w:val="24"/>
                <w:szCs w:val="24"/>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rPr>
            </w:pPr>
            <w:r w:rsidRPr="006C63BE">
              <w:rPr>
                <w:rFonts w:ascii="Times New Roman" w:hAnsi="Times New Roman"/>
                <w:sz w:val="24"/>
                <w:szCs w:val="24"/>
              </w:rPr>
              <w:t>100%</w:t>
            </w:r>
          </w:p>
        </w:tc>
      </w:tr>
      <w:tr w:rsidR="00D85A81" w:rsidRPr="0021173B">
        <w:trPr>
          <w:trHeight w:val="434"/>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rPr>
            </w:pPr>
            <w:r w:rsidRPr="006C63BE">
              <w:rPr>
                <w:rFonts w:ascii="Times New Roman" w:hAnsi="Times New Roman"/>
                <w:sz w:val="24"/>
                <w:szCs w:val="24"/>
              </w:rPr>
              <w:t>2</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color w:val="FF0000"/>
                <w:sz w:val="24"/>
                <w:szCs w:val="24"/>
                <w:lang w:eastAsia="ru-RU"/>
              </w:rPr>
              <w:t xml:space="preserve"> </w:t>
            </w:r>
            <w:r>
              <w:rPr>
                <w:rFonts w:ascii="Times New Roman" w:hAnsi="Times New Roman"/>
                <w:sz w:val="24"/>
                <w:szCs w:val="24"/>
                <w:lang w:eastAsia="ru-RU"/>
              </w:rPr>
              <w:t xml:space="preserve"> Изобразительное искусство: 1-2</w:t>
            </w:r>
            <w:r w:rsidRPr="006C63BE">
              <w:rPr>
                <w:rFonts w:ascii="Times New Roman" w:hAnsi="Times New Roman"/>
                <w:sz w:val="24"/>
                <w:szCs w:val="24"/>
                <w:lang w:eastAsia="ru-RU"/>
              </w:rPr>
              <w:t xml:space="preserve"> классы: методическое пособие для учителя / Л.Г. Савенкова, Н.В. Бог</w:t>
            </w:r>
            <w:r>
              <w:rPr>
                <w:rFonts w:ascii="Times New Roman" w:hAnsi="Times New Roman"/>
                <w:sz w:val="24"/>
                <w:szCs w:val="24"/>
                <w:lang w:eastAsia="ru-RU"/>
              </w:rPr>
              <w:t>данова. - М.: Вентана-Граф, 2013</w:t>
            </w:r>
          </w:p>
          <w:p w:rsidR="00D85A81" w:rsidRPr="006C63BE" w:rsidRDefault="00D85A81" w:rsidP="006C63BE">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rPr>
            </w:pPr>
            <w:r w:rsidRPr="006C63B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rPr>
            </w:pPr>
            <w:r w:rsidRPr="006C63BE">
              <w:rPr>
                <w:rFonts w:ascii="Times New Roman" w:hAnsi="Times New Roman"/>
                <w:sz w:val="24"/>
                <w:szCs w:val="24"/>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rPr>
            </w:pPr>
            <w:r w:rsidRPr="006C63BE">
              <w:rPr>
                <w:rFonts w:ascii="Times New Roman" w:hAnsi="Times New Roman"/>
                <w:sz w:val="24"/>
                <w:szCs w:val="24"/>
              </w:rPr>
              <w:t>100</w:t>
            </w:r>
            <w:r>
              <w:rPr>
                <w:rFonts w:ascii="Times New Roman" w:hAnsi="Times New Roman"/>
                <w:sz w:val="24"/>
                <w:szCs w:val="24"/>
              </w:rPr>
              <w:t>%</w:t>
            </w:r>
          </w:p>
        </w:tc>
      </w:tr>
      <w:tr w:rsidR="00D85A81" w:rsidRPr="0021173B">
        <w:trPr>
          <w:trHeight w:val="434"/>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rPr>
            </w:pPr>
            <w:r w:rsidRPr="006C63BE">
              <w:rPr>
                <w:rFonts w:ascii="Times New Roman" w:hAnsi="Times New Roman"/>
                <w:sz w:val="24"/>
                <w:szCs w:val="24"/>
              </w:rPr>
              <w:t>3</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both"/>
              <w:rPr>
                <w:rFonts w:ascii="Times New Roman" w:hAnsi="Times New Roman"/>
                <w:color w:val="FF0000"/>
                <w:sz w:val="24"/>
                <w:szCs w:val="24"/>
                <w:lang w:eastAsia="ru-RU"/>
              </w:rPr>
            </w:pPr>
            <w:r w:rsidRPr="006C63BE">
              <w:rPr>
                <w:rFonts w:ascii="Times New Roman" w:hAnsi="Times New Roman"/>
                <w:sz w:val="24"/>
                <w:szCs w:val="24"/>
                <w:lang w:eastAsia="ru-RU"/>
              </w:rPr>
              <w:t xml:space="preserve">   Савенкова Л.Г., Ермолинская Е.А.,  Изобразительное искусство: 1 класс: учебник для учащихся общеобра</w:t>
            </w:r>
            <w:r>
              <w:rPr>
                <w:rFonts w:ascii="Times New Roman" w:hAnsi="Times New Roman"/>
                <w:sz w:val="24"/>
                <w:szCs w:val="24"/>
                <w:lang w:eastAsia="ru-RU"/>
              </w:rPr>
              <w:t>зовательных учреждений:      - М.: Вентана-Граф, 2013</w:t>
            </w:r>
            <w:r w:rsidRPr="006C63BE">
              <w:rPr>
                <w:rFonts w:ascii="Times New Roman" w:hAnsi="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autoSpaceDE w:val="0"/>
              <w:autoSpaceDN w:val="0"/>
              <w:adjustRightInd w:val="0"/>
              <w:spacing w:after="0" w:line="240" w:lineRule="auto"/>
              <w:ind w:hanging="14"/>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rPr>
                <w:rFonts w:ascii="Times New Roman" w:hAnsi="Times New Roman"/>
                <w:sz w:val="24"/>
                <w:szCs w:val="24"/>
                <w:lang w:eastAsia="ru-RU"/>
              </w:rPr>
            </w:pPr>
            <w:r>
              <w:rPr>
                <w:rFonts w:ascii="Times New Roman" w:hAnsi="Times New Roman"/>
                <w:sz w:val="24"/>
                <w:szCs w:val="24"/>
                <w:lang w:eastAsia="ru-RU"/>
              </w:rPr>
              <w:t xml:space="preserve">    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rPr>
                <w:rFonts w:ascii="Times New Roman" w:hAnsi="Times New Roman"/>
                <w:sz w:val="24"/>
                <w:szCs w:val="24"/>
                <w:lang w:eastAsia="ru-RU"/>
              </w:rPr>
            </w:pPr>
            <w:r w:rsidRPr="006C63BE">
              <w:rPr>
                <w:rFonts w:ascii="Times New Roman" w:hAnsi="Times New Roman"/>
                <w:sz w:val="24"/>
                <w:szCs w:val="24"/>
                <w:lang w:eastAsia="ru-RU"/>
              </w:rPr>
              <w:t>100</w:t>
            </w:r>
            <w:r>
              <w:rPr>
                <w:rFonts w:ascii="Times New Roman" w:hAnsi="Times New Roman"/>
                <w:sz w:val="24"/>
                <w:szCs w:val="24"/>
                <w:lang w:eastAsia="ru-RU"/>
              </w:rPr>
              <w:t>%</w:t>
            </w:r>
          </w:p>
        </w:tc>
      </w:tr>
      <w:tr w:rsidR="00D85A81" w:rsidRPr="0021173B">
        <w:trPr>
          <w:trHeight w:val="434"/>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rPr>
            </w:pPr>
            <w:r w:rsidRPr="006C63BE">
              <w:rPr>
                <w:rFonts w:ascii="Times New Roman" w:hAnsi="Times New Roman"/>
                <w:sz w:val="24"/>
                <w:szCs w:val="24"/>
              </w:rPr>
              <w:t>4</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 xml:space="preserve">    Савенкова Л.Г.,  Ермолинская Е.А.,  Изобразительное искусство: 2 класс: учебник для учащихся общеоб</w:t>
            </w:r>
            <w:r>
              <w:rPr>
                <w:rFonts w:ascii="Times New Roman" w:hAnsi="Times New Roman"/>
                <w:sz w:val="24"/>
                <w:szCs w:val="24"/>
                <w:lang w:eastAsia="ru-RU"/>
              </w:rPr>
              <w:t>разовательных учреждений:       - М.: Вентана-Граф, 2013</w:t>
            </w:r>
            <w:r w:rsidRPr="006C63BE">
              <w:rPr>
                <w:rFonts w:ascii="Times New Roman" w:hAnsi="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434"/>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 xml:space="preserve">    5</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rPr>
                <w:rFonts w:ascii="Times New Roman" w:hAnsi="Times New Roman"/>
                <w:b/>
                <w:sz w:val="24"/>
                <w:szCs w:val="24"/>
                <w:lang w:eastAsia="ru-RU"/>
              </w:rPr>
            </w:pPr>
            <w:r w:rsidRPr="006C63BE">
              <w:rPr>
                <w:rFonts w:ascii="Times New Roman" w:hAnsi="Times New Roman"/>
                <w:sz w:val="24"/>
                <w:szCs w:val="24"/>
                <w:lang w:eastAsia="ru-RU"/>
              </w:rPr>
              <w:t>Савенкова Л.Г.,  Ермолинская Е.А.,  Изобразительное искусство: 3 класс: учебник для учащихся</w:t>
            </w:r>
            <w:r>
              <w:rPr>
                <w:rFonts w:ascii="Times New Roman" w:hAnsi="Times New Roman"/>
                <w:sz w:val="24"/>
                <w:szCs w:val="24"/>
                <w:lang w:eastAsia="ru-RU"/>
              </w:rPr>
              <w:t xml:space="preserve"> общеобразовательных учреждений: </w:t>
            </w:r>
            <w:r w:rsidRPr="006C63BE">
              <w:rPr>
                <w:rFonts w:ascii="Times New Roman" w:hAnsi="Times New Roman"/>
                <w:sz w:val="24"/>
                <w:szCs w:val="24"/>
                <w:lang w:eastAsia="ru-RU"/>
              </w:rPr>
              <w:t>- М.: Вентана-Граф, 2013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autoSpaceDE w:val="0"/>
              <w:autoSpaceDN w:val="0"/>
              <w:adjustRightInd w:val="0"/>
              <w:spacing w:after="0" w:line="240" w:lineRule="auto"/>
              <w:ind w:hanging="14"/>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Pr>
                <w:rFonts w:ascii="Times New Roman" w:hAnsi="Times New Roman"/>
                <w:sz w:val="24"/>
                <w:szCs w:val="24"/>
                <w:lang w:eastAsia="ru-RU"/>
              </w:rPr>
              <w:t xml:space="preserve">    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r>
              <w:rPr>
                <w:rFonts w:ascii="Times New Roman" w:hAnsi="Times New Roman"/>
                <w:sz w:val="24"/>
                <w:szCs w:val="24"/>
                <w:lang w:eastAsia="ru-RU"/>
              </w:rPr>
              <w:t>%</w:t>
            </w:r>
          </w:p>
        </w:tc>
      </w:tr>
      <w:tr w:rsidR="00D85A81" w:rsidRPr="0021173B">
        <w:trPr>
          <w:trHeight w:val="434"/>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 xml:space="preserve">    6</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rPr>
                <w:rFonts w:ascii="Times New Roman" w:hAnsi="Times New Roman"/>
                <w:sz w:val="24"/>
                <w:szCs w:val="24"/>
                <w:lang w:eastAsia="ru-RU"/>
              </w:rPr>
            </w:pPr>
            <w:r w:rsidRPr="006C63BE">
              <w:rPr>
                <w:rFonts w:ascii="Times New Roman" w:hAnsi="Times New Roman"/>
                <w:sz w:val="24"/>
                <w:szCs w:val="24"/>
                <w:lang w:eastAsia="ru-RU"/>
              </w:rPr>
              <w:t>Савенкова Л.Г.,  Ермолинская Е.А.,  Изобразительное искусство: 4 класс: учебник для учащихся общеобразовательных учреждений:</w:t>
            </w:r>
            <w:r>
              <w:rPr>
                <w:rFonts w:ascii="Times New Roman" w:hAnsi="Times New Roman"/>
                <w:sz w:val="24"/>
                <w:szCs w:val="24"/>
                <w:lang w:eastAsia="ru-RU"/>
              </w:rPr>
              <w:t xml:space="preserve">        - М.: Вентана-Граф, 2013</w:t>
            </w:r>
            <w:r w:rsidRPr="006C63BE">
              <w:rPr>
                <w:rFonts w:ascii="Times New Roman" w:hAnsi="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7</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 xml:space="preserve"> Рабочая тетрадь: 1 класс: / Л.Г. Савенкова, Е.А. Ермолинская. - 2 изд., дораб. - М.: Вентана-Граф.</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8</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Рабочая тетрадь: 2 класс: / Л.Г. Савенкова, Е.А. Ермолинская. - 2 изд., дораб. - М.: Вентана-Граф.</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9</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Рабочая тетрадь: 3 класс: / Л.Г. Савенкова, Е.А. Ермолинская. - 2 изд., дораб. - М.: Вентана-Граф.</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EF54BD">
            <w:pPr>
              <w:jc w:val="center"/>
              <w:rPr>
                <w:rFonts w:ascii="Times New Roman" w:hAnsi="Times New Roman"/>
                <w:sz w:val="24"/>
                <w:szCs w:val="24"/>
                <w:lang w:eastAsia="ru-RU"/>
              </w:rPr>
            </w:pPr>
            <w:r w:rsidRPr="006C63BE">
              <w:rPr>
                <w:rFonts w:ascii="Times New Roman" w:hAnsi="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EF54BD">
            <w:pPr>
              <w:jc w:val="center"/>
              <w:rPr>
                <w:rFonts w:ascii="Times New Roman" w:hAnsi="Times New Roman"/>
                <w:sz w:val="24"/>
                <w:szCs w:val="24"/>
                <w:lang w:eastAsia="ru-RU"/>
              </w:rPr>
            </w:pPr>
            <w:r w:rsidRPr="006C63BE">
              <w:rPr>
                <w:rFonts w:ascii="Times New Roman" w:hAnsi="Times New Roman"/>
                <w:sz w:val="24"/>
                <w:szCs w:val="24"/>
                <w:lang w:eastAsia="ru-RU"/>
              </w:rPr>
              <w:t>12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EF54BD">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10</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Рабочая тетрадь: 4 класс: / Л.Г. Савенкова, Е.А. Ермолинская. - 2 изд., дораб. - М.: Вентана-Граф.</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EF54BD">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EF54BD">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EF54BD">
            <w:pPr>
              <w:rPr>
                <w:rFonts w:ascii="Times New Roman" w:hAnsi="Times New Roman"/>
                <w:sz w:val="24"/>
                <w:szCs w:val="24"/>
                <w:lang w:eastAsia="ru-RU"/>
              </w:rPr>
            </w:pPr>
            <w:r>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11</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Альбомы по искусству.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12</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EF54BD">
            <w:pPr>
              <w:rPr>
                <w:rFonts w:ascii="Times New Roman" w:hAnsi="Times New Roman"/>
                <w:sz w:val="24"/>
                <w:szCs w:val="24"/>
                <w:lang w:eastAsia="ru-RU"/>
              </w:rPr>
            </w:pPr>
            <w:r>
              <w:rPr>
                <w:rFonts w:ascii="Times New Roman" w:hAnsi="Times New Roman"/>
                <w:sz w:val="24"/>
                <w:szCs w:val="24"/>
                <w:lang w:eastAsia="ru-RU"/>
              </w:rPr>
              <w:t>Н.В.Краснов «Беседы по искусству» - М.: Учитель, 1999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9980" w:type="dxa"/>
            <w:gridSpan w:val="5"/>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ind w:firstLine="567"/>
              <w:jc w:val="center"/>
              <w:rPr>
                <w:rFonts w:ascii="Times New Roman" w:hAnsi="Times New Roman"/>
                <w:b/>
                <w:sz w:val="24"/>
                <w:szCs w:val="24"/>
                <w:lang w:eastAsia="ru-RU"/>
              </w:rPr>
            </w:pPr>
            <w:r w:rsidRPr="006C63BE">
              <w:rPr>
                <w:rFonts w:ascii="Times New Roman" w:hAnsi="Times New Roman"/>
                <w:b/>
                <w:sz w:val="24"/>
                <w:szCs w:val="24"/>
                <w:lang w:eastAsia="ru-RU"/>
              </w:rPr>
              <w:t>Печатные пособия</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4A5AB0">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Портреты русских и зарубежных художников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4A5AB0">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2</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Репродукции картин в соответст</w:t>
            </w:r>
            <w:r>
              <w:rPr>
                <w:rFonts w:ascii="Times New Roman" w:hAnsi="Times New Roman"/>
                <w:sz w:val="24"/>
                <w:szCs w:val="24"/>
                <w:lang w:eastAsia="ru-RU"/>
              </w:rPr>
              <w:t>вии с тематикой и видами работы.</w:t>
            </w:r>
          </w:p>
          <w:p w:rsidR="00D85A81" w:rsidRPr="006C63BE" w:rsidRDefault="00D85A81" w:rsidP="006C63BE">
            <w:pPr>
              <w:autoSpaceDE w:val="0"/>
              <w:autoSpaceDN w:val="0"/>
              <w:adjustRightInd w:val="0"/>
              <w:spacing w:after="0" w:line="240" w:lineRule="auto"/>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val="en-US" w:eastAsia="ru-RU"/>
              </w:rPr>
            </w:pPr>
            <w:r w:rsidRPr="006C63BE">
              <w:rPr>
                <w:rFonts w:ascii="Times New Roman" w:hAnsi="Times New Roman"/>
                <w:sz w:val="24"/>
                <w:szCs w:val="24"/>
                <w:lang w:val="en-US"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4A5AB0">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3</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jc w:val="both"/>
              <w:rPr>
                <w:rFonts w:ascii="Times New Roman" w:hAnsi="Times New Roman"/>
                <w:sz w:val="24"/>
                <w:szCs w:val="24"/>
                <w:lang w:eastAsia="ru-RU"/>
              </w:rPr>
            </w:pPr>
            <w:r w:rsidRPr="006C63BE">
              <w:rPr>
                <w:rFonts w:ascii="Times New Roman" w:hAnsi="Times New Roman"/>
                <w:sz w:val="24"/>
                <w:szCs w:val="24"/>
                <w:lang w:eastAsia="ru-RU"/>
              </w:rPr>
              <w:t>Таблицы по цветоведению, перспективе, построению орнамента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val="en-US"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4A5AB0">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4</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both"/>
              <w:rPr>
                <w:rFonts w:ascii="Times New Roman" w:hAnsi="Times New Roman"/>
                <w:sz w:val="24"/>
                <w:szCs w:val="24"/>
                <w:lang w:eastAsia="ru-RU"/>
              </w:rPr>
            </w:pPr>
            <w:r w:rsidRPr="006C63BE">
              <w:rPr>
                <w:rFonts w:ascii="Times New Roman" w:hAnsi="Times New Roman"/>
                <w:sz w:val="24"/>
                <w:szCs w:val="24"/>
                <w:lang w:eastAsia="ru-RU"/>
              </w:rPr>
              <w:t>Схемы рисования предметов, растений, деревьев, животных, птиц,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 xml:space="preserve"> 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val="en-US"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4A5AB0">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5</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both"/>
              <w:rPr>
                <w:rFonts w:ascii="Times New Roman" w:hAnsi="Times New Roman"/>
                <w:sz w:val="24"/>
                <w:szCs w:val="24"/>
                <w:lang w:eastAsia="ru-RU"/>
              </w:rPr>
            </w:pPr>
            <w:r w:rsidRPr="006C63BE">
              <w:rPr>
                <w:rFonts w:ascii="Times New Roman" w:hAnsi="Times New Roman"/>
                <w:sz w:val="24"/>
                <w:szCs w:val="24"/>
                <w:lang w:eastAsia="ru-RU"/>
              </w:rPr>
              <w:t>Открытки и календари с репродукциями художников, фотокалендари с изображе</w:t>
            </w:r>
            <w:r w:rsidRPr="006C63BE">
              <w:rPr>
                <w:rFonts w:ascii="Times New Roman" w:hAnsi="Times New Roman"/>
                <w:sz w:val="24"/>
                <w:szCs w:val="24"/>
                <w:lang w:eastAsia="ru-RU"/>
              </w:rPr>
              <w:softHyphen/>
              <w:t>нием пейзажей, художественные фотокалендари с изображением цветов и натюрмортов; животных и птиц; насекомых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4A5AB0">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6</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both"/>
              <w:rPr>
                <w:rFonts w:ascii="Times New Roman" w:hAnsi="Times New Roman"/>
                <w:sz w:val="24"/>
                <w:szCs w:val="24"/>
                <w:lang w:eastAsia="ru-RU"/>
              </w:rPr>
            </w:pPr>
            <w:r w:rsidRPr="006C63BE">
              <w:rPr>
                <w:rFonts w:ascii="Times New Roman" w:hAnsi="Times New Roman"/>
                <w:sz w:val="24"/>
                <w:szCs w:val="24"/>
                <w:lang w:eastAsia="ru-RU"/>
              </w:rPr>
              <w:t>Разнообразные художественные материалы и атрибуты для художественного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4A5A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both"/>
              <w:rPr>
                <w:rFonts w:ascii="Times New Roman" w:hAnsi="Times New Roman"/>
                <w:sz w:val="24"/>
                <w:szCs w:val="24"/>
                <w:lang w:eastAsia="ru-RU"/>
              </w:rPr>
            </w:pPr>
            <w:r>
              <w:rPr>
                <w:rFonts w:ascii="Times New Roman" w:hAnsi="Times New Roman"/>
                <w:sz w:val="24"/>
                <w:szCs w:val="24"/>
                <w:lang w:eastAsia="ru-RU"/>
              </w:rPr>
              <w:t>Набор муляжей для рисования: грибы.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Default="00D85A81" w:rsidP="004A5A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both"/>
              <w:rPr>
                <w:rFonts w:ascii="Times New Roman" w:hAnsi="Times New Roman"/>
                <w:sz w:val="24"/>
                <w:szCs w:val="24"/>
                <w:lang w:eastAsia="ru-RU"/>
              </w:rPr>
            </w:pPr>
            <w:r>
              <w:rPr>
                <w:rFonts w:ascii="Times New Roman" w:hAnsi="Times New Roman"/>
                <w:sz w:val="24"/>
                <w:szCs w:val="24"/>
                <w:lang w:eastAsia="ru-RU"/>
              </w:rPr>
              <w:t>Набор муляжей для рисования: овощи.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rPr>
                <w:rFonts w:ascii="Times New Roman" w:hAnsi="Times New Roman"/>
                <w:sz w:val="24"/>
                <w:szCs w:val="24"/>
                <w:lang w:eastAsia="ru-RU"/>
              </w:rPr>
            </w:pPr>
            <w:r>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Default="00D85A81" w:rsidP="004A5A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both"/>
              <w:rPr>
                <w:rFonts w:ascii="Times New Roman" w:hAnsi="Times New Roman"/>
                <w:sz w:val="24"/>
                <w:szCs w:val="24"/>
                <w:lang w:eastAsia="ru-RU"/>
              </w:rPr>
            </w:pPr>
            <w:r>
              <w:rPr>
                <w:rFonts w:ascii="Times New Roman" w:hAnsi="Times New Roman"/>
                <w:sz w:val="24"/>
                <w:szCs w:val="24"/>
                <w:lang w:eastAsia="ru-RU"/>
              </w:rPr>
              <w:t>Набор муляжей для рисования: фрукты.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rPr>
                <w:rFonts w:ascii="Times New Roman" w:hAnsi="Times New Roman"/>
                <w:sz w:val="24"/>
                <w:szCs w:val="24"/>
                <w:lang w:eastAsia="ru-RU"/>
              </w:rPr>
            </w:pPr>
            <w:r>
              <w:rPr>
                <w:rFonts w:ascii="Times New Roman" w:hAnsi="Times New Roman"/>
                <w:sz w:val="24"/>
                <w:szCs w:val="24"/>
                <w:lang w:eastAsia="ru-RU"/>
              </w:rPr>
              <w:t>100%</w:t>
            </w:r>
          </w:p>
        </w:tc>
      </w:tr>
      <w:tr w:rsidR="00D85A81" w:rsidRPr="0021173B">
        <w:trPr>
          <w:trHeight w:val="346"/>
          <w:jc w:val="center"/>
        </w:trPr>
        <w:tc>
          <w:tcPr>
            <w:tcW w:w="9980" w:type="dxa"/>
            <w:gridSpan w:val="5"/>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b/>
                <w:sz w:val="24"/>
                <w:szCs w:val="24"/>
                <w:lang w:eastAsia="ru-RU"/>
              </w:rPr>
            </w:pPr>
            <w:r w:rsidRPr="006C63BE">
              <w:rPr>
                <w:rFonts w:ascii="Times New Roman" w:hAnsi="Times New Roman"/>
                <w:b/>
                <w:sz w:val="24"/>
                <w:szCs w:val="24"/>
                <w:lang w:eastAsia="ru-RU"/>
              </w:rPr>
              <w:t>Технические средства обучения</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178" w:lineRule="exact"/>
              <w:jc w:val="both"/>
              <w:rPr>
                <w:rFonts w:ascii="Times New Roman" w:hAnsi="Times New Roman"/>
                <w:sz w:val="24"/>
                <w:szCs w:val="24"/>
                <w:lang w:eastAsia="ru-RU"/>
              </w:rPr>
            </w:pPr>
            <w:r>
              <w:rPr>
                <w:rFonts w:ascii="Times New Roman" w:hAnsi="Times New Roman"/>
                <w:sz w:val="24"/>
                <w:szCs w:val="24"/>
                <w:lang w:eastAsia="ru-RU"/>
              </w:rPr>
              <w:t>К</w:t>
            </w:r>
            <w:r w:rsidRPr="006C63BE">
              <w:rPr>
                <w:rFonts w:ascii="Times New Roman" w:hAnsi="Times New Roman"/>
                <w:sz w:val="24"/>
                <w:szCs w:val="24"/>
                <w:lang w:eastAsia="ru-RU"/>
              </w:rPr>
              <w:t xml:space="preserve">омпьютер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2</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178" w:lineRule="exact"/>
              <w:ind w:firstLine="5"/>
              <w:jc w:val="both"/>
              <w:rPr>
                <w:rFonts w:ascii="Times New Roman" w:hAnsi="Times New Roman"/>
                <w:sz w:val="24"/>
                <w:szCs w:val="24"/>
                <w:lang w:eastAsia="ru-RU"/>
              </w:rPr>
            </w:pPr>
          </w:p>
          <w:p w:rsidR="00D85A81" w:rsidRPr="006C63BE" w:rsidRDefault="00D85A81" w:rsidP="006C63BE">
            <w:pPr>
              <w:widowControl w:val="0"/>
              <w:autoSpaceDE w:val="0"/>
              <w:autoSpaceDN w:val="0"/>
              <w:adjustRightInd w:val="0"/>
              <w:spacing w:after="0" w:line="178" w:lineRule="exact"/>
              <w:ind w:firstLine="5"/>
              <w:jc w:val="both"/>
              <w:rPr>
                <w:rFonts w:ascii="Times New Roman" w:hAnsi="Times New Roman"/>
                <w:sz w:val="24"/>
                <w:szCs w:val="24"/>
                <w:lang w:eastAsia="ru-RU"/>
              </w:rPr>
            </w:pPr>
            <w:r w:rsidRPr="006C63BE">
              <w:rPr>
                <w:rFonts w:ascii="Times New Roman" w:hAnsi="Times New Roman"/>
                <w:sz w:val="24"/>
                <w:szCs w:val="24"/>
                <w:lang w:eastAsia="ru-RU"/>
              </w:rPr>
              <w:t xml:space="preserve">Сканер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3</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178" w:lineRule="exact"/>
              <w:ind w:firstLine="5"/>
              <w:jc w:val="both"/>
              <w:rPr>
                <w:rFonts w:ascii="Times New Roman" w:hAnsi="Times New Roman"/>
                <w:sz w:val="24"/>
                <w:szCs w:val="24"/>
                <w:lang w:eastAsia="ru-RU"/>
              </w:rPr>
            </w:pPr>
            <w:r w:rsidRPr="006C63BE">
              <w:rPr>
                <w:rFonts w:ascii="Times New Roman" w:hAnsi="Times New Roman"/>
                <w:sz w:val="24"/>
                <w:szCs w:val="24"/>
                <w:lang w:eastAsia="ru-RU"/>
              </w:rPr>
              <w:t>Принтер лазерный</w:t>
            </w:r>
          </w:p>
          <w:p w:rsidR="00D85A81" w:rsidRPr="006C63BE" w:rsidRDefault="00D85A81" w:rsidP="006C63BE">
            <w:pPr>
              <w:widowControl w:val="0"/>
              <w:autoSpaceDE w:val="0"/>
              <w:autoSpaceDN w:val="0"/>
              <w:adjustRightInd w:val="0"/>
              <w:spacing w:after="0" w:line="178" w:lineRule="exact"/>
              <w:ind w:firstLine="5"/>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4</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178" w:lineRule="exact"/>
              <w:ind w:firstLine="5"/>
              <w:jc w:val="both"/>
              <w:rPr>
                <w:rFonts w:ascii="Times New Roman" w:hAnsi="Times New Roman"/>
                <w:sz w:val="24"/>
                <w:szCs w:val="24"/>
                <w:lang w:eastAsia="ru-RU"/>
              </w:rPr>
            </w:pPr>
            <w:r>
              <w:rPr>
                <w:rFonts w:ascii="Times New Roman" w:hAnsi="Times New Roman"/>
                <w:sz w:val="24"/>
                <w:szCs w:val="24"/>
                <w:lang w:eastAsia="ru-RU"/>
              </w:rPr>
              <w:t>П</w:t>
            </w:r>
            <w:r w:rsidRPr="006C63BE">
              <w:rPr>
                <w:rFonts w:ascii="Times New Roman" w:hAnsi="Times New Roman"/>
                <w:sz w:val="24"/>
                <w:szCs w:val="24"/>
                <w:lang w:eastAsia="ru-RU"/>
              </w:rPr>
              <w:t xml:space="preserve">роектор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178" w:lineRule="exact"/>
              <w:ind w:firstLine="5"/>
              <w:jc w:val="both"/>
              <w:rPr>
                <w:rFonts w:ascii="Times New Roman" w:hAnsi="Times New Roman"/>
                <w:sz w:val="24"/>
                <w:szCs w:val="24"/>
                <w:lang w:eastAsia="ru-RU"/>
              </w:rPr>
            </w:pPr>
            <w:r w:rsidRPr="006C63BE">
              <w:rPr>
                <w:rFonts w:ascii="Times New Roman" w:hAnsi="Times New Roman"/>
                <w:sz w:val="24"/>
                <w:szCs w:val="24"/>
                <w:lang w:eastAsia="ru-RU"/>
              </w:rPr>
              <w:t>Экран (на штативе или навесной)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Pr>
                <w:rFonts w:ascii="Times New Roman" w:hAnsi="Times New Roman"/>
                <w:sz w:val="24"/>
                <w:szCs w:val="24"/>
                <w:lang w:eastAsia="ru-RU"/>
              </w:rPr>
              <w:t>5</w:t>
            </w:r>
            <w:r w:rsidRPr="006C63BE">
              <w:rPr>
                <w:rFonts w:ascii="Times New Roman" w:hAnsi="Times New Roman"/>
                <w:sz w:val="24"/>
                <w:szCs w:val="24"/>
                <w:lang w:eastAsia="ru-RU"/>
              </w:rPr>
              <w:t>0%</w:t>
            </w:r>
          </w:p>
        </w:tc>
      </w:tr>
      <w:tr w:rsidR="00D85A81" w:rsidRPr="0021173B">
        <w:trPr>
          <w:trHeight w:val="346"/>
          <w:jc w:val="center"/>
        </w:trPr>
        <w:tc>
          <w:tcPr>
            <w:tcW w:w="9980" w:type="dxa"/>
            <w:gridSpan w:val="5"/>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b/>
                <w:sz w:val="24"/>
                <w:szCs w:val="24"/>
                <w:lang w:eastAsia="ru-RU"/>
              </w:rPr>
            </w:pPr>
            <w:r w:rsidRPr="006C63BE">
              <w:rPr>
                <w:rFonts w:ascii="Times New Roman" w:hAnsi="Times New Roman"/>
                <w:b/>
                <w:sz w:val="24"/>
                <w:szCs w:val="24"/>
                <w:lang w:eastAsia="ru-RU"/>
              </w:rPr>
              <w:t>Экранно-звуковые пособия</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Презентации:</w:t>
            </w:r>
          </w:p>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Архитектура Моск</w:t>
            </w:r>
            <w:r>
              <w:rPr>
                <w:rFonts w:ascii="Times New Roman" w:hAnsi="Times New Roman"/>
                <w:sz w:val="24"/>
                <w:szCs w:val="24"/>
                <w:lang w:eastAsia="ru-RU"/>
              </w:rPr>
              <w:t xml:space="preserve">вы, Санкт-Петербурга, </w:t>
            </w:r>
            <w:r w:rsidRPr="006C63BE">
              <w:rPr>
                <w:rFonts w:ascii="Times New Roman" w:hAnsi="Times New Roman"/>
                <w:sz w:val="24"/>
                <w:szCs w:val="24"/>
                <w:lang w:eastAsia="ru-RU"/>
              </w:rPr>
              <w:t>Волгограда, Белгорода.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9980" w:type="dxa"/>
            <w:gridSpan w:val="5"/>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b/>
                <w:sz w:val="24"/>
                <w:szCs w:val="24"/>
                <w:lang w:eastAsia="ru-RU"/>
              </w:rPr>
            </w:pPr>
            <w:r w:rsidRPr="006C63BE">
              <w:rPr>
                <w:rFonts w:ascii="Times New Roman" w:hAnsi="Times New Roman"/>
                <w:b/>
                <w:sz w:val="24"/>
                <w:szCs w:val="24"/>
                <w:lang w:eastAsia="ru-RU"/>
              </w:rPr>
              <w:t>Учебно-практическое оборудование</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Краски акварельные, гуашевые.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jc w:val="center"/>
              <w:rPr>
                <w:rFonts w:ascii="Times New Roman" w:hAnsi="Times New Roman"/>
                <w:sz w:val="24"/>
                <w:szCs w:val="24"/>
                <w:lang w:eastAsia="ru-RU"/>
              </w:rPr>
            </w:pPr>
            <w:r w:rsidRPr="006C63BE">
              <w:rPr>
                <w:rFonts w:ascii="Times New Roman" w:hAnsi="Times New Roman"/>
                <w:sz w:val="24"/>
                <w:szCs w:val="24"/>
                <w:lang w:eastAsia="ru-RU"/>
              </w:rPr>
              <w:t>2</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jc w:val="both"/>
              <w:rPr>
                <w:rFonts w:ascii="Times New Roman" w:hAnsi="Times New Roman"/>
                <w:sz w:val="24"/>
                <w:szCs w:val="24"/>
                <w:lang w:eastAsia="ru-RU"/>
              </w:rPr>
            </w:pPr>
            <w:r w:rsidRPr="006C63BE">
              <w:rPr>
                <w:rFonts w:ascii="Times New Roman" w:hAnsi="Times New Roman"/>
                <w:sz w:val="24"/>
                <w:szCs w:val="24"/>
                <w:lang w:eastAsia="ru-RU"/>
              </w:rPr>
              <w:t>Тушь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3</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Бумага А3, А4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4</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Бумага цветная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5</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Фломастеры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6</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Восковые мелки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7</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Кисти из щетины № 3, 10, 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8</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Емкости для воды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9</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Стеки (набор)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10</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Пластилин – глина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11</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Клей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12</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Ножницы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7D1B5A">
            <w:pPr>
              <w:jc w:val="center"/>
              <w:rPr>
                <w:rFonts w:ascii="Times New Roman" w:hAnsi="Times New Roman"/>
                <w:sz w:val="24"/>
                <w:szCs w:val="24"/>
                <w:lang w:eastAsia="ru-RU"/>
              </w:rPr>
            </w:pPr>
            <w:r>
              <w:rPr>
                <w:rFonts w:ascii="Times New Roman" w:hAnsi="Times New Roman"/>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9980" w:type="dxa"/>
            <w:gridSpan w:val="5"/>
            <w:tcBorders>
              <w:top w:val="single" w:sz="4" w:space="0" w:color="auto"/>
              <w:left w:val="single" w:sz="4" w:space="0" w:color="auto"/>
              <w:bottom w:val="single" w:sz="4" w:space="0" w:color="auto"/>
            </w:tcBorders>
            <w:shd w:val="clear" w:color="auto" w:fill="FFFFFF"/>
          </w:tcPr>
          <w:p w:rsidR="00D85A81" w:rsidRPr="006C63BE" w:rsidRDefault="00D85A81" w:rsidP="006C63BE">
            <w:pPr>
              <w:jc w:val="center"/>
              <w:rPr>
                <w:rFonts w:ascii="Times New Roman" w:hAnsi="Times New Roman"/>
                <w:b/>
                <w:sz w:val="24"/>
                <w:szCs w:val="24"/>
                <w:lang w:eastAsia="ru-RU"/>
              </w:rPr>
            </w:pPr>
            <w:r w:rsidRPr="006C63BE">
              <w:rPr>
                <w:rFonts w:ascii="Times New Roman" w:hAnsi="Times New Roman"/>
                <w:b/>
                <w:sz w:val="24"/>
                <w:szCs w:val="24"/>
                <w:lang w:eastAsia="ru-RU"/>
              </w:rPr>
              <w:t>Модели и натурный фонд</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1</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Муляжи фруктов и овощей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2</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Гербарий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3</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Изделия декоративно-прикладного искусства и народных промыслов.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4</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Керамические изделия (вазы, кринки)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line="360" w:lineRule="auto"/>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5</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Предметы быта (кофейники, блюда, самовары, подносы).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line="360" w:lineRule="auto"/>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9980" w:type="dxa"/>
            <w:gridSpan w:val="5"/>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line="360" w:lineRule="auto"/>
              <w:jc w:val="center"/>
              <w:rPr>
                <w:rFonts w:ascii="Times New Roman" w:hAnsi="Times New Roman"/>
                <w:b/>
                <w:sz w:val="24"/>
                <w:szCs w:val="24"/>
                <w:lang w:eastAsia="ru-RU"/>
              </w:rPr>
            </w:pPr>
            <w:r w:rsidRPr="006C63BE">
              <w:rPr>
                <w:rFonts w:ascii="Times New Roman" w:hAnsi="Times New Roman"/>
                <w:b/>
                <w:sz w:val="24"/>
                <w:szCs w:val="24"/>
                <w:lang w:eastAsia="ru-RU"/>
              </w:rPr>
              <w:t>Игры и игрушки</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1</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Театральные куклы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line="360" w:lineRule="auto"/>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rPr>
                <w:rFonts w:ascii="Times New Roman" w:hAnsi="Times New Roman"/>
                <w:sz w:val="24"/>
                <w:szCs w:val="24"/>
                <w:lang w:eastAsia="ru-RU"/>
              </w:rPr>
            </w:pPr>
            <w:r w:rsidRPr="006C63BE">
              <w:rPr>
                <w:rFonts w:ascii="Times New Roman" w:hAnsi="Times New Roman"/>
                <w:sz w:val="24"/>
                <w:szCs w:val="24"/>
                <w:lang w:eastAsia="ru-RU"/>
              </w:rPr>
              <w:t xml:space="preserve">      2</w:t>
            </w: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 xml:space="preserve">Маски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r w:rsidRPr="006C63BE">
              <w:rPr>
                <w:rFonts w:ascii="Times New Roman" w:hAnsi="Times New Roman"/>
                <w:sz w:val="24"/>
                <w:szCs w:val="24"/>
                <w:lang w:eastAsia="ru-RU"/>
              </w:rPr>
              <w:t>3</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line="360" w:lineRule="auto"/>
              <w:rPr>
                <w:rFonts w:ascii="Times New Roman" w:hAnsi="Times New Roman"/>
                <w:sz w:val="24"/>
                <w:szCs w:val="24"/>
                <w:lang w:eastAsia="ru-RU"/>
              </w:rPr>
            </w:pPr>
            <w:r w:rsidRPr="006C63BE">
              <w:rPr>
                <w:rFonts w:ascii="Times New Roman" w:hAnsi="Times New Roman"/>
                <w:sz w:val="24"/>
                <w:szCs w:val="24"/>
                <w:lang w:eastAsia="ru-RU"/>
              </w:rPr>
              <w:t>100%</w:t>
            </w:r>
          </w:p>
        </w:tc>
      </w:tr>
      <w:tr w:rsidR="00D85A81" w:rsidRPr="0021173B">
        <w:trPr>
          <w:trHeight w:val="3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after="0" w:line="240" w:lineRule="auto"/>
              <w:ind w:left="567"/>
              <w:rPr>
                <w:rFonts w:ascii="Times New Roman" w:hAnsi="Times New Roman"/>
                <w:sz w:val="24"/>
                <w:szCs w:val="24"/>
                <w:lang w:eastAsia="ru-RU"/>
              </w:rPr>
            </w:pPr>
          </w:p>
        </w:tc>
        <w:tc>
          <w:tcPr>
            <w:tcW w:w="6151"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6C63BE">
              <w:rPr>
                <w:rFonts w:ascii="Times New Roman" w:hAnsi="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jc w:val="center"/>
              <w:rPr>
                <w:rFonts w:ascii="Times New Roman" w:hAnsi="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85A81" w:rsidRPr="006C63BE" w:rsidRDefault="00D85A81" w:rsidP="006C63BE">
            <w:pPr>
              <w:spacing w:line="360" w:lineRule="auto"/>
              <w:rPr>
                <w:rFonts w:ascii="Times New Roman" w:hAnsi="Times New Roman"/>
                <w:sz w:val="24"/>
                <w:szCs w:val="24"/>
                <w:lang w:eastAsia="ru-RU"/>
              </w:rPr>
            </w:pPr>
            <w:r w:rsidRPr="006C63BE">
              <w:rPr>
                <w:rFonts w:ascii="Times New Roman" w:hAnsi="Times New Roman"/>
                <w:sz w:val="24"/>
                <w:szCs w:val="24"/>
                <w:lang w:eastAsia="ru-RU"/>
              </w:rPr>
              <w:t>87%</w:t>
            </w:r>
          </w:p>
        </w:tc>
      </w:tr>
    </w:tbl>
    <w:p w:rsidR="00D85A81" w:rsidRPr="006C63BE" w:rsidRDefault="00D85A81" w:rsidP="006C63BE">
      <w:pPr>
        <w:spacing w:after="0"/>
        <w:jc w:val="both"/>
        <w:rPr>
          <w:rFonts w:ascii="Times New Roman" w:hAnsi="Times New Roman"/>
          <w:b/>
          <w:i/>
          <w:sz w:val="24"/>
          <w:szCs w:val="24"/>
          <w:lang w:eastAsia="ru-RU"/>
        </w:rPr>
      </w:pPr>
    </w:p>
    <w:p w:rsidR="00D85A81" w:rsidRPr="006C63BE" w:rsidRDefault="00D85A81" w:rsidP="006C63BE">
      <w:pPr>
        <w:spacing w:after="0"/>
        <w:jc w:val="both"/>
        <w:rPr>
          <w:rFonts w:ascii="Times New Roman" w:hAnsi="Times New Roman"/>
          <w:b/>
          <w:i/>
          <w:sz w:val="24"/>
          <w:szCs w:val="24"/>
          <w:lang w:eastAsia="ru-RU"/>
        </w:rPr>
      </w:pPr>
    </w:p>
    <w:p w:rsidR="00D85A81" w:rsidRPr="006C63BE" w:rsidRDefault="00D85A81" w:rsidP="006C63BE">
      <w:pPr>
        <w:numPr>
          <w:ilvl w:val="0"/>
          <w:numId w:val="22"/>
        </w:numPr>
        <w:suppressAutoHyphens/>
        <w:spacing w:after="0" w:line="240" w:lineRule="auto"/>
        <w:jc w:val="center"/>
        <w:rPr>
          <w:rFonts w:ascii="Times New Roman" w:hAnsi="Times New Roman"/>
          <w:b/>
          <w:bCs/>
          <w:sz w:val="24"/>
          <w:szCs w:val="24"/>
          <w:lang w:eastAsia="ar-SA"/>
        </w:rPr>
      </w:pPr>
      <w:r w:rsidRPr="006C63BE">
        <w:rPr>
          <w:rFonts w:ascii="Times New Roman" w:hAnsi="Times New Roman"/>
          <w:b/>
          <w:bCs/>
          <w:sz w:val="24"/>
          <w:szCs w:val="24"/>
          <w:lang w:eastAsia="ar-SA"/>
        </w:rPr>
        <w:t>Формы и средства контроля</w:t>
      </w:r>
    </w:p>
    <w:p w:rsidR="00D85A81" w:rsidRPr="006C63BE" w:rsidRDefault="00D85A81" w:rsidP="006C63BE">
      <w:pPr>
        <w:suppressAutoHyphens/>
        <w:spacing w:after="0" w:line="240" w:lineRule="auto"/>
        <w:jc w:val="center"/>
        <w:rPr>
          <w:rFonts w:ascii="Times New Roman" w:hAnsi="Times New Roman"/>
          <w:b/>
          <w:bCs/>
          <w:sz w:val="24"/>
          <w:szCs w:val="24"/>
          <w:lang w:eastAsia="ar-SA"/>
        </w:rPr>
      </w:pPr>
    </w:p>
    <w:p w:rsidR="00D85A81" w:rsidRPr="006C63BE" w:rsidRDefault="00D85A81" w:rsidP="006C63BE">
      <w:pPr>
        <w:suppressAutoHyphens/>
        <w:spacing w:after="0" w:line="240" w:lineRule="auto"/>
        <w:ind w:left="1985"/>
        <w:rPr>
          <w:rFonts w:ascii="Times New Roman" w:hAnsi="Times New Roman"/>
          <w:bCs/>
          <w:sz w:val="24"/>
          <w:szCs w:val="24"/>
          <w:lang w:eastAsia="ar-SA"/>
        </w:rPr>
      </w:pPr>
      <w:r>
        <w:rPr>
          <w:rFonts w:ascii="Times New Roman" w:hAnsi="Times New Roman"/>
          <w:bCs/>
          <w:sz w:val="24"/>
          <w:szCs w:val="24"/>
          <w:lang w:eastAsia="ar-SA"/>
        </w:rPr>
        <w:t>1.Проекты</w:t>
      </w:r>
    </w:p>
    <w:p w:rsidR="00D85A81" w:rsidRPr="006C63BE" w:rsidRDefault="00D85A81" w:rsidP="006C63BE">
      <w:pPr>
        <w:suppressAutoHyphens/>
        <w:spacing w:after="0" w:line="240" w:lineRule="auto"/>
        <w:ind w:left="1985"/>
        <w:rPr>
          <w:rFonts w:ascii="Times New Roman" w:hAnsi="Times New Roman"/>
          <w:bCs/>
          <w:sz w:val="24"/>
          <w:szCs w:val="24"/>
          <w:lang w:eastAsia="ar-SA"/>
        </w:rPr>
      </w:pPr>
      <w:r>
        <w:rPr>
          <w:rFonts w:ascii="Times New Roman" w:hAnsi="Times New Roman"/>
          <w:bCs/>
          <w:sz w:val="24"/>
          <w:szCs w:val="24"/>
          <w:lang w:eastAsia="ar-SA"/>
        </w:rPr>
        <w:t>2.Практические работы</w:t>
      </w:r>
    </w:p>
    <w:p w:rsidR="00D85A81" w:rsidRDefault="00D85A81" w:rsidP="006C63BE">
      <w:pPr>
        <w:suppressAutoHyphens/>
        <w:spacing w:after="0" w:line="240" w:lineRule="auto"/>
        <w:ind w:left="1985"/>
        <w:rPr>
          <w:rFonts w:ascii="Times New Roman" w:hAnsi="Times New Roman"/>
          <w:bCs/>
          <w:sz w:val="24"/>
          <w:szCs w:val="24"/>
          <w:lang w:eastAsia="ar-SA"/>
        </w:rPr>
      </w:pPr>
      <w:r>
        <w:rPr>
          <w:rFonts w:ascii="Times New Roman" w:hAnsi="Times New Roman"/>
          <w:bCs/>
          <w:sz w:val="24"/>
          <w:szCs w:val="24"/>
          <w:lang w:eastAsia="ar-SA"/>
        </w:rPr>
        <w:t>3.Творческие работы</w:t>
      </w:r>
    </w:p>
    <w:p w:rsidR="00D85A81" w:rsidRDefault="00D85A81" w:rsidP="006C63BE">
      <w:pPr>
        <w:suppressAutoHyphens/>
        <w:spacing w:after="0" w:line="240" w:lineRule="auto"/>
        <w:ind w:left="1985"/>
        <w:rPr>
          <w:rFonts w:ascii="Times New Roman" w:hAnsi="Times New Roman"/>
          <w:bCs/>
          <w:sz w:val="24"/>
          <w:szCs w:val="24"/>
          <w:lang w:eastAsia="ar-SA"/>
        </w:rPr>
      </w:pPr>
      <w:r w:rsidRPr="006C63BE">
        <w:rPr>
          <w:rFonts w:ascii="Times New Roman" w:hAnsi="Times New Roman"/>
          <w:bCs/>
          <w:sz w:val="24"/>
          <w:szCs w:val="24"/>
          <w:lang w:eastAsia="ar-SA"/>
        </w:rPr>
        <w:t>4.Выставка детских работ</w:t>
      </w:r>
    </w:p>
    <w:p w:rsidR="00D85A81" w:rsidRDefault="00D85A81" w:rsidP="006C63BE">
      <w:pPr>
        <w:suppressAutoHyphens/>
        <w:spacing w:after="0" w:line="240" w:lineRule="auto"/>
        <w:ind w:left="1985"/>
        <w:rPr>
          <w:rFonts w:ascii="Times New Roman" w:hAnsi="Times New Roman"/>
          <w:bCs/>
          <w:sz w:val="24"/>
          <w:szCs w:val="24"/>
          <w:lang w:eastAsia="ar-SA"/>
        </w:rPr>
      </w:pPr>
      <w:r>
        <w:rPr>
          <w:rFonts w:ascii="Times New Roman" w:hAnsi="Times New Roman"/>
          <w:bCs/>
          <w:sz w:val="24"/>
          <w:szCs w:val="24"/>
          <w:lang w:eastAsia="ar-SA"/>
        </w:rPr>
        <w:t>5. Самоанализ и самооценка</w:t>
      </w:r>
    </w:p>
    <w:p w:rsidR="00D85A81" w:rsidRPr="006C63BE" w:rsidRDefault="00D85A81" w:rsidP="006C63BE">
      <w:pPr>
        <w:suppressAutoHyphens/>
        <w:spacing w:after="0" w:line="240" w:lineRule="auto"/>
        <w:ind w:left="1985"/>
        <w:rPr>
          <w:rFonts w:ascii="Times New Roman" w:hAnsi="Times New Roman"/>
          <w:bCs/>
          <w:sz w:val="24"/>
          <w:szCs w:val="24"/>
          <w:lang w:eastAsia="ar-SA"/>
        </w:rPr>
      </w:pPr>
      <w:r>
        <w:rPr>
          <w:rFonts w:ascii="Times New Roman" w:hAnsi="Times New Roman"/>
          <w:bCs/>
          <w:sz w:val="24"/>
          <w:szCs w:val="24"/>
          <w:lang w:eastAsia="ar-SA"/>
        </w:rPr>
        <w:t>6.Наблюдения</w:t>
      </w:r>
    </w:p>
    <w:p w:rsidR="00D85A81" w:rsidRPr="006C63BE" w:rsidRDefault="00D85A81" w:rsidP="006C63BE">
      <w:pPr>
        <w:suppressAutoHyphens/>
        <w:spacing w:after="0" w:line="240" w:lineRule="auto"/>
        <w:ind w:left="1985"/>
        <w:jc w:val="both"/>
        <w:rPr>
          <w:rFonts w:ascii="Times New Roman" w:hAnsi="Times New Roman"/>
          <w:bCs/>
          <w:sz w:val="24"/>
          <w:szCs w:val="24"/>
          <w:lang w:eastAsia="ar-SA"/>
        </w:rPr>
      </w:pPr>
    </w:p>
    <w:p w:rsidR="00D85A81" w:rsidRDefault="00D85A81" w:rsidP="006C63BE">
      <w:pPr>
        <w:spacing w:after="0"/>
        <w:ind w:firstLine="567"/>
        <w:jc w:val="center"/>
        <w:rPr>
          <w:rFonts w:ascii="Times New Roman" w:hAnsi="Times New Roman"/>
          <w:b/>
          <w:sz w:val="24"/>
          <w:szCs w:val="24"/>
          <w:lang w:eastAsia="ru-RU"/>
        </w:rPr>
      </w:pPr>
      <w:r w:rsidRPr="006C63BE">
        <w:rPr>
          <w:rFonts w:ascii="Times New Roman" w:hAnsi="Times New Roman"/>
          <w:b/>
          <w:sz w:val="24"/>
          <w:szCs w:val="24"/>
          <w:lang w:eastAsia="ru-RU"/>
        </w:rPr>
        <w:t>Система оценки достижения планируемы</w:t>
      </w:r>
      <w:r>
        <w:rPr>
          <w:rFonts w:ascii="Times New Roman" w:hAnsi="Times New Roman"/>
          <w:b/>
          <w:sz w:val="24"/>
          <w:szCs w:val="24"/>
          <w:lang w:eastAsia="ru-RU"/>
        </w:rPr>
        <w:t>х результатов освоения предмета</w:t>
      </w:r>
    </w:p>
    <w:p w:rsidR="00D85A81" w:rsidRPr="006C63BE" w:rsidRDefault="00D85A81" w:rsidP="006C63BE">
      <w:pPr>
        <w:spacing w:after="0"/>
        <w:ind w:firstLine="567"/>
        <w:jc w:val="center"/>
        <w:rPr>
          <w:rFonts w:ascii="Times New Roman" w:hAnsi="Times New Roman"/>
          <w:b/>
          <w:sz w:val="24"/>
          <w:szCs w:val="24"/>
          <w:lang w:eastAsia="ru-RU"/>
        </w:rPr>
      </w:pPr>
    </w:p>
    <w:p w:rsidR="00D85A81" w:rsidRDefault="00D85A81" w:rsidP="006C63BE">
      <w:pPr>
        <w:spacing w:after="0"/>
        <w:ind w:firstLine="567"/>
        <w:jc w:val="center"/>
        <w:rPr>
          <w:rFonts w:ascii="Times New Roman" w:hAnsi="Times New Roman"/>
          <w:b/>
          <w:sz w:val="24"/>
          <w:szCs w:val="24"/>
          <w:lang w:eastAsia="ru-RU"/>
        </w:rPr>
      </w:pPr>
      <w:r w:rsidRPr="006C63BE">
        <w:rPr>
          <w:rFonts w:ascii="Times New Roman" w:hAnsi="Times New Roman"/>
          <w:b/>
          <w:sz w:val="24"/>
          <w:szCs w:val="24"/>
          <w:lang w:eastAsia="ru-RU"/>
        </w:rPr>
        <w:t>Критерии оценивания</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Оценивать деятельность учащихся на уроках изобразительного искусства необходимо индивидуально, с учётом возраста и прогресса каждого ученика, определяя освоение темы,</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технологию работы, овладение материалами и инструментами. При оценке необходимо найти успех, пусть незначительный, каждого школьника и отметить это перед другими уча</w:t>
      </w:r>
      <w:r w:rsidRPr="00526B90">
        <w:rPr>
          <w:rFonts w:ascii="Times New Roman" w:hAnsi="Times New Roman"/>
          <w:sz w:val="24"/>
          <w:szCs w:val="24"/>
          <w:lang w:eastAsia="ru-RU"/>
        </w:rPr>
        <w:softHyphen/>
        <w:t>щимися. Особенно это касается оценок творческих работ детей. Когда работа коллективная, следует так организовать её, чтобы каждый мог наиболее полно проявить себя в тех видах деятельности, которые ему наиболее удаются.</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Перед выполнением работы надо предупредить детей, что именно в работе будет оце</w:t>
      </w:r>
      <w:r w:rsidRPr="00526B90">
        <w:rPr>
          <w:rFonts w:ascii="Times New Roman" w:hAnsi="Times New Roman"/>
          <w:sz w:val="24"/>
          <w:szCs w:val="24"/>
          <w:lang w:eastAsia="ru-RU"/>
        </w:rPr>
        <w:softHyphen/>
        <w:t>ниваться. Так, важно подчеркнуть, что в отличие от других общеобразовательных предметов на уроках изобразительного искусства оценивается не аккуратность, а творческая актив</w:t>
      </w:r>
      <w:r w:rsidRPr="00526B90">
        <w:rPr>
          <w:rFonts w:ascii="Times New Roman" w:hAnsi="Times New Roman"/>
          <w:sz w:val="24"/>
          <w:szCs w:val="24"/>
          <w:lang w:eastAsia="ru-RU"/>
        </w:rPr>
        <w:softHyphen/>
        <w:t>ность ученика, его желание сделать что-то своё.</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Стоит поощрять тех, кто старается создать свой оригинальный художественный образ, так как демонстрация технологии учителем даётся для примера, а не для копирования (если это не касается выполнения каких-либо технических приёмов). Также заслуживает поощре</w:t>
      </w:r>
      <w:r w:rsidRPr="00526B90">
        <w:rPr>
          <w:rFonts w:ascii="Times New Roman" w:hAnsi="Times New Roman"/>
          <w:sz w:val="24"/>
          <w:szCs w:val="24"/>
          <w:lang w:eastAsia="ru-RU"/>
        </w:rPr>
        <w:softHyphen/>
        <w:t>ния стремление ученика самостоятельно что-либо исследовать, экспериментировать; на</w:t>
      </w:r>
      <w:r w:rsidRPr="00526B90">
        <w:rPr>
          <w:rFonts w:ascii="Times New Roman" w:hAnsi="Times New Roman"/>
          <w:sz w:val="24"/>
          <w:szCs w:val="24"/>
          <w:lang w:eastAsia="ru-RU"/>
        </w:rPr>
        <w:softHyphen/>
        <w:t>пример, получить оригинальный цвет, создать необычную форму, найти родственные обра</w:t>
      </w:r>
      <w:r w:rsidRPr="00526B90">
        <w:rPr>
          <w:rFonts w:ascii="Times New Roman" w:hAnsi="Times New Roman"/>
          <w:sz w:val="24"/>
          <w:szCs w:val="24"/>
          <w:lang w:eastAsia="ru-RU"/>
        </w:rPr>
        <w:softHyphen/>
        <w:t>зы в музыке, стихах, пластике.</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Преподаватель должен акцентировать внимание учеников на добром, положитель</w:t>
      </w:r>
      <w:r w:rsidRPr="00526B90">
        <w:rPr>
          <w:rFonts w:ascii="Times New Roman" w:hAnsi="Times New Roman"/>
          <w:sz w:val="24"/>
          <w:szCs w:val="24"/>
          <w:lang w:eastAsia="ru-RU"/>
        </w:rPr>
        <w:softHyphen/>
        <w:t>ном, эмоциональном. Нужно отмечать стремление детей к коллективным видам творче</w:t>
      </w:r>
      <w:r w:rsidRPr="00526B90">
        <w:rPr>
          <w:rFonts w:ascii="Times New Roman" w:hAnsi="Times New Roman"/>
          <w:sz w:val="24"/>
          <w:szCs w:val="24"/>
          <w:lang w:eastAsia="ru-RU"/>
        </w:rPr>
        <w:softHyphen/>
        <w:t>ства, вынося при этом суждение о работе в целом, а не о вкладе в неё каждого отдельно</w:t>
      </w:r>
      <w:r w:rsidRPr="00526B90">
        <w:rPr>
          <w:rFonts w:ascii="Times New Roman" w:hAnsi="Times New Roman"/>
          <w:sz w:val="24"/>
          <w:szCs w:val="24"/>
          <w:lang w:eastAsia="ru-RU"/>
        </w:rPr>
        <w:softHyphen/>
        <w:t>го ученика.</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Система оценки предусматривает уровневый подход к представлению планируемых ре</w:t>
      </w:r>
      <w:r w:rsidRPr="00526B90">
        <w:rPr>
          <w:rFonts w:ascii="Times New Roman" w:hAnsi="Times New Roman"/>
          <w:sz w:val="24"/>
          <w:szCs w:val="24"/>
          <w:lang w:eastAsia="ru-RU"/>
        </w:rPr>
        <w:softHyphen/>
        <w:t>зультатов и инструментарию для оценки их достижения. Согласно этому подходу, за точку от</w:t>
      </w:r>
      <w:r w:rsidRPr="00526B90">
        <w:rPr>
          <w:rFonts w:ascii="Times New Roman" w:hAnsi="Times New Roman"/>
          <w:sz w:val="24"/>
          <w:szCs w:val="24"/>
          <w:lang w:eastAsia="ru-RU"/>
        </w:rPr>
        <w:softHyphen/>
        <w:t>счёта принимается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нового образовательного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продвижение учащихся, выстраивать ин</w:t>
      </w:r>
      <w:r w:rsidRPr="00526B90">
        <w:rPr>
          <w:rFonts w:ascii="Times New Roman" w:hAnsi="Times New Roman"/>
          <w:sz w:val="24"/>
          <w:szCs w:val="24"/>
          <w:lang w:eastAsia="ru-RU"/>
        </w:rPr>
        <w:softHyphen/>
        <w:t>дивидуальные траектории движения с учётом зоны ближайшего развития.</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В текущей оценочной деятельности целесообразно соотносить результаты</w:t>
      </w:r>
      <w:r>
        <w:rPr>
          <w:rFonts w:ascii="Times New Roman" w:hAnsi="Times New Roman"/>
          <w:sz w:val="24"/>
          <w:szCs w:val="24"/>
          <w:lang w:eastAsia="ru-RU"/>
        </w:rPr>
        <w:t>, продемонст</w:t>
      </w:r>
      <w:r>
        <w:rPr>
          <w:rFonts w:ascii="Times New Roman" w:hAnsi="Times New Roman"/>
          <w:sz w:val="24"/>
          <w:szCs w:val="24"/>
          <w:lang w:eastAsia="ru-RU"/>
        </w:rPr>
        <w:softHyphen/>
        <w:t>рированные обучающимися</w:t>
      </w:r>
      <w:r w:rsidRPr="00526B90">
        <w:rPr>
          <w:rFonts w:ascii="Times New Roman" w:hAnsi="Times New Roman"/>
          <w:sz w:val="24"/>
          <w:szCs w:val="24"/>
          <w:lang w:eastAsia="ru-RU"/>
        </w:rPr>
        <w:t>, с оценками типа:</w:t>
      </w:r>
    </w:p>
    <w:p w:rsidR="00D85A81" w:rsidRPr="00526B90" w:rsidRDefault="00D85A81" w:rsidP="00526B90">
      <w:pPr>
        <w:numPr>
          <w:ilvl w:val="0"/>
          <w:numId w:val="27"/>
        </w:numPr>
        <w:tabs>
          <w:tab w:val="clear" w:pos="432"/>
          <w:tab w:val="left" w:pos="740"/>
        </w:tabs>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«удовлетворительно/неудовлетворительно», т.е. оценкой, свидетельствующей об ос</w:t>
      </w:r>
      <w:r w:rsidRPr="00526B90">
        <w:rPr>
          <w:rFonts w:ascii="Times New Roman" w:hAnsi="Times New Roman"/>
          <w:sz w:val="24"/>
          <w:szCs w:val="24"/>
          <w:lang w:eastAsia="ru-RU"/>
        </w:rPr>
        <w:softHyphen/>
        <w:t>воении опорной системы знаний и правильном выполнении учебных действий в рамках диапа</w:t>
      </w:r>
      <w:r w:rsidRPr="00526B90">
        <w:rPr>
          <w:rFonts w:ascii="Times New Roman" w:hAnsi="Times New Roman"/>
          <w:sz w:val="24"/>
          <w:szCs w:val="24"/>
          <w:lang w:eastAsia="ru-RU"/>
        </w:rPr>
        <w:softHyphen/>
        <w:t>зона (круга) заданных задач, построенных на опорном учебном материале;</w:t>
      </w:r>
    </w:p>
    <w:p w:rsidR="00D85A81" w:rsidRPr="00526B90" w:rsidRDefault="00D85A81" w:rsidP="00526B90">
      <w:pPr>
        <w:numPr>
          <w:ilvl w:val="0"/>
          <w:numId w:val="27"/>
        </w:numPr>
        <w:tabs>
          <w:tab w:val="clear" w:pos="432"/>
          <w:tab w:val="left" w:pos="697"/>
        </w:tabs>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w:t>
      </w:r>
      <w:r w:rsidRPr="00526B90">
        <w:rPr>
          <w:rFonts w:ascii="Times New Roman" w:hAnsi="Times New Roman"/>
          <w:sz w:val="24"/>
          <w:szCs w:val="24"/>
          <w:lang w:eastAsia="ru-RU"/>
        </w:rPr>
        <w:softHyphen/>
        <w:t>гозоре, широте (или избирательности) интересов.</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Объектом оценки результатов служит в полном соответствии с требованиями нового стандар</w:t>
      </w:r>
      <w:r>
        <w:rPr>
          <w:rFonts w:ascii="Times New Roman" w:hAnsi="Times New Roman"/>
          <w:sz w:val="24"/>
          <w:szCs w:val="24"/>
          <w:lang w:eastAsia="ru-RU"/>
        </w:rPr>
        <w:t>та способность обучающихся</w:t>
      </w:r>
      <w:r w:rsidRPr="00526B90">
        <w:rPr>
          <w:rFonts w:ascii="Times New Roman" w:hAnsi="Times New Roman"/>
          <w:sz w:val="24"/>
          <w:szCs w:val="24"/>
          <w:lang w:eastAsia="ru-RU"/>
        </w:rPr>
        <w:t xml:space="preserve"> решать учебно-познавательные и учебно- практические задачи.</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Оценка достижения этих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детьми с предметным содержанием, отражающим опорную систему знаний курса «Изобрази</w:t>
      </w:r>
      <w:r w:rsidRPr="00526B90">
        <w:rPr>
          <w:rFonts w:ascii="Times New Roman" w:hAnsi="Times New Roman"/>
          <w:sz w:val="24"/>
          <w:szCs w:val="24"/>
          <w:lang w:eastAsia="ru-RU"/>
        </w:rPr>
        <w:softHyphen/>
        <w:t>тельное искусство».</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В процессе оценки используются разнообразные методы и формы, взаимно дополняю</w:t>
      </w:r>
      <w:r w:rsidRPr="00526B90">
        <w:rPr>
          <w:rFonts w:ascii="Times New Roman" w:hAnsi="Times New Roman"/>
          <w:sz w:val="24"/>
          <w:szCs w:val="24"/>
          <w:lang w:eastAsia="ru-RU"/>
        </w:rPr>
        <w:softHyphen/>
        <w:t>щие друг друга (проекты, практические работы, творческие работы, самоанализ и самооценка, наблюдения).</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Оценка деятельности учащихся осуществляется в конце каждого занятия. Работы оцени</w:t>
      </w:r>
      <w:r w:rsidRPr="00526B90">
        <w:rPr>
          <w:rFonts w:ascii="Times New Roman" w:hAnsi="Times New Roman"/>
          <w:sz w:val="24"/>
          <w:szCs w:val="24"/>
          <w:lang w:eastAsia="ru-RU"/>
        </w:rPr>
        <w:softHyphen/>
        <w:t>ваются качественно по уровню выполнения работы в целом (по качеству выполнения изу</w:t>
      </w:r>
      <w:r w:rsidRPr="00526B90">
        <w:rPr>
          <w:rFonts w:ascii="Times New Roman" w:hAnsi="Times New Roman"/>
          <w:sz w:val="24"/>
          <w:szCs w:val="24"/>
          <w:lang w:eastAsia="ru-RU"/>
        </w:rPr>
        <w:softHyphen/>
        <w:t>чаемого приема или операции, по уровню творческой деятельности, самореализации, уме</w:t>
      </w:r>
      <w:r w:rsidRPr="00526B90">
        <w:rPr>
          <w:rFonts w:ascii="Times New Roman" w:hAnsi="Times New Roman"/>
          <w:sz w:val="24"/>
          <w:szCs w:val="24"/>
          <w:lang w:eastAsia="ru-RU"/>
        </w:rPr>
        <w:softHyphen/>
        <w:t>нию работать самостоятельно или в группе). Формами подведения итогов реализации про</w:t>
      </w:r>
      <w:r w:rsidRPr="00526B90">
        <w:rPr>
          <w:rFonts w:ascii="Times New Roman" w:hAnsi="Times New Roman"/>
          <w:sz w:val="24"/>
          <w:szCs w:val="24"/>
          <w:lang w:eastAsia="ru-RU"/>
        </w:rPr>
        <w:softHyphen/>
        <w:t>граммы являются тематические выставки.</w:t>
      </w:r>
    </w:p>
    <w:p w:rsidR="00D85A81" w:rsidRPr="00526B90" w:rsidRDefault="00D85A81" w:rsidP="00526B90">
      <w:pPr>
        <w:spacing w:after="0" w:line="264" w:lineRule="exact"/>
        <w:ind w:left="20" w:right="20" w:firstLine="540"/>
        <w:jc w:val="both"/>
        <w:rPr>
          <w:rFonts w:ascii="Times New Roman" w:hAnsi="Times New Roman"/>
          <w:sz w:val="24"/>
          <w:szCs w:val="24"/>
          <w:lang w:eastAsia="ru-RU"/>
        </w:rPr>
      </w:pPr>
      <w:r w:rsidRPr="00526B90">
        <w:rPr>
          <w:rFonts w:ascii="Times New Roman" w:hAnsi="Times New Roman"/>
          <w:sz w:val="24"/>
          <w:szCs w:val="24"/>
          <w:lang w:eastAsia="ru-RU"/>
        </w:rPr>
        <w:t>Отметим важность того, чтобы</w:t>
      </w:r>
      <w:r>
        <w:rPr>
          <w:rFonts w:ascii="Times New Roman" w:hAnsi="Times New Roman"/>
          <w:sz w:val="24"/>
          <w:szCs w:val="24"/>
          <w:lang w:eastAsia="ru-RU"/>
        </w:rPr>
        <w:t xml:space="preserve"> комплект работ обучающегося</w:t>
      </w:r>
      <w:r w:rsidRPr="00526B90">
        <w:rPr>
          <w:rFonts w:ascii="Times New Roman" w:hAnsi="Times New Roman"/>
          <w:sz w:val="24"/>
          <w:szCs w:val="24"/>
          <w:lang w:eastAsia="ru-RU"/>
        </w:rPr>
        <w:t xml:space="preserve"> демонстрировал на</w:t>
      </w:r>
      <w:r w:rsidRPr="00526B90">
        <w:rPr>
          <w:rFonts w:ascii="Times New Roman" w:hAnsi="Times New Roman"/>
          <w:sz w:val="24"/>
          <w:szCs w:val="24"/>
          <w:lang w:eastAsia="ru-RU"/>
        </w:rPr>
        <w:softHyphen/>
        <w:t>растающие успешность, объём и глубину знаний, достижение более высоких уровней фор</w:t>
      </w:r>
      <w:r w:rsidRPr="00526B90">
        <w:rPr>
          <w:rFonts w:ascii="Times New Roman" w:hAnsi="Times New Roman"/>
          <w:sz w:val="24"/>
          <w:szCs w:val="24"/>
          <w:lang w:eastAsia="ru-RU"/>
        </w:rPr>
        <w:softHyphen/>
        <w:t>мируемых учебных действий. Примерами такого рода работ могут быть аудиозаписи, фото- и видеоизображения примеров изобразительной деятельности, иллюстрации к музыкаль</w:t>
      </w:r>
      <w:r w:rsidRPr="00526B90">
        <w:rPr>
          <w:rFonts w:ascii="Times New Roman" w:hAnsi="Times New Roman"/>
          <w:sz w:val="24"/>
          <w:szCs w:val="24"/>
          <w:lang w:eastAsia="ru-RU"/>
        </w:rPr>
        <w:softHyphen/>
        <w:t>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w:t>
      </w:r>
      <w:r w:rsidRPr="00526B90">
        <w:rPr>
          <w:rFonts w:ascii="Times New Roman" w:hAnsi="Times New Roman"/>
          <w:sz w:val="24"/>
          <w:szCs w:val="24"/>
          <w:lang w:eastAsia="ru-RU"/>
        </w:rPr>
        <w:softHyphen/>
        <w:t>сии, презентации, интерактивные материалы и др.</w:t>
      </w:r>
    </w:p>
    <w:p w:rsidR="00D85A81" w:rsidRDefault="00D85A81"/>
    <w:sectPr w:rsidR="00D85A81" w:rsidSect="003918E6">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81" w:rsidRDefault="00D85A81" w:rsidP="00BF13CD">
      <w:pPr>
        <w:spacing w:after="0" w:line="240" w:lineRule="auto"/>
      </w:pPr>
      <w:r>
        <w:separator/>
      </w:r>
    </w:p>
  </w:endnote>
  <w:endnote w:type="continuationSeparator" w:id="0">
    <w:p w:rsidR="00D85A81" w:rsidRDefault="00D85A81" w:rsidP="00BF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81" w:rsidRDefault="00D85A81">
    <w:pPr>
      <w:pStyle w:val="Footer"/>
      <w:jc w:val="right"/>
    </w:pPr>
    <w:fldSimple w:instr="PAGE   \* MERGEFORMAT">
      <w:r>
        <w:rPr>
          <w:noProof/>
        </w:rPr>
        <w:t>1</w:t>
      </w:r>
    </w:fldSimple>
  </w:p>
  <w:p w:rsidR="00D85A81" w:rsidRDefault="00D85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81" w:rsidRDefault="00D85A81" w:rsidP="00BF13CD">
      <w:pPr>
        <w:spacing w:after="0" w:line="240" w:lineRule="auto"/>
      </w:pPr>
      <w:r>
        <w:separator/>
      </w:r>
    </w:p>
  </w:footnote>
  <w:footnote w:type="continuationSeparator" w:id="0">
    <w:p w:rsidR="00D85A81" w:rsidRDefault="00D85A81" w:rsidP="00BF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81" w:rsidRDefault="00D85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5">
    <w:nsid w:val="06D000BB"/>
    <w:multiLevelType w:val="hybridMultilevel"/>
    <w:tmpl w:val="47D04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FD3632"/>
    <w:multiLevelType w:val="hybridMultilevel"/>
    <w:tmpl w:val="B23407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3E70A4"/>
    <w:multiLevelType w:val="hybridMultilevel"/>
    <w:tmpl w:val="605AC2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1842305"/>
    <w:multiLevelType w:val="hybridMultilevel"/>
    <w:tmpl w:val="C8CCC286"/>
    <w:lvl w:ilvl="0" w:tplc="4F46C7A0">
      <w:start w:val="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18523C45"/>
    <w:multiLevelType w:val="hybridMultilevel"/>
    <w:tmpl w:val="AFE8D79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A6712AF"/>
    <w:multiLevelType w:val="hybridMultilevel"/>
    <w:tmpl w:val="D5C0CC2E"/>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1C8267C9"/>
    <w:multiLevelType w:val="hybridMultilevel"/>
    <w:tmpl w:val="8A18372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0EC26F5"/>
    <w:multiLevelType w:val="hybridMultilevel"/>
    <w:tmpl w:val="871495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560342"/>
    <w:multiLevelType w:val="hybridMultilevel"/>
    <w:tmpl w:val="52BA1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B645923"/>
    <w:multiLevelType w:val="hybridMultilevel"/>
    <w:tmpl w:val="B19E955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E23789B"/>
    <w:multiLevelType w:val="hybridMultilevel"/>
    <w:tmpl w:val="46EAD79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3194718"/>
    <w:multiLevelType w:val="hybridMultilevel"/>
    <w:tmpl w:val="73B0B5F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5C96096"/>
    <w:multiLevelType w:val="hybridMultilevel"/>
    <w:tmpl w:val="611CF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77B06DD"/>
    <w:multiLevelType w:val="hybridMultilevel"/>
    <w:tmpl w:val="DEAE702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32274E3"/>
    <w:multiLevelType w:val="hybridMultilevel"/>
    <w:tmpl w:val="E1C4C842"/>
    <w:lvl w:ilvl="0" w:tplc="1C206FC8">
      <w:start w:val="9"/>
      <w:numFmt w:val="decimal"/>
      <w:lvlText w:val="%1."/>
      <w:lvlJc w:val="left"/>
      <w:pPr>
        <w:ind w:left="2061" w:hanging="360"/>
      </w:pPr>
      <w:rPr>
        <w:rFonts w:cs="Times New Roman" w:hint="default"/>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20">
    <w:nsid w:val="54307CFE"/>
    <w:multiLevelType w:val="hybridMultilevel"/>
    <w:tmpl w:val="EF6ECE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E70A82"/>
    <w:multiLevelType w:val="hybridMultilevel"/>
    <w:tmpl w:val="791EF13C"/>
    <w:lvl w:ilvl="0" w:tplc="24203C80">
      <w:start w:val="1"/>
      <w:numFmt w:val="decimal"/>
      <w:lvlText w:val="%1."/>
      <w:lvlJc w:val="left"/>
      <w:pPr>
        <w:tabs>
          <w:tab w:val="num" w:pos="1985"/>
        </w:tabs>
        <w:ind w:left="1985" w:hanging="284"/>
      </w:pPr>
      <w:rPr>
        <w:rFonts w:cs="Times New Roman"/>
        <w:b/>
      </w:rPr>
    </w:lvl>
    <w:lvl w:ilvl="1" w:tplc="04190019">
      <w:start w:val="1"/>
      <w:numFmt w:val="decimal"/>
      <w:lvlText w:val="%2."/>
      <w:lvlJc w:val="left"/>
      <w:pPr>
        <w:tabs>
          <w:tab w:val="num" w:pos="2781"/>
        </w:tabs>
        <w:ind w:left="2781" w:hanging="360"/>
      </w:pPr>
      <w:rPr>
        <w:rFonts w:cs="Times New Roman"/>
      </w:rPr>
    </w:lvl>
    <w:lvl w:ilvl="2" w:tplc="0419001B">
      <w:start w:val="1"/>
      <w:numFmt w:val="decimal"/>
      <w:lvlText w:val="%3."/>
      <w:lvlJc w:val="left"/>
      <w:pPr>
        <w:tabs>
          <w:tab w:val="num" w:pos="3501"/>
        </w:tabs>
        <w:ind w:left="3501" w:hanging="360"/>
      </w:pPr>
      <w:rPr>
        <w:rFonts w:cs="Times New Roman"/>
      </w:rPr>
    </w:lvl>
    <w:lvl w:ilvl="3" w:tplc="0419000F">
      <w:start w:val="1"/>
      <w:numFmt w:val="decimal"/>
      <w:lvlText w:val="%4."/>
      <w:lvlJc w:val="left"/>
      <w:pPr>
        <w:tabs>
          <w:tab w:val="num" w:pos="4221"/>
        </w:tabs>
        <w:ind w:left="4221" w:hanging="360"/>
      </w:pPr>
      <w:rPr>
        <w:rFonts w:cs="Times New Roman"/>
      </w:rPr>
    </w:lvl>
    <w:lvl w:ilvl="4" w:tplc="04190019">
      <w:start w:val="1"/>
      <w:numFmt w:val="decimal"/>
      <w:lvlText w:val="%5."/>
      <w:lvlJc w:val="left"/>
      <w:pPr>
        <w:tabs>
          <w:tab w:val="num" w:pos="4941"/>
        </w:tabs>
        <w:ind w:left="4941" w:hanging="360"/>
      </w:pPr>
      <w:rPr>
        <w:rFonts w:cs="Times New Roman"/>
      </w:rPr>
    </w:lvl>
    <w:lvl w:ilvl="5" w:tplc="0419001B">
      <w:start w:val="1"/>
      <w:numFmt w:val="decimal"/>
      <w:lvlText w:val="%6."/>
      <w:lvlJc w:val="left"/>
      <w:pPr>
        <w:tabs>
          <w:tab w:val="num" w:pos="5661"/>
        </w:tabs>
        <w:ind w:left="5661" w:hanging="360"/>
      </w:pPr>
      <w:rPr>
        <w:rFonts w:cs="Times New Roman"/>
      </w:rPr>
    </w:lvl>
    <w:lvl w:ilvl="6" w:tplc="0419000F">
      <w:start w:val="1"/>
      <w:numFmt w:val="decimal"/>
      <w:lvlText w:val="%7."/>
      <w:lvlJc w:val="left"/>
      <w:pPr>
        <w:tabs>
          <w:tab w:val="num" w:pos="6381"/>
        </w:tabs>
        <w:ind w:left="6381" w:hanging="360"/>
      </w:pPr>
      <w:rPr>
        <w:rFonts w:cs="Times New Roman"/>
      </w:rPr>
    </w:lvl>
    <w:lvl w:ilvl="7" w:tplc="04190019">
      <w:start w:val="1"/>
      <w:numFmt w:val="decimal"/>
      <w:lvlText w:val="%8."/>
      <w:lvlJc w:val="left"/>
      <w:pPr>
        <w:tabs>
          <w:tab w:val="num" w:pos="7101"/>
        </w:tabs>
        <w:ind w:left="7101" w:hanging="360"/>
      </w:pPr>
      <w:rPr>
        <w:rFonts w:cs="Times New Roman"/>
      </w:rPr>
    </w:lvl>
    <w:lvl w:ilvl="8" w:tplc="0419001B">
      <w:start w:val="1"/>
      <w:numFmt w:val="decimal"/>
      <w:lvlText w:val="%9."/>
      <w:lvlJc w:val="left"/>
      <w:pPr>
        <w:tabs>
          <w:tab w:val="num" w:pos="7821"/>
        </w:tabs>
        <w:ind w:left="7821" w:hanging="360"/>
      </w:pPr>
      <w:rPr>
        <w:rFonts w:cs="Times New Roman"/>
      </w:rPr>
    </w:lvl>
  </w:abstractNum>
  <w:abstractNum w:abstractNumId="22">
    <w:nsid w:val="581F70C4"/>
    <w:multiLevelType w:val="hybridMultilevel"/>
    <w:tmpl w:val="BF4446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4F8422D"/>
    <w:multiLevelType w:val="hybridMultilevel"/>
    <w:tmpl w:val="1180B6A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74535D44"/>
    <w:multiLevelType w:val="hybridMultilevel"/>
    <w:tmpl w:val="080C0F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2"/>
  </w:num>
  <w:num w:numId="16">
    <w:abstractNumId w:val="13"/>
  </w:num>
  <w:num w:numId="17">
    <w:abstractNumId w:val="20"/>
  </w:num>
  <w:num w:numId="18">
    <w:abstractNumId w:val="5"/>
  </w:num>
  <w:num w:numId="19">
    <w:abstractNumId w:val="23"/>
  </w:num>
  <w:num w:numId="20">
    <w:abstractNumId w:val="10"/>
  </w:num>
  <w:num w:numId="21">
    <w:abstractNumId w:val="7"/>
  </w:num>
  <w:num w:numId="22">
    <w:abstractNumId w:val="19"/>
  </w:num>
  <w:num w:numId="23">
    <w:abstractNumId w:val="6"/>
  </w:num>
  <w:num w:numId="24">
    <w:abstractNumId w:val="24"/>
  </w:num>
  <w:num w:numId="25">
    <w:abstractNumId w:val="17"/>
  </w:num>
  <w:num w:numId="26">
    <w:abstractNumId w:val="22"/>
  </w:num>
  <w:num w:numId="27">
    <w:abstractNumId w:val="0"/>
    <w:lvlOverride w:ilvl="0"/>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8F3"/>
    <w:rsid w:val="00054845"/>
    <w:rsid w:val="000574B8"/>
    <w:rsid w:val="00206F5F"/>
    <w:rsid w:val="0021173B"/>
    <w:rsid w:val="00257EFD"/>
    <w:rsid w:val="00284DEA"/>
    <w:rsid w:val="002B7F69"/>
    <w:rsid w:val="00320426"/>
    <w:rsid w:val="0034219C"/>
    <w:rsid w:val="00344191"/>
    <w:rsid w:val="003918E6"/>
    <w:rsid w:val="00480C12"/>
    <w:rsid w:val="004A5AB0"/>
    <w:rsid w:val="00526B90"/>
    <w:rsid w:val="00560769"/>
    <w:rsid w:val="00566746"/>
    <w:rsid w:val="006203D3"/>
    <w:rsid w:val="00622AFB"/>
    <w:rsid w:val="006C63BE"/>
    <w:rsid w:val="007078F3"/>
    <w:rsid w:val="007D1B5A"/>
    <w:rsid w:val="008754B7"/>
    <w:rsid w:val="008C093D"/>
    <w:rsid w:val="00963712"/>
    <w:rsid w:val="009A212B"/>
    <w:rsid w:val="009F42D4"/>
    <w:rsid w:val="00A34DE4"/>
    <w:rsid w:val="00BF13CD"/>
    <w:rsid w:val="00C02CCD"/>
    <w:rsid w:val="00C9390F"/>
    <w:rsid w:val="00CB2C91"/>
    <w:rsid w:val="00D26B64"/>
    <w:rsid w:val="00D85A81"/>
    <w:rsid w:val="00E5310E"/>
    <w:rsid w:val="00EE3DED"/>
    <w:rsid w:val="00EF54BD"/>
    <w:rsid w:val="00FD0F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91"/>
    <w:pPr>
      <w:spacing w:after="200" w:line="276" w:lineRule="auto"/>
    </w:pPr>
    <w:rPr>
      <w:lang w:eastAsia="en-US"/>
    </w:rPr>
  </w:style>
  <w:style w:type="paragraph" w:styleId="Heading4">
    <w:name w:val="heading 4"/>
    <w:basedOn w:val="Normal"/>
    <w:next w:val="Normal"/>
    <w:link w:val="Heading4Char"/>
    <w:uiPriority w:val="99"/>
    <w:qFormat/>
    <w:rsid w:val="006C63BE"/>
    <w:pPr>
      <w:keepNext/>
      <w:tabs>
        <w:tab w:val="num" w:pos="360"/>
      </w:tabs>
      <w:suppressAutoHyphens/>
      <w:spacing w:after="0" w:line="240" w:lineRule="auto"/>
      <w:ind w:left="360" w:hanging="360"/>
      <w:jc w:val="both"/>
      <w:outlineLvl w:val="3"/>
    </w:pPr>
    <w:rPr>
      <w:rFonts w:ascii="Times New Roman" w:eastAsia="Times New Roman" w:hAnsi="Times New Roman"/>
      <w:sz w:val="28"/>
      <w:szCs w:val="20"/>
      <w:u w:val="single"/>
      <w:lang w:eastAsia="ar-SA"/>
    </w:rPr>
  </w:style>
  <w:style w:type="paragraph" w:styleId="Heading6">
    <w:name w:val="heading 6"/>
    <w:basedOn w:val="Normal"/>
    <w:next w:val="Normal"/>
    <w:link w:val="Heading6Char"/>
    <w:uiPriority w:val="99"/>
    <w:qFormat/>
    <w:rsid w:val="006C63BE"/>
    <w:pPr>
      <w:keepNext/>
      <w:tabs>
        <w:tab w:val="num" w:pos="360"/>
      </w:tabs>
      <w:suppressAutoHyphens/>
      <w:spacing w:after="0" w:line="240" w:lineRule="auto"/>
      <w:ind w:left="360" w:hanging="360"/>
      <w:jc w:val="both"/>
      <w:outlineLvl w:val="5"/>
    </w:pPr>
    <w:rPr>
      <w:rFonts w:ascii="Times New Roman" w:eastAsia="Times New Roman" w:hAnsi="Times New Roman"/>
      <w:b/>
      <w:sz w:val="28"/>
      <w:szCs w:val="20"/>
      <w:lang w:eastAsia="ar-SA"/>
    </w:rPr>
  </w:style>
  <w:style w:type="paragraph" w:styleId="Heading7">
    <w:name w:val="heading 7"/>
    <w:basedOn w:val="Normal"/>
    <w:next w:val="Normal"/>
    <w:link w:val="Heading7Char"/>
    <w:uiPriority w:val="99"/>
    <w:qFormat/>
    <w:rsid w:val="006C63BE"/>
    <w:pPr>
      <w:keepNext/>
      <w:tabs>
        <w:tab w:val="num" w:pos="360"/>
      </w:tabs>
      <w:suppressAutoHyphens/>
      <w:spacing w:after="0" w:line="240" w:lineRule="auto"/>
      <w:ind w:left="360"/>
      <w:outlineLvl w:val="6"/>
    </w:pPr>
    <w:rPr>
      <w:rFonts w:ascii="Times New Roman" w:eastAsia="Times New Roman" w:hAnsi="Times New Roman"/>
      <w:sz w:val="28"/>
      <w:szCs w:val="20"/>
      <w:lang w:eastAsia="ar-SA"/>
    </w:rPr>
  </w:style>
  <w:style w:type="paragraph" w:styleId="Heading8">
    <w:name w:val="heading 8"/>
    <w:basedOn w:val="Normal"/>
    <w:next w:val="Normal"/>
    <w:link w:val="Heading8Char"/>
    <w:uiPriority w:val="99"/>
    <w:qFormat/>
    <w:rsid w:val="006C63BE"/>
    <w:pPr>
      <w:keepNext/>
      <w:tabs>
        <w:tab w:val="num" w:pos="360"/>
      </w:tabs>
      <w:suppressAutoHyphens/>
      <w:spacing w:after="0" w:line="240" w:lineRule="auto"/>
      <w:ind w:left="360"/>
      <w:jc w:val="both"/>
      <w:outlineLvl w:val="7"/>
    </w:pPr>
    <w:rPr>
      <w:rFonts w:ascii="Times New Roman" w:eastAsia="Times New Roman" w:hAnsi="Times New Roman"/>
      <w:sz w:val="28"/>
      <w:szCs w:val="20"/>
      <w:lang w:eastAsia="ar-SA"/>
    </w:rPr>
  </w:style>
  <w:style w:type="paragraph" w:styleId="Heading9">
    <w:name w:val="heading 9"/>
    <w:basedOn w:val="Normal"/>
    <w:next w:val="Normal"/>
    <w:link w:val="Heading9Char"/>
    <w:uiPriority w:val="99"/>
    <w:qFormat/>
    <w:rsid w:val="006C63BE"/>
    <w:pPr>
      <w:keepNext/>
      <w:tabs>
        <w:tab w:val="num" w:pos="360"/>
      </w:tabs>
      <w:suppressAutoHyphens/>
      <w:spacing w:after="0" w:line="240" w:lineRule="auto"/>
      <w:ind w:left="360" w:hanging="360"/>
      <w:jc w:val="center"/>
      <w:outlineLvl w:val="8"/>
    </w:pPr>
    <w:rPr>
      <w:rFonts w:ascii="Times New Roman" w:eastAsia="Times New Roman" w:hAnsi="Times New Roman"/>
      <w:b/>
      <w:b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C63BE"/>
    <w:rPr>
      <w:rFonts w:ascii="Times New Roman" w:hAnsi="Times New Roman" w:cs="Times New Roman"/>
      <w:sz w:val="20"/>
      <w:szCs w:val="20"/>
      <w:u w:val="single"/>
      <w:lang w:eastAsia="ar-SA" w:bidi="ar-SA"/>
    </w:rPr>
  </w:style>
  <w:style w:type="character" w:customStyle="1" w:styleId="Heading6Char">
    <w:name w:val="Heading 6 Char"/>
    <w:basedOn w:val="DefaultParagraphFont"/>
    <w:link w:val="Heading6"/>
    <w:uiPriority w:val="99"/>
    <w:locked/>
    <w:rsid w:val="006C63BE"/>
    <w:rPr>
      <w:rFonts w:ascii="Times New Roman" w:hAnsi="Times New Roman" w:cs="Times New Roman"/>
      <w:b/>
      <w:sz w:val="20"/>
      <w:szCs w:val="20"/>
      <w:lang w:eastAsia="ar-SA" w:bidi="ar-SA"/>
    </w:rPr>
  </w:style>
  <w:style w:type="character" w:customStyle="1" w:styleId="Heading7Char">
    <w:name w:val="Heading 7 Char"/>
    <w:basedOn w:val="DefaultParagraphFont"/>
    <w:link w:val="Heading7"/>
    <w:uiPriority w:val="99"/>
    <w:locked/>
    <w:rsid w:val="006C63BE"/>
    <w:rPr>
      <w:rFonts w:ascii="Times New Roman" w:hAnsi="Times New Roman" w:cs="Times New Roman"/>
      <w:sz w:val="20"/>
      <w:szCs w:val="20"/>
      <w:lang w:eastAsia="ar-SA" w:bidi="ar-SA"/>
    </w:rPr>
  </w:style>
  <w:style w:type="character" w:customStyle="1" w:styleId="Heading8Char">
    <w:name w:val="Heading 8 Char"/>
    <w:basedOn w:val="DefaultParagraphFont"/>
    <w:link w:val="Heading8"/>
    <w:uiPriority w:val="99"/>
    <w:locked/>
    <w:rsid w:val="006C63BE"/>
    <w:rPr>
      <w:rFonts w:ascii="Times New Roman" w:hAnsi="Times New Roman" w:cs="Times New Roman"/>
      <w:sz w:val="20"/>
      <w:szCs w:val="20"/>
      <w:lang w:eastAsia="ar-SA" w:bidi="ar-SA"/>
    </w:rPr>
  </w:style>
  <w:style w:type="character" w:customStyle="1" w:styleId="Heading9Char">
    <w:name w:val="Heading 9 Char"/>
    <w:basedOn w:val="DefaultParagraphFont"/>
    <w:link w:val="Heading9"/>
    <w:uiPriority w:val="99"/>
    <w:locked/>
    <w:rsid w:val="006C63BE"/>
    <w:rPr>
      <w:rFonts w:ascii="Times New Roman" w:hAnsi="Times New Roman" w:cs="Times New Roman"/>
      <w:b/>
      <w:bCs/>
      <w:sz w:val="24"/>
      <w:szCs w:val="24"/>
      <w:lang w:eastAsia="ar-SA" w:bidi="ar-SA"/>
    </w:rPr>
  </w:style>
  <w:style w:type="paragraph" w:styleId="BodyText">
    <w:name w:val="Body Text"/>
    <w:basedOn w:val="Normal"/>
    <w:link w:val="BodyTextChar"/>
    <w:uiPriority w:val="99"/>
    <w:rsid w:val="006C63BE"/>
    <w:pPr>
      <w:suppressAutoHyphens/>
      <w:spacing w:after="0" w:line="240" w:lineRule="auto"/>
    </w:pPr>
    <w:rPr>
      <w:rFonts w:ascii="Times New Roman" w:eastAsia="Times New Roman" w:hAnsi="Times New Roman"/>
      <w:b/>
      <w:sz w:val="28"/>
      <w:szCs w:val="20"/>
      <w:u w:val="single"/>
      <w:lang w:eastAsia="ar-SA"/>
    </w:rPr>
  </w:style>
  <w:style w:type="character" w:customStyle="1" w:styleId="BodyTextChar">
    <w:name w:val="Body Text Char"/>
    <w:basedOn w:val="DefaultParagraphFont"/>
    <w:link w:val="BodyText"/>
    <w:uiPriority w:val="99"/>
    <w:locked/>
    <w:rsid w:val="006C63BE"/>
    <w:rPr>
      <w:rFonts w:ascii="Times New Roman" w:hAnsi="Times New Roman" w:cs="Times New Roman"/>
      <w:b/>
      <w:sz w:val="20"/>
      <w:szCs w:val="20"/>
      <w:u w:val="single"/>
      <w:lang w:eastAsia="ar-SA" w:bidi="ar-SA"/>
    </w:rPr>
  </w:style>
  <w:style w:type="paragraph" w:styleId="BodyTextIndent">
    <w:name w:val="Body Text Indent"/>
    <w:basedOn w:val="Normal"/>
    <w:link w:val="BodyTextIndentChar"/>
    <w:uiPriority w:val="99"/>
    <w:semiHidden/>
    <w:rsid w:val="006C63BE"/>
    <w:pPr>
      <w:suppressAutoHyphens/>
      <w:spacing w:after="0" w:line="240" w:lineRule="auto"/>
      <w:ind w:firstLine="540"/>
      <w:jc w:val="both"/>
    </w:pPr>
    <w:rPr>
      <w:rFonts w:ascii="Times New Roman" w:eastAsia="Times New Roman" w:hAnsi="Times New Roman"/>
      <w:sz w:val="24"/>
      <w:szCs w:val="20"/>
      <w:lang w:eastAsia="ar-SA"/>
    </w:rPr>
  </w:style>
  <w:style w:type="character" w:customStyle="1" w:styleId="BodyTextIndentChar">
    <w:name w:val="Body Text Indent Char"/>
    <w:basedOn w:val="DefaultParagraphFont"/>
    <w:link w:val="BodyTextIndent"/>
    <w:uiPriority w:val="99"/>
    <w:semiHidden/>
    <w:locked/>
    <w:rsid w:val="006C63BE"/>
    <w:rPr>
      <w:rFonts w:ascii="Times New Roman" w:hAnsi="Times New Roman" w:cs="Times New Roman"/>
      <w:sz w:val="20"/>
      <w:szCs w:val="20"/>
      <w:lang w:eastAsia="ar-SA" w:bidi="ar-SA"/>
    </w:rPr>
  </w:style>
  <w:style w:type="paragraph" w:styleId="BodyText2">
    <w:name w:val="Body Text 2"/>
    <w:basedOn w:val="Normal"/>
    <w:link w:val="BodyText2Char"/>
    <w:uiPriority w:val="99"/>
    <w:semiHidden/>
    <w:rsid w:val="006C63BE"/>
    <w:pPr>
      <w:suppressAutoHyphens/>
      <w:spacing w:after="120" w:line="480" w:lineRule="auto"/>
    </w:pPr>
    <w:rPr>
      <w:rFonts w:ascii="Times New Roman" w:eastAsia="Times New Roman" w:hAnsi="Times New Roman"/>
      <w:sz w:val="20"/>
      <w:szCs w:val="20"/>
      <w:lang w:eastAsia="ar-SA"/>
    </w:rPr>
  </w:style>
  <w:style w:type="character" w:customStyle="1" w:styleId="BodyText2Char">
    <w:name w:val="Body Text 2 Char"/>
    <w:basedOn w:val="DefaultParagraphFont"/>
    <w:link w:val="BodyText2"/>
    <w:uiPriority w:val="99"/>
    <w:semiHidden/>
    <w:locked/>
    <w:rsid w:val="006C63BE"/>
    <w:rPr>
      <w:rFonts w:ascii="Times New Roman" w:hAnsi="Times New Roman" w:cs="Times New Roman"/>
      <w:sz w:val="20"/>
      <w:szCs w:val="20"/>
      <w:lang w:eastAsia="ar-SA" w:bidi="ar-SA"/>
    </w:rPr>
  </w:style>
  <w:style w:type="paragraph" w:styleId="BodyTextIndent2">
    <w:name w:val="Body Text Indent 2"/>
    <w:basedOn w:val="Normal"/>
    <w:link w:val="BodyTextIndent2Char"/>
    <w:uiPriority w:val="99"/>
    <w:semiHidden/>
    <w:rsid w:val="006C63BE"/>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6C63BE"/>
    <w:rPr>
      <w:rFonts w:ascii="Times New Roman" w:hAnsi="Times New Roman" w:cs="Times New Roman"/>
      <w:sz w:val="24"/>
      <w:szCs w:val="24"/>
      <w:lang/>
    </w:rPr>
  </w:style>
  <w:style w:type="paragraph" w:styleId="PlainText">
    <w:name w:val="Plain Text"/>
    <w:basedOn w:val="Normal"/>
    <w:link w:val="PlainTextChar"/>
    <w:uiPriority w:val="99"/>
    <w:semiHidden/>
    <w:rsid w:val="006C63BE"/>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semiHidden/>
    <w:locked/>
    <w:rsid w:val="006C63BE"/>
    <w:rPr>
      <w:rFonts w:ascii="Courier New" w:hAnsi="Courier New" w:cs="Times New Roman"/>
      <w:sz w:val="20"/>
      <w:szCs w:val="20"/>
      <w:lang/>
    </w:rPr>
  </w:style>
  <w:style w:type="paragraph" w:customStyle="1" w:styleId="31">
    <w:name w:val="Основной текст 31"/>
    <w:basedOn w:val="Normal"/>
    <w:uiPriority w:val="99"/>
    <w:rsid w:val="006C63BE"/>
    <w:pPr>
      <w:suppressAutoHyphens/>
      <w:spacing w:after="0" w:line="240" w:lineRule="auto"/>
      <w:jc w:val="both"/>
    </w:pPr>
    <w:rPr>
      <w:rFonts w:ascii="Times New Roman" w:eastAsia="Times New Roman" w:hAnsi="Times New Roman"/>
      <w:sz w:val="28"/>
      <w:szCs w:val="20"/>
      <w:u w:val="single"/>
      <w:lang w:eastAsia="ar-SA"/>
    </w:rPr>
  </w:style>
  <w:style w:type="paragraph" w:customStyle="1" w:styleId="21">
    <w:name w:val="Основной текст 21"/>
    <w:basedOn w:val="Normal"/>
    <w:uiPriority w:val="99"/>
    <w:rsid w:val="006C63BE"/>
    <w:pPr>
      <w:suppressAutoHyphens/>
      <w:spacing w:after="0" w:line="240" w:lineRule="auto"/>
      <w:jc w:val="both"/>
    </w:pPr>
    <w:rPr>
      <w:rFonts w:ascii="Times New Roman" w:eastAsia="Times New Roman" w:hAnsi="Times New Roman"/>
      <w:b/>
      <w:sz w:val="28"/>
      <w:szCs w:val="20"/>
      <w:lang w:eastAsia="ar-SA"/>
    </w:rPr>
  </w:style>
  <w:style w:type="paragraph" w:customStyle="1" w:styleId="210">
    <w:name w:val="Основной текст с отступом 21"/>
    <w:basedOn w:val="Normal"/>
    <w:uiPriority w:val="99"/>
    <w:rsid w:val="006C63BE"/>
    <w:pPr>
      <w:suppressAutoHyphens/>
      <w:spacing w:after="0" w:line="240" w:lineRule="auto"/>
      <w:ind w:left="360"/>
      <w:jc w:val="both"/>
    </w:pPr>
    <w:rPr>
      <w:rFonts w:ascii="Times New Roman" w:eastAsia="Times New Roman" w:hAnsi="Times New Roman"/>
      <w:sz w:val="28"/>
      <w:szCs w:val="20"/>
      <w:lang w:eastAsia="ar-SA"/>
    </w:rPr>
  </w:style>
  <w:style w:type="paragraph" w:styleId="ListParagraph">
    <w:name w:val="List Paragraph"/>
    <w:basedOn w:val="Normal"/>
    <w:uiPriority w:val="99"/>
    <w:qFormat/>
    <w:rsid w:val="006C63BE"/>
    <w:pPr>
      <w:ind w:left="720"/>
    </w:pPr>
  </w:style>
  <w:style w:type="paragraph" w:styleId="BalloonText">
    <w:name w:val="Balloon Text"/>
    <w:basedOn w:val="Normal"/>
    <w:link w:val="BalloonTextChar"/>
    <w:uiPriority w:val="99"/>
    <w:semiHidden/>
    <w:rsid w:val="006C63BE"/>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6C63BE"/>
    <w:rPr>
      <w:rFonts w:ascii="Tahoma" w:hAnsi="Tahoma" w:cs="Times New Roman"/>
      <w:sz w:val="16"/>
      <w:szCs w:val="16"/>
      <w:lang/>
    </w:rPr>
  </w:style>
  <w:style w:type="character" w:customStyle="1" w:styleId="a">
    <w:name w:val="Основной текст_"/>
    <w:link w:val="1"/>
    <w:uiPriority w:val="99"/>
    <w:locked/>
    <w:rsid w:val="006C63BE"/>
    <w:rPr>
      <w:sz w:val="23"/>
      <w:shd w:val="clear" w:color="auto" w:fill="FFFFFF"/>
    </w:rPr>
  </w:style>
  <w:style w:type="character" w:customStyle="1" w:styleId="3">
    <w:name w:val="Основной текст (3)_"/>
    <w:link w:val="30"/>
    <w:uiPriority w:val="99"/>
    <w:locked/>
    <w:rsid w:val="006C63BE"/>
    <w:rPr>
      <w:sz w:val="23"/>
      <w:shd w:val="clear" w:color="auto" w:fill="FFFFFF"/>
    </w:rPr>
  </w:style>
  <w:style w:type="paragraph" w:customStyle="1" w:styleId="1">
    <w:name w:val="Основной текст1"/>
    <w:basedOn w:val="Normal"/>
    <w:link w:val="a"/>
    <w:uiPriority w:val="99"/>
    <w:rsid w:val="006C63BE"/>
    <w:pPr>
      <w:shd w:val="clear" w:color="auto" w:fill="FFFFFF"/>
      <w:spacing w:after="0" w:line="274" w:lineRule="exact"/>
      <w:jc w:val="both"/>
    </w:pPr>
    <w:rPr>
      <w:sz w:val="23"/>
      <w:szCs w:val="23"/>
      <w:lang w:eastAsia="ru-RU"/>
    </w:rPr>
  </w:style>
  <w:style w:type="paragraph" w:customStyle="1" w:styleId="30">
    <w:name w:val="Основной текст (3)"/>
    <w:basedOn w:val="Normal"/>
    <w:link w:val="3"/>
    <w:uiPriority w:val="99"/>
    <w:rsid w:val="006C63BE"/>
    <w:pPr>
      <w:shd w:val="clear" w:color="auto" w:fill="FFFFFF"/>
      <w:spacing w:after="120" w:line="240" w:lineRule="atLeast"/>
    </w:pPr>
    <w:rPr>
      <w:sz w:val="23"/>
      <w:szCs w:val="23"/>
      <w:lang w:eastAsia="ru-RU"/>
    </w:rPr>
  </w:style>
  <w:style w:type="character" w:customStyle="1" w:styleId="FontStyle117">
    <w:name w:val="Font Style117"/>
    <w:uiPriority w:val="99"/>
    <w:rsid w:val="006C63BE"/>
    <w:rPr>
      <w:rFonts w:ascii="Times New Roman" w:hAnsi="Times New Roman"/>
      <w:sz w:val="16"/>
    </w:rPr>
  </w:style>
  <w:style w:type="paragraph" w:customStyle="1" w:styleId="Style54">
    <w:name w:val="Style54"/>
    <w:basedOn w:val="Normal"/>
    <w:uiPriority w:val="99"/>
    <w:rsid w:val="006C63BE"/>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character" w:styleId="LineNumber">
    <w:name w:val="line number"/>
    <w:basedOn w:val="DefaultParagraphFont"/>
    <w:uiPriority w:val="99"/>
    <w:semiHidden/>
    <w:rsid w:val="006C63BE"/>
    <w:rPr>
      <w:rFonts w:cs="Times New Roman"/>
    </w:rPr>
  </w:style>
  <w:style w:type="paragraph" w:styleId="Header">
    <w:name w:val="header"/>
    <w:basedOn w:val="Normal"/>
    <w:link w:val="HeaderChar"/>
    <w:uiPriority w:val="99"/>
    <w:rsid w:val="006C63BE"/>
    <w:pPr>
      <w:tabs>
        <w:tab w:val="center" w:pos="4677"/>
        <w:tab w:val="right" w:pos="9355"/>
      </w:tabs>
    </w:pPr>
    <w:rPr>
      <w:rFonts w:eastAsia="Times New Roman"/>
      <w:lang w:eastAsia="ru-RU"/>
    </w:rPr>
  </w:style>
  <w:style w:type="character" w:customStyle="1" w:styleId="HeaderChar">
    <w:name w:val="Header Char"/>
    <w:basedOn w:val="DefaultParagraphFont"/>
    <w:link w:val="Header"/>
    <w:uiPriority w:val="99"/>
    <w:locked/>
    <w:rsid w:val="006C63BE"/>
    <w:rPr>
      <w:rFonts w:ascii="Calibri" w:hAnsi="Calibri" w:cs="Times New Roman"/>
      <w:lang/>
    </w:rPr>
  </w:style>
  <w:style w:type="paragraph" w:styleId="Footer">
    <w:name w:val="footer"/>
    <w:basedOn w:val="Normal"/>
    <w:link w:val="FooterChar"/>
    <w:uiPriority w:val="99"/>
    <w:rsid w:val="006C63BE"/>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6C63BE"/>
    <w:rPr>
      <w:rFonts w:ascii="Calibri" w:hAnsi="Calibri" w:cs="Times New Roman"/>
      <w:lang/>
    </w:rPr>
  </w:style>
  <w:style w:type="table" w:styleId="TableGrid">
    <w:name w:val="Table Grid"/>
    <w:basedOn w:val="TableNormal"/>
    <w:uiPriority w:val="99"/>
    <w:rsid w:val="006C63B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1229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46</Pages>
  <Words>18730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Aleks</cp:lastModifiedBy>
  <cp:revision>2</cp:revision>
  <dcterms:created xsi:type="dcterms:W3CDTF">2020-03-04T07:32:00Z</dcterms:created>
  <dcterms:modified xsi:type="dcterms:W3CDTF">2020-03-04T07:32:00Z</dcterms:modified>
</cp:coreProperties>
</file>